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B9BCBA" w14:textId="77777777" w:rsidR="006705B2" w:rsidRPr="00E15F1A" w:rsidRDefault="006705B2" w:rsidP="003E5041">
      <w:pPr>
        <w:tabs>
          <w:tab w:val="left" w:pos="2977"/>
        </w:tabs>
        <w:jc w:val="both"/>
        <w:rPr>
          <w:rFonts w:ascii="Arial" w:hAnsi="Arial" w:cs="Arial"/>
          <w:sz w:val="18"/>
          <w:szCs w:val="20"/>
        </w:rPr>
      </w:pPr>
      <w:bookmarkStart w:id="0" w:name="_GoBack"/>
      <w:bookmarkEnd w:id="0"/>
    </w:p>
    <w:p w14:paraId="6B8A0029" w14:textId="77777777" w:rsidR="00582A7C" w:rsidRPr="00582A7C" w:rsidRDefault="00582A7C" w:rsidP="00582A7C">
      <w:pPr>
        <w:widowControl w:val="0"/>
        <w:shd w:val="clear" w:color="auto" w:fill="FF0000"/>
        <w:autoSpaceDE w:val="0"/>
        <w:autoSpaceDN w:val="0"/>
        <w:adjustRightInd w:val="0"/>
        <w:spacing w:line="300" w:lineRule="atLeast"/>
        <w:ind w:left="360"/>
        <w:jc w:val="center"/>
        <w:rPr>
          <w:color w:val="FFFFFF"/>
          <w:sz w:val="8"/>
          <w:szCs w:val="26"/>
        </w:rPr>
      </w:pPr>
    </w:p>
    <w:p w14:paraId="283527DF" w14:textId="30522F7A" w:rsidR="007252DC" w:rsidRPr="00582A7C" w:rsidRDefault="00582A7C" w:rsidP="00582A7C">
      <w:pPr>
        <w:widowControl w:val="0"/>
        <w:shd w:val="clear" w:color="auto" w:fill="FF0000"/>
        <w:autoSpaceDE w:val="0"/>
        <w:autoSpaceDN w:val="0"/>
        <w:adjustRightInd w:val="0"/>
        <w:spacing w:line="300" w:lineRule="atLeast"/>
        <w:ind w:left="360"/>
        <w:jc w:val="center"/>
        <w:rPr>
          <w:color w:val="FFFFFF"/>
          <w:szCs w:val="26"/>
        </w:rPr>
      </w:pPr>
      <w:r w:rsidRPr="00582A7C">
        <w:rPr>
          <w:color w:val="FFFFFF"/>
          <w:szCs w:val="26"/>
        </w:rPr>
        <w:t>Please complete</w:t>
      </w:r>
      <w:r>
        <w:rPr>
          <w:color w:val="FFFFFF"/>
          <w:szCs w:val="26"/>
        </w:rPr>
        <w:t xml:space="preserve"> all s</w:t>
      </w:r>
      <w:r w:rsidR="004B3458">
        <w:rPr>
          <w:color w:val="FFFFFF"/>
          <w:szCs w:val="26"/>
        </w:rPr>
        <w:t>ections</w:t>
      </w:r>
      <w:r>
        <w:rPr>
          <w:color w:val="FFFFFF"/>
          <w:szCs w:val="26"/>
        </w:rPr>
        <w:t xml:space="preserve"> of this application</w:t>
      </w:r>
      <w:r w:rsidR="004B3458">
        <w:rPr>
          <w:color w:val="FFFFFF"/>
          <w:szCs w:val="26"/>
        </w:rPr>
        <w:t xml:space="preserve"> form</w:t>
      </w:r>
      <w:r>
        <w:rPr>
          <w:color w:val="FFFFFF"/>
          <w:szCs w:val="26"/>
        </w:rPr>
        <w:t>.</w:t>
      </w:r>
      <w:r w:rsidR="004B3458" w:rsidRPr="004B3458">
        <w:rPr>
          <w:color w:val="FFFFFF"/>
          <w:szCs w:val="26"/>
        </w:rPr>
        <w:t xml:space="preserve"> </w:t>
      </w:r>
      <w:r w:rsidR="004B3458">
        <w:rPr>
          <w:color w:val="FFFFFF"/>
          <w:szCs w:val="26"/>
        </w:rPr>
        <w:t xml:space="preserve">Once completed, save the document in one of the following formats (.doc .docx .pdf), including your </w:t>
      </w:r>
      <w:r w:rsidR="004B3458" w:rsidRPr="00582A7C">
        <w:rPr>
          <w:color w:val="FFFFFF"/>
          <w:sz w:val="18"/>
          <w:szCs w:val="26"/>
        </w:rPr>
        <w:t xml:space="preserve">SURNAME </w:t>
      </w:r>
      <w:r w:rsidR="004B3458">
        <w:rPr>
          <w:color w:val="FFFFFF"/>
          <w:szCs w:val="26"/>
        </w:rPr>
        <w:t>in the filename</w:t>
      </w:r>
      <w:r>
        <w:rPr>
          <w:color w:val="FFFFFF"/>
          <w:szCs w:val="26"/>
        </w:rPr>
        <w:t>.</w:t>
      </w:r>
      <w:r w:rsidRPr="00582A7C">
        <w:rPr>
          <w:color w:val="FFFFFF"/>
          <w:szCs w:val="26"/>
        </w:rPr>
        <w:t xml:space="preserve"> </w:t>
      </w:r>
      <w:r>
        <w:rPr>
          <w:color w:val="FFFFFF"/>
          <w:szCs w:val="26"/>
        </w:rPr>
        <w:t>S</w:t>
      </w:r>
      <w:r w:rsidR="007252DC" w:rsidRPr="00582A7C">
        <w:rPr>
          <w:color w:val="FFFFFF"/>
          <w:szCs w:val="26"/>
        </w:rPr>
        <w:t xml:space="preserve">end </w:t>
      </w:r>
      <w:r>
        <w:rPr>
          <w:color w:val="FFFFFF"/>
          <w:szCs w:val="26"/>
        </w:rPr>
        <w:t xml:space="preserve">the </w:t>
      </w:r>
      <w:r w:rsidR="00401F1C">
        <w:rPr>
          <w:color w:val="FFFFFF"/>
          <w:szCs w:val="26"/>
        </w:rPr>
        <w:t xml:space="preserve">completed </w:t>
      </w:r>
      <w:r>
        <w:rPr>
          <w:color w:val="FFFFFF"/>
          <w:szCs w:val="26"/>
        </w:rPr>
        <w:t xml:space="preserve">form </w:t>
      </w:r>
      <w:r w:rsidR="004B3458">
        <w:rPr>
          <w:color w:val="FFFFFF"/>
          <w:szCs w:val="26"/>
        </w:rPr>
        <w:t xml:space="preserve">to </w:t>
      </w:r>
      <w:hyperlink r:id="rId8" w:history="1">
        <w:r w:rsidR="004B3458" w:rsidRPr="000F711D">
          <w:rPr>
            <w:rStyle w:val="Hyperlink"/>
            <w:szCs w:val="26"/>
          </w:rPr>
          <w:t>biaa@thebritishacademy.ac.uk</w:t>
        </w:r>
      </w:hyperlink>
      <w:r w:rsidR="004B3458" w:rsidRPr="00582A7C">
        <w:rPr>
          <w:color w:val="FFFFFF"/>
          <w:szCs w:val="26"/>
        </w:rPr>
        <w:t xml:space="preserve"> </w:t>
      </w:r>
      <w:r w:rsidR="004B3458">
        <w:rPr>
          <w:color w:val="FFFFFF"/>
          <w:szCs w:val="26"/>
        </w:rPr>
        <w:t>by</w:t>
      </w:r>
      <w:r w:rsidR="004B3458">
        <w:rPr>
          <w:color w:val="FFFFFF"/>
          <w:szCs w:val="26"/>
        </w:rPr>
        <w:t xml:space="preserve"> </w:t>
      </w:r>
      <w:r w:rsidR="00340754">
        <w:rPr>
          <w:color w:val="FFFFFF"/>
          <w:szCs w:val="26"/>
        </w:rPr>
        <w:t xml:space="preserve">23.59 UK time on the day of the published </w:t>
      </w:r>
      <w:r w:rsidR="007252DC" w:rsidRPr="00582A7C">
        <w:rPr>
          <w:color w:val="FFFFFF"/>
          <w:szCs w:val="26"/>
        </w:rPr>
        <w:t xml:space="preserve">deadline. </w:t>
      </w:r>
    </w:p>
    <w:p w14:paraId="1A475CF9" w14:textId="4A0BE000" w:rsidR="007252DC" w:rsidRPr="00582A7C" w:rsidRDefault="00582A7C" w:rsidP="00582A7C">
      <w:pPr>
        <w:widowControl w:val="0"/>
        <w:shd w:val="clear" w:color="auto" w:fill="FF0000"/>
        <w:autoSpaceDE w:val="0"/>
        <w:autoSpaceDN w:val="0"/>
        <w:adjustRightInd w:val="0"/>
        <w:spacing w:line="300" w:lineRule="atLeast"/>
        <w:ind w:left="360"/>
        <w:jc w:val="center"/>
        <w:rPr>
          <w:color w:val="FFFFFF"/>
          <w:sz w:val="20"/>
          <w:szCs w:val="26"/>
        </w:rPr>
      </w:pPr>
      <w:r>
        <w:rPr>
          <w:color w:val="FFFFFF"/>
          <w:sz w:val="20"/>
          <w:szCs w:val="26"/>
        </w:rPr>
        <w:t>Please note that a</w:t>
      </w:r>
      <w:r w:rsidR="007252DC" w:rsidRPr="00582A7C">
        <w:rPr>
          <w:color w:val="FFFFFF"/>
          <w:sz w:val="20"/>
          <w:szCs w:val="26"/>
        </w:rPr>
        <w:t xml:space="preserve">pplications </w:t>
      </w:r>
      <w:r w:rsidRPr="00582A7C">
        <w:rPr>
          <w:color w:val="FFFFFF"/>
          <w:sz w:val="20"/>
          <w:szCs w:val="26"/>
        </w:rPr>
        <w:t xml:space="preserve">received </w:t>
      </w:r>
      <w:r w:rsidR="007252DC" w:rsidRPr="00582A7C">
        <w:rPr>
          <w:color w:val="FFFFFF"/>
          <w:sz w:val="20"/>
          <w:szCs w:val="26"/>
        </w:rPr>
        <w:t xml:space="preserve">after </w:t>
      </w:r>
      <w:r w:rsidRPr="00582A7C">
        <w:rPr>
          <w:color w:val="FFFFFF"/>
          <w:sz w:val="20"/>
          <w:szCs w:val="26"/>
        </w:rPr>
        <w:t xml:space="preserve">the </w:t>
      </w:r>
      <w:r w:rsidR="007252DC" w:rsidRPr="00582A7C">
        <w:rPr>
          <w:color w:val="FFFFFF"/>
          <w:sz w:val="20"/>
          <w:szCs w:val="26"/>
        </w:rPr>
        <w:t>deadline will not be considered.</w:t>
      </w:r>
    </w:p>
    <w:p w14:paraId="3EC67075" w14:textId="77777777" w:rsidR="00582A7C" w:rsidRPr="00582A7C" w:rsidRDefault="00582A7C" w:rsidP="00582A7C">
      <w:pPr>
        <w:widowControl w:val="0"/>
        <w:shd w:val="clear" w:color="auto" w:fill="FF0000"/>
        <w:autoSpaceDE w:val="0"/>
        <w:autoSpaceDN w:val="0"/>
        <w:adjustRightInd w:val="0"/>
        <w:spacing w:line="300" w:lineRule="atLeast"/>
        <w:ind w:left="360"/>
        <w:jc w:val="center"/>
        <w:rPr>
          <w:color w:val="FFFFFF"/>
          <w:sz w:val="22"/>
          <w:szCs w:val="26"/>
        </w:rPr>
      </w:pPr>
    </w:p>
    <w:p w14:paraId="5DD51497" w14:textId="77777777" w:rsidR="00302F34" w:rsidRPr="00F50CC6" w:rsidRDefault="00302F34" w:rsidP="00302F34">
      <w:pPr>
        <w:widowControl w:val="0"/>
        <w:pBdr>
          <w:bottom w:val="single" w:sz="12" w:space="1" w:color="auto"/>
        </w:pBdr>
        <w:autoSpaceDE w:val="0"/>
        <w:autoSpaceDN w:val="0"/>
        <w:adjustRightInd w:val="0"/>
        <w:spacing w:after="240" w:line="300" w:lineRule="atLeast"/>
        <w:rPr>
          <w:rFonts w:ascii="Arial" w:hAnsi="Arial" w:cs="Arial"/>
          <w:sz w:val="26"/>
          <w:szCs w:val="26"/>
        </w:rPr>
      </w:pPr>
    </w:p>
    <w:p w14:paraId="5283C7C3" w14:textId="77777777" w:rsidR="00302F34" w:rsidRPr="00653A3F" w:rsidRDefault="00302F34" w:rsidP="00302F34">
      <w:pPr>
        <w:pStyle w:val="Heading2"/>
        <w:shd w:val="clear" w:color="auto" w:fill="16511A"/>
        <w:suppressAutoHyphens w:val="0"/>
        <w:rPr>
          <w:rFonts w:ascii="Calibri" w:hAnsi="Calibri" w:cs="Arial"/>
          <w:i w:val="0"/>
          <w:color w:val="FFFFFF"/>
          <w:sz w:val="22"/>
          <w:lang w:val="en-US" w:eastAsia="en-US"/>
        </w:rPr>
      </w:pPr>
      <w:r w:rsidRPr="00653A3F">
        <w:rPr>
          <w:rFonts w:ascii="Calibri" w:hAnsi="Calibri" w:cs="Arial"/>
          <w:i w:val="0"/>
          <w:color w:val="FFFFFF"/>
          <w:sz w:val="22"/>
          <w:lang w:val="en-US" w:eastAsia="en-US"/>
        </w:rPr>
        <w:t>Application Information</w:t>
      </w:r>
    </w:p>
    <w:tbl>
      <w:tblPr>
        <w:tblW w:w="5000" w:type="pct"/>
        <w:tblBorders>
          <w:bottom w:val="single" w:sz="4" w:space="0" w:color="BFBFBF"/>
          <w:insideH w:val="single" w:sz="4" w:space="0" w:color="BFBFBF"/>
          <w:insideV w:val="single" w:sz="4" w:space="0" w:color="BFBFBF"/>
        </w:tblBorders>
        <w:tblLook w:val="01E0" w:firstRow="1" w:lastRow="1" w:firstColumn="1" w:lastColumn="1" w:noHBand="0" w:noVBand="0"/>
      </w:tblPr>
      <w:tblGrid>
        <w:gridCol w:w="2660"/>
        <w:gridCol w:w="6746"/>
      </w:tblGrid>
      <w:tr w:rsidR="00302F34" w:rsidRPr="00302F34" w14:paraId="00E267AC" w14:textId="77777777" w:rsidTr="00BA4DD3">
        <w:tc>
          <w:tcPr>
            <w:tcW w:w="2660" w:type="dxa"/>
            <w:tcBorders>
              <w:top w:val="single" w:sz="4" w:space="0" w:color="BFBFBF"/>
              <w:bottom w:val="single" w:sz="4" w:space="0" w:color="BFBFBF"/>
            </w:tcBorders>
            <w:shd w:val="clear" w:color="auto" w:fill="auto"/>
            <w:vAlign w:val="center"/>
          </w:tcPr>
          <w:p w14:paraId="249354B1" w14:textId="4B2DD45A" w:rsidR="00302F34" w:rsidRDefault="00401F1C" w:rsidP="00302F34">
            <w:pPr>
              <w:suppressAutoHyphens w:val="0"/>
              <w:spacing w:before="40" w:after="40"/>
              <w:rPr>
                <w:rFonts w:ascii="Arial" w:hAnsi="Arial" w:cs="Arial"/>
                <w:sz w:val="20"/>
                <w:lang w:val="en-US" w:eastAsia="en-US"/>
              </w:rPr>
            </w:pPr>
            <w:r>
              <w:rPr>
                <w:rFonts w:ascii="Arial" w:hAnsi="Arial" w:cs="Arial"/>
                <w:sz w:val="20"/>
                <w:lang w:val="en-US" w:eastAsia="en-US"/>
              </w:rPr>
              <w:t>Position a</w:t>
            </w:r>
            <w:r w:rsidR="00302F34">
              <w:rPr>
                <w:rFonts w:ascii="Arial" w:hAnsi="Arial" w:cs="Arial"/>
                <w:sz w:val="20"/>
                <w:lang w:val="en-US" w:eastAsia="en-US"/>
              </w:rPr>
              <w:t>ppl</w:t>
            </w:r>
            <w:r>
              <w:rPr>
                <w:rFonts w:ascii="Arial" w:hAnsi="Arial" w:cs="Arial"/>
                <w:sz w:val="20"/>
                <w:lang w:val="en-US" w:eastAsia="en-US"/>
              </w:rPr>
              <w:t xml:space="preserve">ied </w:t>
            </w:r>
            <w:r w:rsidR="00302F34">
              <w:rPr>
                <w:rFonts w:ascii="Arial" w:hAnsi="Arial" w:cs="Arial"/>
                <w:sz w:val="20"/>
                <w:lang w:val="en-US" w:eastAsia="en-US"/>
              </w:rPr>
              <w:t xml:space="preserve">for </w:t>
            </w:r>
          </w:p>
          <w:p w14:paraId="4324BD67" w14:textId="64499333" w:rsidR="00302F34" w:rsidRPr="00302F34" w:rsidRDefault="00302F34" w:rsidP="00302F34">
            <w:pPr>
              <w:suppressAutoHyphens w:val="0"/>
              <w:spacing w:before="40" w:after="40"/>
              <w:rPr>
                <w:rFonts w:ascii="Arial Narrow" w:hAnsi="Arial Narrow" w:cs="Arial"/>
                <w:sz w:val="20"/>
                <w:lang w:val="en-US" w:eastAsia="en-US"/>
              </w:rPr>
            </w:pPr>
            <w:r w:rsidRPr="00302F34">
              <w:rPr>
                <w:rFonts w:ascii="Arial Narrow" w:hAnsi="Arial Narrow" w:cs="Arial"/>
                <w:sz w:val="14"/>
                <w:lang w:val="en-US" w:eastAsia="en-US"/>
              </w:rPr>
              <w:t xml:space="preserve">* </w:t>
            </w:r>
            <w:r w:rsidR="00401F1C">
              <w:rPr>
                <w:rFonts w:ascii="Arial Narrow" w:hAnsi="Arial Narrow" w:cs="Arial"/>
                <w:sz w:val="14"/>
                <w:lang w:val="en-US" w:eastAsia="en-US"/>
              </w:rPr>
              <w:t>Please c</w:t>
            </w:r>
            <w:r w:rsidRPr="00302F34">
              <w:rPr>
                <w:rFonts w:ascii="Arial Narrow" w:hAnsi="Arial Narrow" w:cs="Arial"/>
                <w:sz w:val="14"/>
                <w:lang w:val="en-US" w:eastAsia="en-US"/>
              </w:rPr>
              <w:t xml:space="preserve">opy and paste </w:t>
            </w:r>
            <w:r w:rsidR="00401F1C">
              <w:rPr>
                <w:rFonts w:ascii="Arial Narrow" w:hAnsi="Arial Narrow" w:cs="Arial"/>
                <w:sz w:val="14"/>
                <w:lang w:val="en-US" w:eastAsia="en-US"/>
              </w:rPr>
              <w:t xml:space="preserve">the </w:t>
            </w:r>
            <w:r w:rsidRPr="00302F34">
              <w:rPr>
                <w:rFonts w:ascii="Arial Narrow" w:hAnsi="Arial Narrow" w:cs="Arial"/>
                <w:sz w:val="14"/>
                <w:lang w:val="en-US" w:eastAsia="en-US"/>
              </w:rPr>
              <w:t xml:space="preserve">exact </w:t>
            </w:r>
            <w:r w:rsidR="00ED158E">
              <w:rPr>
                <w:rFonts w:ascii="Arial Narrow" w:hAnsi="Arial Narrow" w:cs="Arial"/>
                <w:sz w:val="14"/>
                <w:lang w:val="en-US" w:eastAsia="en-US"/>
              </w:rPr>
              <w:t xml:space="preserve">title </w:t>
            </w:r>
            <w:r w:rsidRPr="00302F34">
              <w:rPr>
                <w:rFonts w:ascii="Arial Narrow" w:hAnsi="Arial Narrow" w:cs="Arial"/>
                <w:sz w:val="14"/>
                <w:lang w:val="en-US" w:eastAsia="en-US"/>
              </w:rPr>
              <w:t>of the post</w:t>
            </w:r>
            <w:r w:rsidR="00ED158E">
              <w:rPr>
                <w:rFonts w:ascii="Arial Narrow" w:hAnsi="Arial Narrow" w:cs="Arial"/>
                <w:sz w:val="14"/>
                <w:lang w:val="en-US" w:eastAsia="en-US"/>
              </w:rPr>
              <w:t xml:space="preserve"> you are applying for</w:t>
            </w:r>
          </w:p>
        </w:tc>
        <w:tc>
          <w:tcPr>
            <w:tcW w:w="6746" w:type="dxa"/>
            <w:tcBorders>
              <w:top w:val="single" w:sz="4" w:space="0" w:color="BFBFBF"/>
              <w:bottom w:val="single" w:sz="4" w:space="0" w:color="BFBFBF"/>
            </w:tcBorders>
            <w:shd w:val="clear" w:color="auto" w:fill="auto"/>
            <w:vAlign w:val="center"/>
          </w:tcPr>
          <w:p w14:paraId="7382ED9C" w14:textId="77777777" w:rsidR="00302F34" w:rsidRPr="00AB59D3" w:rsidRDefault="007E7E46" w:rsidP="00302F34">
            <w:pPr>
              <w:suppressAutoHyphens w:val="0"/>
              <w:spacing w:before="40" w:after="40"/>
              <w:rPr>
                <w:rFonts w:ascii="Arial" w:hAnsi="Arial" w:cs="Arial"/>
                <w:sz w:val="20"/>
                <w:szCs w:val="20"/>
                <w:lang w:val="en-US" w:eastAsia="en-US"/>
              </w:rPr>
            </w:pPr>
            <w:r w:rsidRPr="00AB59D3">
              <w:rPr>
                <w:rFonts w:ascii="Arial Narrow" w:hAnsi="Arial Narrow" w:cs="Arial"/>
                <w:sz w:val="20"/>
                <w:szCs w:val="20"/>
                <w:lang w:val="en-US" w:eastAsia="en-US"/>
              </w:rPr>
              <w:fldChar w:fldCharType="begin">
                <w:ffData>
                  <w:name w:val=""/>
                  <w:enabled/>
                  <w:calcOnExit w:val="0"/>
                  <w:textInput/>
                </w:ffData>
              </w:fldChar>
            </w:r>
            <w:r w:rsidRPr="00AB59D3">
              <w:rPr>
                <w:rFonts w:ascii="Arial Narrow" w:hAnsi="Arial Narrow" w:cs="Arial"/>
                <w:sz w:val="20"/>
                <w:szCs w:val="20"/>
                <w:lang w:val="en-US" w:eastAsia="en-US"/>
              </w:rPr>
              <w:instrText xml:space="preserve"> FORMTEXT </w:instrText>
            </w:r>
            <w:r w:rsidRPr="00AB59D3">
              <w:rPr>
                <w:rFonts w:ascii="Arial Narrow" w:hAnsi="Arial Narrow" w:cs="Arial"/>
                <w:sz w:val="20"/>
                <w:szCs w:val="20"/>
                <w:lang w:val="en-US" w:eastAsia="en-US"/>
              </w:rPr>
            </w:r>
            <w:r w:rsidRPr="00AB59D3">
              <w:rPr>
                <w:rFonts w:ascii="Arial Narrow" w:hAnsi="Arial Narrow" w:cs="Arial"/>
                <w:sz w:val="20"/>
                <w:szCs w:val="20"/>
                <w:lang w:val="en-US" w:eastAsia="en-US"/>
              </w:rPr>
              <w:fldChar w:fldCharType="separate"/>
            </w:r>
            <w:r w:rsidRPr="00AB59D3">
              <w:rPr>
                <w:rFonts w:ascii="Arial Narrow" w:hAnsi="Arial Narrow" w:cs="Arial"/>
                <w:noProof/>
                <w:sz w:val="20"/>
                <w:szCs w:val="20"/>
                <w:lang w:val="en-US" w:eastAsia="en-US"/>
              </w:rPr>
              <w:t> </w:t>
            </w:r>
            <w:r w:rsidRPr="00AB59D3">
              <w:rPr>
                <w:rFonts w:ascii="Arial Narrow" w:hAnsi="Arial Narrow" w:cs="Arial"/>
                <w:noProof/>
                <w:sz w:val="20"/>
                <w:szCs w:val="20"/>
                <w:lang w:val="en-US" w:eastAsia="en-US"/>
              </w:rPr>
              <w:t> </w:t>
            </w:r>
            <w:r w:rsidRPr="00AB59D3">
              <w:rPr>
                <w:rFonts w:ascii="Arial Narrow" w:hAnsi="Arial Narrow" w:cs="Arial"/>
                <w:noProof/>
                <w:sz w:val="20"/>
                <w:szCs w:val="20"/>
                <w:lang w:val="en-US" w:eastAsia="en-US"/>
              </w:rPr>
              <w:t> </w:t>
            </w:r>
            <w:r w:rsidRPr="00AB59D3">
              <w:rPr>
                <w:rFonts w:ascii="Arial Narrow" w:hAnsi="Arial Narrow" w:cs="Arial"/>
                <w:noProof/>
                <w:sz w:val="20"/>
                <w:szCs w:val="20"/>
                <w:lang w:val="en-US" w:eastAsia="en-US"/>
              </w:rPr>
              <w:t> </w:t>
            </w:r>
            <w:r w:rsidRPr="00AB59D3">
              <w:rPr>
                <w:rFonts w:ascii="Arial Narrow" w:hAnsi="Arial Narrow" w:cs="Arial"/>
                <w:noProof/>
                <w:sz w:val="20"/>
                <w:szCs w:val="20"/>
                <w:lang w:val="en-US" w:eastAsia="en-US"/>
              </w:rPr>
              <w:t> </w:t>
            </w:r>
            <w:r w:rsidRPr="00AB59D3">
              <w:rPr>
                <w:rFonts w:ascii="Arial Narrow" w:hAnsi="Arial Narrow" w:cs="Arial"/>
                <w:sz w:val="20"/>
                <w:szCs w:val="20"/>
                <w:lang w:val="en-US" w:eastAsia="en-US"/>
              </w:rPr>
              <w:fldChar w:fldCharType="end"/>
            </w:r>
          </w:p>
        </w:tc>
      </w:tr>
      <w:tr w:rsidR="00BA4DD3" w:rsidRPr="00302F34" w14:paraId="1C008735" w14:textId="77777777" w:rsidTr="00302F34">
        <w:tc>
          <w:tcPr>
            <w:tcW w:w="2660" w:type="dxa"/>
            <w:tcBorders>
              <w:top w:val="single" w:sz="4" w:space="0" w:color="BFBFBF"/>
            </w:tcBorders>
            <w:shd w:val="clear" w:color="auto" w:fill="auto"/>
            <w:vAlign w:val="center"/>
          </w:tcPr>
          <w:p w14:paraId="08AFD77A" w14:textId="77777777" w:rsidR="00BA4DD3" w:rsidRDefault="00BA4DD3" w:rsidP="00302F34">
            <w:pPr>
              <w:suppressAutoHyphens w:val="0"/>
              <w:spacing w:before="40" w:after="40"/>
              <w:rPr>
                <w:rFonts w:ascii="Arial" w:hAnsi="Arial" w:cs="Arial"/>
                <w:sz w:val="20"/>
                <w:lang w:val="en-US" w:eastAsia="en-US"/>
              </w:rPr>
            </w:pPr>
            <w:r>
              <w:rPr>
                <w:rFonts w:ascii="Arial" w:hAnsi="Arial" w:cs="Arial"/>
                <w:sz w:val="20"/>
                <w:lang w:val="en-US" w:eastAsia="en-US"/>
              </w:rPr>
              <w:t>Date of application</w:t>
            </w:r>
          </w:p>
        </w:tc>
        <w:tc>
          <w:tcPr>
            <w:tcW w:w="6746" w:type="dxa"/>
            <w:tcBorders>
              <w:top w:val="single" w:sz="4" w:space="0" w:color="BFBFBF"/>
            </w:tcBorders>
            <w:shd w:val="clear" w:color="auto" w:fill="auto"/>
            <w:vAlign w:val="center"/>
          </w:tcPr>
          <w:p w14:paraId="5CEA1A51" w14:textId="77777777" w:rsidR="00BA4DD3" w:rsidRPr="00AB59D3" w:rsidRDefault="008A408C" w:rsidP="00302F34">
            <w:pPr>
              <w:suppressAutoHyphens w:val="0"/>
              <w:spacing w:before="40" w:after="40"/>
              <w:rPr>
                <w:rFonts w:ascii="Arial Narrow" w:hAnsi="Arial Narrow" w:cs="Arial"/>
                <w:sz w:val="20"/>
                <w:szCs w:val="20"/>
                <w:lang w:val="en-US" w:eastAsia="en-US"/>
              </w:rPr>
            </w:pPr>
            <w:r>
              <w:rPr>
                <w:rFonts w:ascii="Arial Narrow" w:hAnsi="Arial Narrow" w:cs="Arial"/>
                <w:sz w:val="20"/>
                <w:szCs w:val="20"/>
                <w:lang w:val="en-US" w:eastAsia="en-US"/>
              </w:rPr>
              <w:fldChar w:fldCharType="begin">
                <w:ffData>
                  <w:name w:val="Text9"/>
                  <w:enabled/>
                  <w:calcOnExit w:val="0"/>
                  <w:textInput>
                    <w:type w:val="date"/>
                    <w:format w:val="dddd, MMMM dd, yyyy"/>
                  </w:textInput>
                </w:ffData>
              </w:fldChar>
            </w:r>
            <w:bookmarkStart w:id="1" w:name="Text9"/>
            <w:r>
              <w:rPr>
                <w:rFonts w:ascii="Arial Narrow" w:hAnsi="Arial Narrow" w:cs="Arial"/>
                <w:sz w:val="20"/>
                <w:szCs w:val="20"/>
                <w:lang w:val="en-US" w:eastAsia="en-US"/>
              </w:rPr>
              <w:instrText xml:space="preserve"> FORMTEXT </w:instrText>
            </w:r>
            <w:r>
              <w:rPr>
                <w:rFonts w:ascii="Arial Narrow" w:hAnsi="Arial Narrow" w:cs="Arial"/>
                <w:sz w:val="20"/>
                <w:szCs w:val="20"/>
                <w:lang w:val="en-US" w:eastAsia="en-US"/>
              </w:rPr>
            </w:r>
            <w:r>
              <w:rPr>
                <w:rFonts w:ascii="Arial Narrow" w:hAnsi="Arial Narrow" w:cs="Arial"/>
                <w:sz w:val="20"/>
                <w:szCs w:val="20"/>
                <w:lang w:val="en-US" w:eastAsia="en-US"/>
              </w:rPr>
              <w:fldChar w:fldCharType="separate"/>
            </w:r>
            <w:r>
              <w:rPr>
                <w:rFonts w:ascii="Arial Narrow" w:hAnsi="Arial Narrow" w:cs="Arial"/>
                <w:noProof/>
                <w:sz w:val="20"/>
                <w:szCs w:val="20"/>
                <w:lang w:val="en-US" w:eastAsia="en-US"/>
              </w:rPr>
              <w:t> </w:t>
            </w:r>
            <w:r>
              <w:rPr>
                <w:rFonts w:ascii="Arial Narrow" w:hAnsi="Arial Narrow" w:cs="Arial"/>
                <w:noProof/>
                <w:sz w:val="20"/>
                <w:szCs w:val="20"/>
                <w:lang w:val="en-US" w:eastAsia="en-US"/>
              </w:rPr>
              <w:t> </w:t>
            </w:r>
            <w:r>
              <w:rPr>
                <w:rFonts w:ascii="Arial Narrow" w:hAnsi="Arial Narrow" w:cs="Arial"/>
                <w:noProof/>
                <w:sz w:val="20"/>
                <w:szCs w:val="20"/>
                <w:lang w:val="en-US" w:eastAsia="en-US"/>
              </w:rPr>
              <w:t> </w:t>
            </w:r>
            <w:r>
              <w:rPr>
                <w:rFonts w:ascii="Arial Narrow" w:hAnsi="Arial Narrow" w:cs="Arial"/>
                <w:noProof/>
                <w:sz w:val="20"/>
                <w:szCs w:val="20"/>
                <w:lang w:val="en-US" w:eastAsia="en-US"/>
              </w:rPr>
              <w:t> </w:t>
            </w:r>
            <w:r>
              <w:rPr>
                <w:rFonts w:ascii="Arial Narrow" w:hAnsi="Arial Narrow" w:cs="Arial"/>
                <w:noProof/>
                <w:sz w:val="20"/>
                <w:szCs w:val="20"/>
                <w:lang w:val="en-US" w:eastAsia="en-US"/>
              </w:rPr>
              <w:t> </w:t>
            </w:r>
            <w:r>
              <w:rPr>
                <w:rFonts w:ascii="Arial Narrow" w:hAnsi="Arial Narrow" w:cs="Arial"/>
                <w:sz w:val="20"/>
                <w:szCs w:val="20"/>
                <w:lang w:val="en-US" w:eastAsia="en-US"/>
              </w:rPr>
              <w:fldChar w:fldCharType="end"/>
            </w:r>
            <w:bookmarkEnd w:id="1"/>
          </w:p>
        </w:tc>
      </w:tr>
    </w:tbl>
    <w:p w14:paraId="5B4FBC17" w14:textId="77777777" w:rsidR="00E15F1A" w:rsidRPr="00F50CC6" w:rsidRDefault="00E15F1A" w:rsidP="00E15F1A">
      <w:pPr>
        <w:widowControl w:val="0"/>
        <w:pBdr>
          <w:bottom w:val="single" w:sz="12" w:space="1" w:color="auto"/>
        </w:pBdr>
        <w:autoSpaceDE w:val="0"/>
        <w:autoSpaceDN w:val="0"/>
        <w:adjustRightInd w:val="0"/>
        <w:spacing w:after="240" w:line="300" w:lineRule="atLeast"/>
        <w:rPr>
          <w:rFonts w:ascii="Arial" w:hAnsi="Arial" w:cs="Arial"/>
          <w:sz w:val="26"/>
          <w:szCs w:val="26"/>
        </w:rPr>
      </w:pPr>
    </w:p>
    <w:p w14:paraId="1CEFB545" w14:textId="77777777" w:rsidR="00484B08" w:rsidRPr="00653A3F" w:rsidRDefault="00302F34" w:rsidP="00A02502">
      <w:pPr>
        <w:pStyle w:val="Heading2"/>
        <w:shd w:val="clear" w:color="auto" w:fill="16511A"/>
        <w:suppressAutoHyphens w:val="0"/>
        <w:rPr>
          <w:rFonts w:ascii="Calibri" w:hAnsi="Calibri" w:cs="Arial"/>
          <w:i w:val="0"/>
          <w:color w:val="FFFFFF"/>
          <w:sz w:val="22"/>
          <w:lang w:val="en-US" w:eastAsia="en-US"/>
        </w:rPr>
      </w:pPr>
      <w:r w:rsidRPr="00653A3F">
        <w:rPr>
          <w:rFonts w:ascii="Calibri" w:hAnsi="Calibri" w:cs="Arial"/>
          <w:i w:val="0"/>
          <w:color w:val="FFFFFF"/>
          <w:sz w:val="22"/>
          <w:lang w:val="en-US" w:eastAsia="en-US"/>
        </w:rPr>
        <w:t>Personal Details</w:t>
      </w:r>
    </w:p>
    <w:tbl>
      <w:tblPr>
        <w:tblW w:w="5000" w:type="pct"/>
        <w:tblBorders>
          <w:bottom w:val="single" w:sz="4" w:space="0" w:color="BFBFBF"/>
          <w:insideH w:val="single" w:sz="4" w:space="0" w:color="BFBFBF"/>
          <w:insideV w:val="single" w:sz="4" w:space="0" w:color="BFBFBF"/>
        </w:tblBorders>
        <w:tblLook w:val="01E0" w:firstRow="1" w:lastRow="1" w:firstColumn="1" w:lastColumn="1" w:noHBand="0" w:noVBand="0"/>
      </w:tblPr>
      <w:tblGrid>
        <w:gridCol w:w="2062"/>
        <w:gridCol w:w="7344"/>
      </w:tblGrid>
      <w:tr w:rsidR="00484B08" w:rsidRPr="00302F34" w14:paraId="5EA1D340" w14:textId="77777777" w:rsidTr="00A0617F">
        <w:tc>
          <w:tcPr>
            <w:tcW w:w="2062" w:type="dxa"/>
            <w:tcBorders>
              <w:top w:val="single" w:sz="4" w:space="0" w:color="BFBFBF"/>
            </w:tcBorders>
            <w:shd w:val="clear" w:color="auto" w:fill="auto"/>
            <w:vAlign w:val="center"/>
          </w:tcPr>
          <w:p w14:paraId="3309D5A9" w14:textId="77777777" w:rsidR="00484B08" w:rsidRPr="00302F34" w:rsidRDefault="00484B08" w:rsidP="00484B08">
            <w:pPr>
              <w:suppressAutoHyphens w:val="0"/>
              <w:spacing w:before="40" w:after="40"/>
              <w:rPr>
                <w:rFonts w:ascii="Arial" w:hAnsi="Arial" w:cs="Arial"/>
                <w:sz w:val="20"/>
                <w:lang w:val="en-US" w:eastAsia="en-US"/>
              </w:rPr>
            </w:pPr>
            <w:r w:rsidRPr="00302F34">
              <w:rPr>
                <w:rFonts w:ascii="Arial" w:hAnsi="Arial" w:cs="Arial"/>
                <w:sz w:val="20"/>
                <w:lang w:val="en-US" w:eastAsia="en-US"/>
              </w:rPr>
              <w:t>Name</w:t>
            </w:r>
          </w:p>
        </w:tc>
        <w:tc>
          <w:tcPr>
            <w:tcW w:w="7344" w:type="dxa"/>
            <w:tcBorders>
              <w:top w:val="single" w:sz="4" w:space="0" w:color="BFBFBF"/>
            </w:tcBorders>
            <w:shd w:val="clear" w:color="auto" w:fill="auto"/>
            <w:vAlign w:val="center"/>
          </w:tcPr>
          <w:p w14:paraId="1B5673B6" w14:textId="77777777" w:rsidR="00484B08" w:rsidRPr="00AB59D3" w:rsidRDefault="00ED158E" w:rsidP="00484B08">
            <w:pPr>
              <w:suppressAutoHyphens w:val="0"/>
              <w:spacing w:before="40" w:after="40"/>
              <w:rPr>
                <w:rFonts w:ascii="Arial Narrow" w:hAnsi="Arial Narrow" w:cs="Arial"/>
                <w:sz w:val="20"/>
                <w:szCs w:val="20"/>
                <w:lang w:val="en-US" w:eastAsia="en-US"/>
              </w:rPr>
            </w:pPr>
            <w:r w:rsidRPr="00AB59D3">
              <w:rPr>
                <w:rFonts w:ascii="Arial Narrow" w:hAnsi="Arial Narrow" w:cs="Arial"/>
                <w:sz w:val="20"/>
                <w:szCs w:val="20"/>
                <w:lang w:val="en-US" w:eastAsia="en-US"/>
              </w:rPr>
              <w:fldChar w:fldCharType="begin">
                <w:ffData>
                  <w:name w:val=""/>
                  <w:enabled/>
                  <w:calcOnExit w:val="0"/>
                  <w:textInput/>
                </w:ffData>
              </w:fldChar>
            </w:r>
            <w:r w:rsidRPr="00AB59D3">
              <w:rPr>
                <w:rFonts w:ascii="Arial Narrow" w:hAnsi="Arial Narrow" w:cs="Arial"/>
                <w:sz w:val="20"/>
                <w:szCs w:val="20"/>
                <w:lang w:val="en-US" w:eastAsia="en-US"/>
              </w:rPr>
              <w:instrText xml:space="preserve"> FORMTEXT </w:instrText>
            </w:r>
            <w:r w:rsidRPr="00AB59D3">
              <w:rPr>
                <w:rFonts w:ascii="Arial Narrow" w:hAnsi="Arial Narrow" w:cs="Arial"/>
                <w:sz w:val="20"/>
                <w:szCs w:val="20"/>
                <w:lang w:val="en-US" w:eastAsia="en-US"/>
              </w:rPr>
            </w:r>
            <w:r w:rsidRPr="00AB59D3">
              <w:rPr>
                <w:rFonts w:ascii="Arial Narrow" w:hAnsi="Arial Narrow" w:cs="Arial"/>
                <w:sz w:val="20"/>
                <w:szCs w:val="20"/>
                <w:lang w:val="en-US" w:eastAsia="en-US"/>
              </w:rPr>
              <w:fldChar w:fldCharType="separate"/>
            </w:r>
            <w:r w:rsidRPr="00AB59D3">
              <w:rPr>
                <w:rFonts w:ascii="Arial Narrow" w:hAnsi="Arial Narrow" w:cs="Arial"/>
                <w:noProof/>
                <w:sz w:val="20"/>
                <w:szCs w:val="20"/>
                <w:lang w:val="en-US" w:eastAsia="en-US"/>
              </w:rPr>
              <w:t> </w:t>
            </w:r>
            <w:r w:rsidRPr="00AB59D3">
              <w:rPr>
                <w:rFonts w:ascii="Arial Narrow" w:hAnsi="Arial Narrow" w:cs="Arial"/>
                <w:noProof/>
                <w:sz w:val="20"/>
                <w:szCs w:val="20"/>
                <w:lang w:val="en-US" w:eastAsia="en-US"/>
              </w:rPr>
              <w:t> </w:t>
            </w:r>
            <w:r w:rsidRPr="00AB59D3">
              <w:rPr>
                <w:rFonts w:ascii="Arial Narrow" w:hAnsi="Arial Narrow" w:cs="Arial"/>
                <w:noProof/>
                <w:sz w:val="20"/>
                <w:szCs w:val="20"/>
                <w:lang w:val="en-US" w:eastAsia="en-US"/>
              </w:rPr>
              <w:t> </w:t>
            </w:r>
            <w:r w:rsidRPr="00AB59D3">
              <w:rPr>
                <w:rFonts w:ascii="Arial Narrow" w:hAnsi="Arial Narrow" w:cs="Arial"/>
                <w:noProof/>
                <w:sz w:val="20"/>
                <w:szCs w:val="20"/>
                <w:lang w:val="en-US" w:eastAsia="en-US"/>
              </w:rPr>
              <w:t> </w:t>
            </w:r>
            <w:r w:rsidRPr="00AB59D3">
              <w:rPr>
                <w:rFonts w:ascii="Arial Narrow" w:hAnsi="Arial Narrow" w:cs="Arial"/>
                <w:noProof/>
                <w:sz w:val="20"/>
                <w:szCs w:val="20"/>
                <w:lang w:val="en-US" w:eastAsia="en-US"/>
              </w:rPr>
              <w:t> </w:t>
            </w:r>
            <w:r w:rsidRPr="00AB59D3">
              <w:rPr>
                <w:rFonts w:ascii="Arial Narrow" w:hAnsi="Arial Narrow" w:cs="Arial"/>
                <w:sz w:val="20"/>
                <w:szCs w:val="20"/>
                <w:lang w:val="en-US" w:eastAsia="en-US"/>
              </w:rPr>
              <w:fldChar w:fldCharType="end"/>
            </w:r>
          </w:p>
        </w:tc>
      </w:tr>
      <w:tr w:rsidR="00484B08" w:rsidRPr="00302F34" w14:paraId="204EC110" w14:textId="77777777" w:rsidTr="00A0617F">
        <w:tc>
          <w:tcPr>
            <w:tcW w:w="2062" w:type="dxa"/>
            <w:shd w:val="clear" w:color="auto" w:fill="auto"/>
            <w:vAlign w:val="center"/>
          </w:tcPr>
          <w:p w14:paraId="013218B1" w14:textId="77777777" w:rsidR="00484B08" w:rsidRPr="00302F34" w:rsidRDefault="00302F34" w:rsidP="00484B08">
            <w:pPr>
              <w:suppressAutoHyphens w:val="0"/>
              <w:spacing w:before="40" w:after="40"/>
              <w:rPr>
                <w:rFonts w:ascii="Arial" w:hAnsi="Arial" w:cs="Arial"/>
                <w:sz w:val="20"/>
                <w:lang w:val="en-US" w:eastAsia="en-US"/>
              </w:rPr>
            </w:pPr>
            <w:r>
              <w:rPr>
                <w:rFonts w:ascii="Arial" w:hAnsi="Arial" w:cs="Arial"/>
                <w:sz w:val="20"/>
                <w:lang w:val="en-US" w:eastAsia="en-US"/>
              </w:rPr>
              <w:t>Surname</w:t>
            </w:r>
          </w:p>
        </w:tc>
        <w:tc>
          <w:tcPr>
            <w:tcW w:w="7344" w:type="dxa"/>
            <w:shd w:val="clear" w:color="auto" w:fill="auto"/>
            <w:vAlign w:val="center"/>
          </w:tcPr>
          <w:p w14:paraId="79E9FAFD" w14:textId="77777777" w:rsidR="00484B08" w:rsidRPr="00AB59D3" w:rsidRDefault="00ED158E" w:rsidP="00484B08">
            <w:pPr>
              <w:suppressAutoHyphens w:val="0"/>
              <w:spacing w:before="40" w:after="40"/>
              <w:rPr>
                <w:rFonts w:ascii="Arial Narrow" w:hAnsi="Arial Narrow" w:cs="Arial"/>
                <w:sz w:val="20"/>
                <w:szCs w:val="20"/>
                <w:lang w:val="en-US" w:eastAsia="en-US"/>
              </w:rPr>
            </w:pPr>
            <w:r w:rsidRPr="00AB59D3">
              <w:rPr>
                <w:rFonts w:ascii="Arial Narrow" w:hAnsi="Arial Narrow" w:cs="Arial"/>
                <w:sz w:val="20"/>
                <w:szCs w:val="20"/>
                <w:lang w:val="en-US" w:eastAsia="en-US"/>
              </w:rPr>
              <w:fldChar w:fldCharType="begin">
                <w:ffData>
                  <w:name w:val=""/>
                  <w:enabled/>
                  <w:calcOnExit w:val="0"/>
                  <w:textInput/>
                </w:ffData>
              </w:fldChar>
            </w:r>
            <w:r w:rsidRPr="00AB59D3">
              <w:rPr>
                <w:rFonts w:ascii="Arial Narrow" w:hAnsi="Arial Narrow" w:cs="Arial"/>
                <w:sz w:val="20"/>
                <w:szCs w:val="20"/>
                <w:lang w:val="en-US" w:eastAsia="en-US"/>
              </w:rPr>
              <w:instrText xml:space="preserve"> FORMTEXT </w:instrText>
            </w:r>
            <w:r w:rsidRPr="00AB59D3">
              <w:rPr>
                <w:rFonts w:ascii="Arial Narrow" w:hAnsi="Arial Narrow" w:cs="Arial"/>
                <w:sz w:val="20"/>
                <w:szCs w:val="20"/>
                <w:lang w:val="en-US" w:eastAsia="en-US"/>
              </w:rPr>
            </w:r>
            <w:r w:rsidRPr="00AB59D3">
              <w:rPr>
                <w:rFonts w:ascii="Arial Narrow" w:hAnsi="Arial Narrow" w:cs="Arial"/>
                <w:sz w:val="20"/>
                <w:szCs w:val="20"/>
                <w:lang w:val="en-US" w:eastAsia="en-US"/>
              </w:rPr>
              <w:fldChar w:fldCharType="separate"/>
            </w:r>
            <w:r w:rsidRPr="00AB59D3">
              <w:rPr>
                <w:rFonts w:ascii="Arial Narrow" w:hAnsi="Arial Narrow" w:cs="Arial"/>
                <w:noProof/>
                <w:sz w:val="20"/>
                <w:szCs w:val="20"/>
                <w:lang w:val="en-US" w:eastAsia="en-US"/>
              </w:rPr>
              <w:t> </w:t>
            </w:r>
            <w:r w:rsidRPr="00AB59D3">
              <w:rPr>
                <w:rFonts w:ascii="Arial Narrow" w:hAnsi="Arial Narrow" w:cs="Arial"/>
                <w:noProof/>
                <w:sz w:val="20"/>
                <w:szCs w:val="20"/>
                <w:lang w:val="en-US" w:eastAsia="en-US"/>
              </w:rPr>
              <w:t> </w:t>
            </w:r>
            <w:r w:rsidRPr="00AB59D3">
              <w:rPr>
                <w:rFonts w:ascii="Arial Narrow" w:hAnsi="Arial Narrow" w:cs="Arial"/>
                <w:noProof/>
                <w:sz w:val="20"/>
                <w:szCs w:val="20"/>
                <w:lang w:val="en-US" w:eastAsia="en-US"/>
              </w:rPr>
              <w:t> </w:t>
            </w:r>
            <w:r w:rsidRPr="00AB59D3">
              <w:rPr>
                <w:rFonts w:ascii="Arial Narrow" w:hAnsi="Arial Narrow" w:cs="Arial"/>
                <w:noProof/>
                <w:sz w:val="20"/>
                <w:szCs w:val="20"/>
                <w:lang w:val="en-US" w:eastAsia="en-US"/>
              </w:rPr>
              <w:t> </w:t>
            </w:r>
            <w:r w:rsidRPr="00AB59D3">
              <w:rPr>
                <w:rFonts w:ascii="Arial Narrow" w:hAnsi="Arial Narrow" w:cs="Arial"/>
                <w:noProof/>
                <w:sz w:val="20"/>
                <w:szCs w:val="20"/>
                <w:lang w:val="en-US" w:eastAsia="en-US"/>
              </w:rPr>
              <w:t> </w:t>
            </w:r>
            <w:r w:rsidRPr="00AB59D3">
              <w:rPr>
                <w:rFonts w:ascii="Arial Narrow" w:hAnsi="Arial Narrow" w:cs="Arial"/>
                <w:sz w:val="20"/>
                <w:szCs w:val="20"/>
                <w:lang w:val="en-US" w:eastAsia="en-US"/>
              </w:rPr>
              <w:fldChar w:fldCharType="end"/>
            </w:r>
          </w:p>
        </w:tc>
      </w:tr>
      <w:tr w:rsidR="00484B08" w:rsidRPr="00302F34" w14:paraId="2D17A328" w14:textId="77777777" w:rsidTr="00A0617F">
        <w:tc>
          <w:tcPr>
            <w:tcW w:w="2062" w:type="dxa"/>
            <w:shd w:val="clear" w:color="auto" w:fill="auto"/>
            <w:vAlign w:val="center"/>
          </w:tcPr>
          <w:p w14:paraId="0851394A" w14:textId="77777777" w:rsidR="00302F34" w:rsidRDefault="00302F34" w:rsidP="00302F34">
            <w:pPr>
              <w:suppressAutoHyphens w:val="0"/>
              <w:spacing w:before="40" w:after="40"/>
              <w:rPr>
                <w:rFonts w:ascii="Arial Narrow" w:hAnsi="Arial Narrow" w:cs="Arial"/>
                <w:sz w:val="12"/>
                <w:lang w:eastAsia="en-US"/>
              </w:rPr>
            </w:pPr>
            <w:r>
              <w:rPr>
                <w:rFonts w:ascii="Arial" w:hAnsi="Arial" w:cs="Arial"/>
                <w:sz w:val="20"/>
                <w:lang w:val="en-US" w:eastAsia="en-US"/>
              </w:rPr>
              <w:t xml:space="preserve">Title </w:t>
            </w:r>
          </w:p>
          <w:p w14:paraId="2F0F8162" w14:textId="262AB374" w:rsidR="00302F34" w:rsidRPr="00302F34" w:rsidRDefault="00302F34" w:rsidP="00302F34">
            <w:pPr>
              <w:suppressAutoHyphens w:val="0"/>
              <w:spacing w:before="40" w:after="40"/>
              <w:rPr>
                <w:rFonts w:ascii="Arial Narrow" w:hAnsi="Arial Narrow" w:cs="Arial"/>
                <w:sz w:val="20"/>
                <w:lang w:val="en-US" w:eastAsia="en-US"/>
              </w:rPr>
            </w:pPr>
            <w:r>
              <w:rPr>
                <w:rFonts w:ascii="Arial Narrow" w:hAnsi="Arial Narrow" w:cs="Arial"/>
                <w:sz w:val="12"/>
                <w:lang w:eastAsia="en-US"/>
              </w:rPr>
              <w:t xml:space="preserve">* </w:t>
            </w:r>
            <w:r w:rsidRPr="00302F34">
              <w:rPr>
                <w:rFonts w:ascii="Arial Narrow" w:hAnsi="Arial Narrow" w:cs="Arial"/>
                <w:sz w:val="12"/>
                <w:lang w:eastAsia="en-US"/>
              </w:rPr>
              <w:t>Dr</w:t>
            </w:r>
            <w:r w:rsidR="00401F1C">
              <w:rPr>
                <w:rFonts w:ascii="Arial Narrow" w:hAnsi="Arial Narrow" w:cs="Arial"/>
                <w:sz w:val="12"/>
                <w:lang w:eastAsia="en-US"/>
              </w:rPr>
              <w:t>,</w:t>
            </w:r>
            <w:r w:rsidRPr="00302F34">
              <w:rPr>
                <w:rFonts w:ascii="Arial Narrow" w:hAnsi="Arial Narrow" w:cs="Arial"/>
                <w:sz w:val="12"/>
                <w:lang w:eastAsia="en-US"/>
              </w:rPr>
              <w:t xml:space="preserve"> Professor, Mr, Ms, etc.</w:t>
            </w:r>
          </w:p>
        </w:tc>
        <w:tc>
          <w:tcPr>
            <w:tcW w:w="7344" w:type="dxa"/>
            <w:shd w:val="clear" w:color="auto" w:fill="auto"/>
            <w:vAlign w:val="center"/>
          </w:tcPr>
          <w:p w14:paraId="00E35A9B" w14:textId="77777777" w:rsidR="00484B08" w:rsidRPr="00AB59D3" w:rsidRDefault="00ED158E" w:rsidP="00484B08">
            <w:pPr>
              <w:suppressAutoHyphens w:val="0"/>
              <w:spacing w:before="40" w:after="40"/>
              <w:rPr>
                <w:rFonts w:ascii="Arial Narrow" w:hAnsi="Arial Narrow" w:cs="Arial"/>
                <w:sz w:val="20"/>
                <w:szCs w:val="20"/>
                <w:lang w:val="en-US" w:eastAsia="en-US"/>
              </w:rPr>
            </w:pPr>
            <w:r w:rsidRPr="00AB59D3">
              <w:rPr>
                <w:rFonts w:ascii="Arial Narrow" w:hAnsi="Arial Narrow" w:cs="Arial"/>
                <w:sz w:val="20"/>
                <w:szCs w:val="20"/>
                <w:lang w:val="en-US" w:eastAsia="en-US"/>
              </w:rPr>
              <w:fldChar w:fldCharType="begin">
                <w:ffData>
                  <w:name w:val=""/>
                  <w:enabled/>
                  <w:calcOnExit w:val="0"/>
                  <w:textInput/>
                </w:ffData>
              </w:fldChar>
            </w:r>
            <w:r w:rsidRPr="00AB59D3">
              <w:rPr>
                <w:rFonts w:ascii="Arial Narrow" w:hAnsi="Arial Narrow" w:cs="Arial"/>
                <w:sz w:val="20"/>
                <w:szCs w:val="20"/>
                <w:lang w:val="en-US" w:eastAsia="en-US"/>
              </w:rPr>
              <w:instrText xml:space="preserve"> FORMTEXT </w:instrText>
            </w:r>
            <w:r w:rsidRPr="00AB59D3">
              <w:rPr>
                <w:rFonts w:ascii="Arial Narrow" w:hAnsi="Arial Narrow" w:cs="Arial"/>
                <w:sz w:val="20"/>
                <w:szCs w:val="20"/>
                <w:lang w:val="en-US" w:eastAsia="en-US"/>
              </w:rPr>
            </w:r>
            <w:r w:rsidRPr="00AB59D3">
              <w:rPr>
                <w:rFonts w:ascii="Arial Narrow" w:hAnsi="Arial Narrow" w:cs="Arial"/>
                <w:sz w:val="20"/>
                <w:szCs w:val="20"/>
                <w:lang w:val="en-US" w:eastAsia="en-US"/>
              </w:rPr>
              <w:fldChar w:fldCharType="separate"/>
            </w:r>
            <w:r w:rsidRPr="00AB59D3">
              <w:rPr>
                <w:rFonts w:ascii="Arial Narrow" w:hAnsi="Arial Narrow" w:cs="Arial"/>
                <w:noProof/>
                <w:sz w:val="20"/>
                <w:szCs w:val="20"/>
                <w:lang w:val="en-US" w:eastAsia="en-US"/>
              </w:rPr>
              <w:t> </w:t>
            </w:r>
            <w:r w:rsidRPr="00AB59D3">
              <w:rPr>
                <w:rFonts w:ascii="Arial Narrow" w:hAnsi="Arial Narrow" w:cs="Arial"/>
                <w:noProof/>
                <w:sz w:val="20"/>
                <w:szCs w:val="20"/>
                <w:lang w:val="en-US" w:eastAsia="en-US"/>
              </w:rPr>
              <w:t> </w:t>
            </w:r>
            <w:r w:rsidRPr="00AB59D3">
              <w:rPr>
                <w:rFonts w:ascii="Arial Narrow" w:hAnsi="Arial Narrow" w:cs="Arial"/>
                <w:noProof/>
                <w:sz w:val="20"/>
                <w:szCs w:val="20"/>
                <w:lang w:val="en-US" w:eastAsia="en-US"/>
              </w:rPr>
              <w:t> </w:t>
            </w:r>
            <w:r w:rsidRPr="00AB59D3">
              <w:rPr>
                <w:rFonts w:ascii="Arial Narrow" w:hAnsi="Arial Narrow" w:cs="Arial"/>
                <w:noProof/>
                <w:sz w:val="20"/>
                <w:szCs w:val="20"/>
                <w:lang w:val="en-US" w:eastAsia="en-US"/>
              </w:rPr>
              <w:t> </w:t>
            </w:r>
            <w:r w:rsidRPr="00AB59D3">
              <w:rPr>
                <w:rFonts w:ascii="Arial Narrow" w:hAnsi="Arial Narrow" w:cs="Arial"/>
                <w:noProof/>
                <w:sz w:val="20"/>
                <w:szCs w:val="20"/>
                <w:lang w:val="en-US" w:eastAsia="en-US"/>
              </w:rPr>
              <w:t> </w:t>
            </w:r>
            <w:r w:rsidRPr="00AB59D3">
              <w:rPr>
                <w:rFonts w:ascii="Arial Narrow" w:hAnsi="Arial Narrow" w:cs="Arial"/>
                <w:sz w:val="20"/>
                <w:szCs w:val="20"/>
                <w:lang w:val="en-US" w:eastAsia="en-US"/>
              </w:rPr>
              <w:fldChar w:fldCharType="end"/>
            </w:r>
          </w:p>
        </w:tc>
      </w:tr>
      <w:tr w:rsidR="00240EA1" w:rsidRPr="00302F34" w14:paraId="351E336A" w14:textId="77777777" w:rsidTr="00A0617F">
        <w:tc>
          <w:tcPr>
            <w:tcW w:w="2062" w:type="dxa"/>
            <w:shd w:val="clear" w:color="auto" w:fill="auto"/>
            <w:vAlign w:val="center"/>
          </w:tcPr>
          <w:p w14:paraId="13BE45F2" w14:textId="62A73D33" w:rsidR="00240EA1" w:rsidRPr="002E6590" w:rsidRDefault="00240EA1" w:rsidP="00302F34">
            <w:pPr>
              <w:suppressAutoHyphens w:val="0"/>
              <w:spacing w:before="40" w:after="40"/>
              <w:rPr>
                <w:rFonts w:ascii="Arial" w:hAnsi="Arial" w:cs="Arial"/>
                <w:sz w:val="20"/>
                <w:szCs w:val="20"/>
                <w:lang w:val="en-US" w:eastAsia="en-US"/>
              </w:rPr>
            </w:pPr>
            <w:r w:rsidRPr="002E6590">
              <w:rPr>
                <w:rFonts w:ascii="Arial" w:hAnsi="Arial" w:cs="Arial"/>
                <w:sz w:val="20"/>
                <w:szCs w:val="20"/>
                <w:lang w:val="en-US" w:eastAsia="en-US"/>
              </w:rPr>
              <w:t>Nationality</w:t>
            </w:r>
          </w:p>
        </w:tc>
        <w:tc>
          <w:tcPr>
            <w:tcW w:w="7344" w:type="dxa"/>
            <w:shd w:val="clear" w:color="auto" w:fill="auto"/>
            <w:vAlign w:val="center"/>
          </w:tcPr>
          <w:p w14:paraId="058E09E4" w14:textId="76BF1609" w:rsidR="00240EA1" w:rsidRPr="00AB59D3" w:rsidRDefault="00240EA1" w:rsidP="00484B08">
            <w:pPr>
              <w:suppressAutoHyphens w:val="0"/>
              <w:spacing w:before="40" w:after="40"/>
              <w:rPr>
                <w:rFonts w:ascii="Arial Narrow" w:hAnsi="Arial Narrow" w:cs="Arial"/>
                <w:sz w:val="20"/>
                <w:szCs w:val="20"/>
                <w:lang w:val="en-US" w:eastAsia="en-US"/>
              </w:rPr>
            </w:pPr>
            <w:r w:rsidRPr="00AB59D3">
              <w:rPr>
                <w:rFonts w:ascii="Arial Narrow" w:hAnsi="Arial Narrow" w:cs="Arial"/>
                <w:sz w:val="20"/>
                <w:szCs w:val="20"/>
                <w:lang w:val="en-US" w:eastAsia="en-US"/>
              </w:rPr>
              <w:fldChar w:fldCharType="begin">
                <w:ffData>
                  <w:name w:val=""/>
                  <w:enabled/>
                  <w:calcOnExit w:val="0"/>
                  <w:textInput/>
                </w:ffData>
              </w:fldChar>
            </w:r>
            <w:r w:rsidRPr="00AB59D3">
              <w:rPr>
                <w:rFonts w:ascii="Arial Narrow" w:hAnsi="Arial Narrow" w:cs="Arial"/>
                <w:sz w:val="20"/>
                <w:szCs w:val="20"/>
                <w:lang w:val="en-US" w:eastAsia="en-US"/>
              </w:rPr>
              <w:instrText xml:space="preserve"> FORMTEXT </w:instrText>
            </w:r>
            <w:r w:rsidRPr="00AB59D3">
              <w:rPr>
                <w:rFonts w:ascii="Arial Narrow" w:hAnsi="Arial Narrow" w:cs="Arial"/>
                <w:sz w:val="20"/>
                <w:szCs w:val="20"/>
                <w:lang w:val="en-US" w:eastAsia="en-US"/>
              </w:rPr>
            </w:r>
            <w:r w:rsidRPr="00AB59D3">
              <w:rPr>
                <w:rFonts w:ascii="Arial Narrow" w:hAnsi="Arial Narrow" w:cs="Arial"/>
                <w:sz w:val="20"/>
                <w:szCs w:val="20"/>
                <w:lang w:val="en-US" w:eastAsia="en-US"/>
              </w:rPr>
              <w:fldChar w:fldCharType="separate"/>
            </w:r>
            <w:r>
              <w:rPr>
                <w:rFonts w:ascii="Arial Narrow" w:hAnsi="Arial Narrow" w:cs="Arial"/>
                <w:noProof/>
                <w:sz w:val="20"/>
                <w:szCs w:val="20"/>
                <w:lang w:val="en-US" w:eastAsia="en-US"/>
              </w:rPr>
              <w:t> </w:t>
            </w:r>
            <w:r>
              <w:rPr>
                <w:rFonts w:ascii="Arial Narrow" w:hAnsi="Arial Narrow" w:cs="Arial"/>
                <w:noProof/>
                <w:sz w:val="20"/>
                <w:szCs w:val="20"/>
                <w:lang w:val="en-US" w:eastAsia="en-US"/>
              </w:rPr>
              <w:t> </w:t>
            </w:r>
            <w:r>
              <w:rPr>
                <w:rFonts w:ascii="Arial Narrow" w:hAnsi="Arial Narrow" w:cs="Arial"/>
                <w:noProof/>
                <w:sz w:val="20"/>
                <w:szCs w:val="20"/>
                <w:lang w:val="en-US" w:eastAsia="en-US"/>
              </w:rPr>
              <w:t> </w:t>
            </w:r>
            <w:r>
              <w:rPr>
                <w:rFonts w:ascii="Arial Narrow" w:hAnsi="Arial Narrow" w:cs="Arial"/>
                <w:noProof/>
                <w:sz w:val="20"/>
                <w:szCs w:val="20"/>
                <w:lang w:val="en-US" w:eastAsia="en-US"/>
              </w:rPr>
              <w:t> </w:t>
            </w:r>
            <w:r>
              <w:rPr>
                <w:rFonts w:ascii="Arial Narrow" w:hAnsi="Arial Narrow" w:cs="Arial"/>
                <w:noProof/>
                <w:sz w:val="20"/>
                <w:szCs w:val="20"/>
                <w:lang w:val="en-US" w:eastAsia="en-US"/>
              </w:rPr>
              <w:t> </w:t>
            </w:r>
            <w:r w:rsidRPr="00AB59D3">
              <w:rPr>
                <w:rFonts w:ascii="Arial Narrow" w:hAnsi="Arial Narrow" w:cs="Arial"/>
                <w:sz w:val="20"/>
                <w:szCs w:val="20"/>
                <w:lang w:val="en-US" w:eastAsia="en-US"/>
              </w:rPr>
              <w:fldChar w:fldCharType="end"/>
            </w:r>
          </w:p>
        </w:tc>
      </w:tr>
      <w:tr w:rsidR="00240EA1" w:rsidRPr="00302F34" w14:paraId="366CFBD0" w14:textId="77777777" w:rsidTr="00A0617F">
        <w:tc>
          <w:tcPr>
            <w:tcW w:w="2062" w:type="dxa"/>
            <w:shd w:val="clear" w:color="auto" w:fill="auto"/>
            <w:vAlign w:val="center"/>
          </w:tcPr>
          <w:p w14:paraId="0FF863B7" w14:textId="0E05330E" w:rsidR="00240EA1" w:rsidRPr="002E6590" w:rsidRDefault="00240EA1" w:rsidP="00302F34">
            <w:pPr>
              <w:suppressAutoHyphens w:val="0"/>
              <w:spacing w:before="40" w:after="40"/>
              <w:rPr>
                <w:rFonts w:ascii="Arial" w:hAnsi="Arial" w:cs="Arial"/>
                <w:sz w:val="20"/>
                <w:szCs w:val="20"/>
                <w:lang w:val="en-US" w:eastAsia="en-US"/>
              </w:rPr>
            </w:pPr>
            <w:r w:rsidRPr="002E6590">
              <w:rPr>
                <w:rFonts w:ascii="Arial" w:hAnsi="Arial" w:cs="Arial"/>
                <w:sz w:val="20"/>
                <w:szCs w:val="20"/>
                <w:lang w:val="en-US" w:eastAsia="en-US"/>
              </w:rPr>
              <w:t>Date of Birth</w:t>
            </w:r>
          </w:p>
        </w:tc>
        <w:tc>
          <w:tcPr>
            <w:tcW w:w="7344" w:type="dxa"/>
            <w:shd w:val="clear" w:color="auto" w:fill="auto"/>
            <w:vAlign w:val="center"/>
          </w:tcPr>
          <w:p w14:paraId="47161D40" w14:textId="5431E899" w:rsidR="00240EA1" w:rsidRPr="00AB59D3" w:rsidRDefault="00240EA1" w:rsidP="00484B08">
            <w:pPr>
              <w:suppressAutoHyphens w:val="0"/>
              <w:spacing w:before="40" w:after="40"/>
              <w:rPr>
                <w:rFonts w:ascii="Arial Narrow" w:hAnsi="Arial Narrow" w:cs="Arial"/>
                <w:sz w:val="20"/>
                <w:szCs w:val="20"/>
                <w:lang w:val="en-US" w:eastAsia="en-US"/>
              </w:rPr>
            </w:pPr>
            <w:r>
              <w:rPr>
                <w:rFonts w:ascii="Arial Narrow" w:hAnsi="Arial Narrow" w:cs="Arial"/>
                <w:sz w:val="20"/>
                <w:szCs w:val="20"/>
                <w:lang w:val="en-US" w:eastAsia="en-US"/>
              </w:rPr>
              <w:fldChar w:fldCharType="begin">
                <w:ffData>
                  <w:name w:val=""/>
                  <w:enabled/>
                  <w:calcOnExit w:val="0"/>
                  <w:textInput>
                    <w:type w:val="date"/>
                    <w:format w:val="M/d/yy"/>
                  </w:textInput>
                </w:ffData>
              </w:fldChar>
            </w:r>
            <w:r>
              <w:rPr>
                <w:rFonts w:ascii="Arial Narrow" w:hAnsi="Arial Narrow" w:cs="Arial"/>
                <w:sz w:val="20"/>
                <w:szCs w:val="20"/>
                <w:lang w:val="en-US" w:eastAsia="en-US"/>
              </w:rPr>
              <w:instrText xml:space="preserve"> FORMTEXT </w:instrText>
            </w:r>
            <w:r>
              <w:rPr>
                <w:rFonts w:ascii="Arial Narrow" w:hAnsi="Arial Narrow" w:cs="Arial"/>
                <w:sz w:val="20"/>
                <w:szCs w:val="20"/>
                <w:lang w:val="en-US" w:eastAsia="en-US"/>
              </w:rPr>
            </w:r>
            <w:r>
              <w:rPr>
                <w:rFonts w:ascii="Arial Narrow" w:hAnsi="Arial Narrow" w:cs="Arial"/>
                <w:sz w:val="20"/>
                <w:szCs w:val="20"/>
                <w:lang w:val="en-US" w:eastAsia="en-US"/>
              </w:rPr>
              <w:fldChar w:fldCharType="separate"/>
            </w:r>
            <w:r>
              <w:rPr>
                <w:rFonts w:ascii="Arial Narrow" w:hAnsi="Arial Narrow" w:cs="Arial"/>
                <w:noProof/>
                <w:sz w:val="20"/>
                <w:szCs w:val="20"/>
                <w:lang w:val="en-US" w:eastAsia="en-US"/>
              </w:rPr>
              <w:t> </w:t>
            </w:r>
            <w:r>
              <w:rPr>
                <w:rFonts w:ascii="Arial Narrow" w:hAnsi="Arial Narrow" w:cs="Arial"/>
                <w:noProof/>
                <w:sz w:val="20"/>
                <w:szCs w:val="20"/>
                <w:lang w:val="en-US" w:eastAsia="en-US"/>
              </w:rPr>
              <w:t> </w:t>
            </w:r>
            <w:r>
              <w:rPr>
                <w:rFonts w:ascii="Arial Narrow" w:hAnsi="Arial Narrow" w:cs="Arial"/>
                <w:noProof/>
                <w:sz w:val="20"/>
                <w:szCs w:val="20"/>
                <w:lang w:val="en-US" w:eastAsia="en-US"/>
              </w:rPr>
              <w:t> </w:t>
            </w:r>
            <w:r>
              <w:rPr>
                <w:rFonts w:ascii="Arial Narrow" w:hAnsi="Arial Narrow" w:cs="Arial"/>
                <w:noProof/>
                <w:sz w:val="20"/>
                <w:szCs w:val="20"/>
                <w:lang w:val="en-US" w:eastAsia="en-US"/>
              </w:rPr>
              <w:t> </w:t>
            </w:r>
            <w:r>
              <w:rPr>
                <w:rFonts w:ascii="Arial Narrow" w:hAnsi="Arial Narrow" w:cs="Arial"/>
                <w:noProof/>
                <w:sz w:val="20"/>
                <w:szCs w:val="20"/>
                <w:lang w:val="en-US" w:eastAsia="en-US"/>
              </w:rPr>
              <w:t> </w:t>
            </w:r>
            <w:r>
              <w:rPr>
                <w:rFonts w:ascii="Arial Narrow" w:hAnsi="Arial Narrow" w:cs="Arial"/>
                <w:sz w:val="20"/>
                <w:szCs w:val="20"/>
                <w:lang w:val="en-US" w:eastAsia="en-US"/>
              </w:rPr>
              <w:fldChar w:fldCharType="end"/>
            </w:r>
          </w:p>
        </w:tc>
      </w:tr>
      <w:tr w:rsidR="00484B08" w:rsidRPr="00302F34" w14:paraId="6146B7D6" w14:textId="77777777" w:rsidTr="00A0617F">
        <w:tc>
          <w:tcPr>
            <w:tcW w:w="2062" w:type="dxa"/>
            <w:shd w:val="clear" w:color="auto" w:fill="auto"/>
            <w:vAlign w:val="center"/>
          </w:tcPr>
          <w:p w14:paraId="7EDB0DDF" w14:textId="7B82F51E" w:rsidR="00484B08" w:rsidRPr="00302F34" w:rsidRDefault="00302F34" w:rsidP="00302F34">
            <w:pPr>
              <w:suppressAutoHyphens w:val="0"/>
              <w:spacing w:before="40" w:after="40"/>
              <w:rPr>
                <w:rFonts w:ascii="Arial" w:hAnsi="Arial" w:cs="Arial"/>
                <w:sz w:val="20"/>
                <w:lang w:val="en-US" w:eastAsia="en-US"/>
              </w:rPr>
            </w:pPr>
            <w:r w:rsidRPr="00302F34">
              <w:rPr>
                <w:rFonts w:ascii="Arial" w:hAnsi="Arial" w:cs="Arial"/>
                <w:sz w:val="20"/>
                <w:lang w:val="en-US" w:eastAsia="en-US"/>
              </w:rPr>
              <w:t xml:space="preserve">Present position </w:t>
            </w:r>
            <w:r w:rsidRPr="00302F34">
              <w:rPr>
                <w:rFonts w:ascii="Arial" w:hAnsi="Arial" w:cs="Arial"/>
                <w:sz w:val="20"/>
                <w:lang w:val="en-US" w:eastAsia="en-US"/>
              </w:rPr>
              <w:br/>
            </w:r>
            <w:r>
              <w:rPr>
                <w:rFonts w:ascii="Arial Narrow" w:hAnsi="Arial Narrow" w:cs="Arial"/>
                <w:sz w:val="12"/>
                <w:lang w:eastAsia="en-US"/>
              </w:rPr>
              <w:t xml:space="preserve">* </w:t>
            </w:r>
            <w:r w:rsidR="00401F1C">
              <w:rPr>
                <w:rFonts w:ascii="Arial Narrow" w:hAnsi="Arial Narrow" w:cs="Arial"/>
                <w:sz w:val="12"/>
                <w:lang w:eastAsia="en-US"/>
              </w:rPr>
              <w:t>I</w:t>
            </w:r>
            <w:r w:rsidRPr="00302F34">
              <w:rPr>
                <w:rFonts w:ascii="Arial Narrow" w:hAnsi="Arial Narrow" w:cs="Arial"/>
                <w:sz w:val="12"/>
                <w:lang w:eastAsia="en-US"/>
              </w:rPr>
              <w:t>f not currently employed</w:t>
            </w:r>
            <w:r w:rsidR="00401F1C">
              <w:rPr>
                <w:rFonts w:ascii="Arial Narrow" w:hAnsi="Arial Narrow" w:cs="Arial"/>
                <w:sz w:val="12"/>
                <w:lang w:eastAsia="en-US"/>
              </w:rPr>
              <w:t>, please state ‘I</w:t>
            </w:r>
            <w:r w:rsidRPr="00302F34">
              <w:rPr>
                <w:rFonts w:ascii="Arial Narrow" w:hAnsi="Arial Narrow" w:cs="Arial"/>
                <w:sz w:val="12"/>
                <w:lang w:eastAsia="en-US"/>
              </w:rPr>
              <w:t xml:space="preserve">ndependent </w:t>
            </w:r>
            <w:r w:rsidR="00401F1C">
              <w:rPr>
                <w:rFonts w:ascii="Arial Narrow" w:hAnsi="Arial Narrow" w:cs="Arial"/>
                <w:sz w:val="12"/>
                <w:lang w:eastAsia="en-US"/>
              </w:rPr>
              <w:t>S</w:t>
            </w:r>
            <w:r w:rsidRPr="00302F34">
              <w:rPr>
                <w:rFonts w:ascii="Arial Narrow" w:hAnsi="Arial Narrow" w:cs="Arial"/>
                <w:sz w:val="12"/>
                <w:lang w:eastAsia="en-US"/>
              </w:rPr>
              <w:t>cholar</w:t>
            </w:r>
            <w:r w:rsidR="00401F1C">
              <w:rPr>
                <w:rFonts w:ascii="Arial Narrow" w:hAnsi="Arial Narrow" w:cs="Arial"/>
                <w:sz w:val="12"/>
                <w:lang w:eastAsia="en-US"/>
              </w:rPr>
              <w:t>’</w:t>
            </w:r>
          </w:p>
        </w:tc>
        <w:tc>
          <w:tcPr>
            <w:tcW w:w="7344" w:type="dxa"/>
            <w:shd w:val="clear" w:color="auto" w:fill="auto"/>
            <w:vAlign w:val="center"/>
          </w:tcPr>
          <w:p w14:paraId="34B00F46" w14:textId="77777777" w:rsidR="00484B08" w:rsidRPr="00AB59D3" w:rsidRDefault="00ED158E" w:rsidP="00484B08">
            <w:pPr>
              <w:suppressAutoHyphens w:val="0"/>
              <w:spacing w:before="40" w:after="40"/>
              <w:rPr>
                <w:rFonts w:ascii="Arial Narrow" w:hAnsi="Arial Narrow" w:cs="Arial"/>
                <w:sz w:val="20"/>
                <w:szCs w:val="20"/>
                <w:lang w:val="en-US" w:eastAsia="en-US"/>
              </w:rPr>
            </w:pPr>
            <w:r w:rsidRPr="00AB59D3">
              <w:rPr>
                <w:rFonts w:ascii="Arial Narrow" w:hAnsi="Arial Narrow" w:cs="Arial"/>
                <w:sz w:val="20"/>
                <w:szCs w:val="20"/>
                <w:lang w:val="en-US" w:eastAsia="en-US"/>
              </w:rPr>
              <w:fldChar w:fldCharType="begin">
                <w:ffData>
                  <w:name w:val=""/>
                  <w:enabled/>
                  <w:calcOnExit w:val="0"/>
                  <w:textInput/>
                </w:ffData>
              </w:fldChar>
            </w:r>
            <w:r w:rsidRPr="00AB59D3">
              <w:rPr>
                <w:rFonts w:ascii="Arial Narrow" w:hAnsi="Arial Narrow" w:cs="Arial"/>
                <w:sz w:val="20"/>
                <w:szCs w:val="20"/>
                <w:lang w:val="en-US" w:eastAsia="en-US"/>
              </w:rPr>
              <w:instrText xml:space="preserve"> FORMTEXT </w:instrText>
            </w:r>
            <w:r w:rsidRPr="00AB59D3">
              <w:rPr>
                <w:rFonts w:ascii="Arial Narrow" w:hAnsi="Arial Narrow" w:cs="Arial"/>
                <w:sz w:val="20"/>
                <w:szCs w:val="20"/>
                <w:lang w:val="en-US" w:eastAsia="en-US"/>
              </w:rPr>
            </w:r>
            <w:r w:rsidRPr="00AB59D3">
              <w:rPr>
                <w:rFonts w:ascii="Arial Narrow" w:hAnsi="Arial Narrow" w:cs="Arial"/>
                <w:sz w:val="20"/>
                <w:szCs w:val="20"/>
                <w:lang w:val="en-US" w:eastAsia="en-US"/>
              </w:rPr>
              <w:fldChar w:fldCharType="separate"/>
            </w:r>
            <w:r w:rsidRPr="00AB59D3">
              <w:rPr>
                <w:rFonts w:ascii="Arial Narrow" w:hAnsi="Arial Narrow" w:cs="Arial"/>
                <w:noProof/>
                <w:sz w:val="20"/>
                <w:szCs w:val="20"/>
                <w:lang w:val="en-US" w:eastAsia="en-US"/>
              </w:rPr>
              <w:t> </w:t>
            </w:r>
            <w:r w:rsidRPr="00AB59D3">
              <w:rPr>
                <w:rFonts w:ascii="Arial Narrow" w:hAnsi="Arial Narrow" w:cs="Arial"/>
                <w:noProof/>
                <w:sz w:val="20"/>
                <w:szCs w:val="20"/>
                <w:lang w:val="en-US" w:eastAsia="en-US"/>
              </w:rPr>
              <w:t> </w:t>
            </w:r>
            <w:r w:rsidRPr="00AB59D3">
              <w:rPr>
                <w:rFonts w:ascii="Arial Narrow" w:hAnsi="Arial Narrow" w:cs="Arial"/>
                <w:noProof/>
                <w:sz w:val="20"/>
                <w:szCs w:val="20"/>
                <w:lang w:val="en-US" w:eastAsia="en-US"/>
              </w:rPr>
              <w:t> </w:t>
            </w:r>
            <w:r w:rsidRPr="00AB59D3">
              <w:rPr>
                <w:rFonts w:ascii="Arial Narrow" w:hAnsi="Arial Narrow" w:cs="Arial"/>
                <w:noProof/>
                <w:sz w:val="20"/>
                <w:szCs w:val="20"/>
                <w:lang w:val="en-US" w:eastAsia="en-US"/>
              </w:rPr>
              <w:t> </w:t>
            </w:r>
            <w:r w:rsidRPr="00AB59D3">
              <w:rPr>
                <w:rFonts w:ascii="Arial Narrow" w:hAnsi="Arial Narrow" w:cs="Arial"/>
                <w:noProof/>
                <w:sz w:val="20"/>
                <w:szCs w:val="20"/>
                <w:lang w:val="en-US" w:eastAsia="en-US"/>
              </w:rPr>
              <w:t> </w:t>
            </w:r>
            <w:r w:rsidRPr="00AB59D3">
              <w:rPr>
                <w:rFonts w:ascii="Arial Narrow" w:hAnsi="Arial Narrow" w:cs="Arial"/>
                <w:sz w:val="20"/>
                <w:szCs w:val="20"/>
                <w:lang w:val="en-US" w:eastAsia="en-US"/>
              </w:rPr>
              <w:fldChar w:fldCharType="end"/>
            </w:r>
          </w:p>
        </w:tc>
      </w:tr>
      <w:tr w:rsidR="00484B08" w:rsidRPr="00302F34" w14:paraId="521F0524" w14:textId="77777777" w:rsidTr="00A0617F">
        <w:tc>
          <w:tcPr>
            <w:tcW w:w="2062" w:type="dxa"/>
            <w:shd w:val="clear" w:color="auto" w:fill="auto"/>
            <w:vAlign w:val="center"/>
          </w:tcPr>
          <w:p w14:paraId="71076A8D" w14:textId="77777777" w:rsidR="00484B08" w:rsidRPr="00302F34" w:rsidRDefault="00302F34" w:rsidP="00484B08">
            <w:pPr>
              <w:suppressAutoHyphens w:val="0"/>
              <w:spacing w:before="40" w:after="40"/>
              <w:rPr>
                <w:rFonts w:ascii="Arial" w:hAnsi="Arial" w:cs="Arial"/>
                <w:sz w:val="20"/>
                <w:lang w:val="en-US" w:eastAsia="en-US"/>
              </w:rPr>
            </w:pPr>
            <w:r>
              <w:rPr>
                <w:rFonts w:ascii="Arial" w:hAnsi="Arial" w:cs="Arial"/>
                <w:sz w:val="20"/>
                <w:lang w:val="en-US" w:eastAsia="en-US"/>
              </w:rPr>
              <w:t>E</w:t>
            </w:r>
            <w:r w:rsidRPr="00302F34">
              <w:rPr>
                <w:rFonts w:ascii="Arial" w:hAnsi="Arial" w:cs="Arial"/>
                <w:sz w:val="20"/>
                <w:lang w:val="en-US" w:eastAsia="en-US"/>
              </w:rPr>
              <w:t>mploying/academic institution</w:t>
            </w:r>
          </w:p>
        </w:tc>
        <w:tc>
          <w:tcPr>
            <w:tcW w:w="7344" w:type="dxa"/>
            <w:shd w:val="clear" w:color="auto" w:fill="auto"/>
            <w:vAlign w:val="center"/>
          </w:tcPr>
          <w:p w14:paraId="448F8CF2" w14:textId="77777777" w:rsidR="00484B08" w:rsidRPr="00AB59D3" w:rsidRDefault="00ED158E" w:rsidP="00484B08">
            <w:pPr>
              <w:suppressAutoHyphens w:val="0"/>
              <w:spacing w:before="40" w:after="40"/>
              <w:rPr>
                <w:rFonts w:ascii="Arial Narrow" w:hAnsi="Arial Narrow" w:cs="Arial"/>
                <w:sz w:val="20"/>
                <w:szCs w:val="20"/>
                <w:lang w:val="en-US" w:eastAsia="en-US"/>
              </w:rPr>
            </w:pPr>
            <w:r w:rsidRPr="00AB59D3">
              <w:rPr>
                <w:rFonts w:ascii="Arial Narrow" w:hAnsi="Arial Narrow" w:cs="Arial"/>
                <w:sz w:val="20"/>
                <w:szCs w:val="20"/>
                <w:lang w:val="en-US" w:eastAsia="en-US"/>
              </w:rPr>
              <w:fldChar w:fldCharType="begin">
                <w:ffData>
                  <w:name w:val=""/>
                  <w:enabled/>
                  <w:calcOnExit w:val="0"/>
                  <w:textInput/>
                </w:ffData>
              </w:fldChar>
            </w:r>
            <w:r w:rsidRPr="00AB59D3">
              <w:rPr>
                <w:rFonts w:ascii="Arial Narrow" w:hAnsi="Arial Narrow" w:cs="Arial"/>
                <w:sz w:val="20"/>
                <w:szCs w:val="20"/>
                <w:lang w:val="en-US" w:eastAsia="en-US"/>
              </w:rPr>
              <w:instrText xml:space="preserve"> FORMTEXT </w:instrText>
            </w:r>
            <w:r w:rsidRPr="00AB59D3">
              <w:rPr>
                <w:rFonts w:ascii="Arial Narrow" w:hAnsi="Arial Narrow" w:cs="Arial"/>
                <w:sz w:val="20"/>
                <w:szCs w:val="20"/>
                <w:lang w:val="en-US" w:eastAsia="en-US"/>
              </w:rPr>
            </w:r>
            <w:r w:rsidRPr="00AB59D3">
              <w:rPr>
                <w:rFonts w:ascii="Arial Narrow" w:hAnsi="Arial Narrow" w:cs="Arial"/>
                <w:sz w:val="20"/>
                <w:szCs w:val="20"/>
                <w:lang w:val="en-US" w:eastAsia="en-US"/>
              </w:rPr>
              <w:fldChar w:fldCharType="separate"/>
            </w:r>
            <w:r w:rsidRPr="00AB59D3">
              <w:rPr>
                <w:rFonts w:ascii="Arial Narrow" w:hAnsi="Arial Narrow" w:cs="Arial"/>
                <w:noProof/>
                <w:sz w:val="20"/>
                <w:szCs w:val="20"/>
                <w:lang w:val="en-US" w:eastAsia="en-US"/>
              </w:rPr>
              <w:t> </w:t>
            </w:r>
            <w:r w:rsidRPr="00AB59D3">
              <w:rPr>
                <w:rFonts w:ascii="Arial Narrow" w:hAnsi="Arial Narrow" w:cs="Arial"/>
                <w:noProof/>
                <w:sz w:val="20"/>
                <w:szCs w:val="20"/>
                <w:lang w:val="en-US" w:eastAsia="en-US"/>
              </w:rPr>
              <w:t> </w:t>
            </w:r>
            <w:r w:rsidRPr="00AB59D3">
              <w:rPr>
                <w:rFonts w:ascii="Arial Narrow" w:hAnsi="Arial Narrow" w:cs="Arial"/>
                <w:noProof/>
                <w:sz w:val="20"/>
                <w:szCs w:val="20"/>
                <w:lang w:val="en-US" w:eastAsia="en-US"/>
              </w:rPr>
              <w:t> </w:t>
            </w:r>
            <w:r w:rsidRPr="00AB59D3">
              <w:rPr>
                <w:rFonts w:ascii="Arial Narrow" w:hAnsi="Arial Narrow" w:cs="Arial"/>
                <w:noProof/>
                <w:sz w:val="20"/>
                <w:szCs w:val="20"/>
                <w:lang w:val="en-US" w:eastAsia="en-US"/>
              </w:rPr>
              <w:t> </w:t>
            </w:r>
            <w:r w:rsidRPr="00AB59D3">
              <w:rPr>
                <w:rFonts w:ascii="Arial Narrow" w:hAnsi="Arial Narrow" w:cs="Arial"/>
                <w:noProof/>
                <w:sz w:val="20"/>
                <w:szCs w:val="20"/>
                <w:lang w:val="en-US" w:eastAsia="en-US"/>
              </w:rPr>
              <w:t> </w:t>
            </w:r>
            <w:r w:rsidRPr="00AB59D3">
              <w:rPr>
                <w:rFonts w:ascii="Arial Narrow" w:hAnsi="Arial Narrow" w:cs="Arial"/>
                <w:sz w:val="20"/>
                <w:szCs w:val="20"/>
                <w:lang w:val="en-US" w:eastAsia="en-US"/>
              </w:rPr>
              <w:fldChar w:fldCharType="end"/>
            </w:r>
          </w:p>
        </w:tc>
      </w:tr>
      <w:tr w:rsidR="00A0617F" w:rsidRPr="00302F34" w14:paraId="423ABC5A" w14:textId="77777777" w:rsidTr="00A0617F">
        <w:tc>
          <w:tcPr>
            <w:tcW w:w="2062" w:type="dxa"/>
            <w:shd w:val="clear" w:color="auto" w:fill="auto"/>
            <w:vAlign w:val="center"/>
          </w:tcPr>
          <w:p w14:paraId="0B151F22" w14:textId="3902D7B3" w:rsidR="00A0617F" w:rsidRDefault="00401F1C" w:rsidP="00583762">
            <w:pPr>
              <w:suppressAutoHyphens w:val="0"/>
              <w:spacing w:before="40" w:after="40"/>
              <w:rPr>
                <w:rFonts w:ascii="Arial" w:hAnsi="Arial" w:cs="Arial"/>
                <w:sz w:val="20"/>
                <w:lang w:val="en-US" w:eastAsia="en-US"/>
              </w:rPr>
            </w:pPr>
            <w:r>
              <w:rPr>
                <w:rFonts w:ascii="Arial" w:hAnsi="Arial" w:cs="Arial"/>
                <w:sz w:val="20"/>
                <w:lang w:val="en-US" w:eastAsia="en-US"/>
              </w:rPr>
              <w:t>W</w:t>
            </w:r>
            <w:r w:rsidR="00A0617F">
              <w:rPr>
                <w:rFonts w:ascii="Arial" w:hAnsi="Arial" w:cs="Arial"/>
                <w:sz w:val="20"/>
                <w:lang w:val="en-US" w:eastAsia="en-US"/>
              </w:rPr>
              <w:t>eb</w:t>
            </w:r>
            <w:r>
              <w:rPr>
                <w:rFonts w:ascii="Arial" w:hAnsi="Arial" w:cs="Arial"/>
                <w:sz w:val="20"/>
                <w:lang w:val="en-US" w:eastAsia="en-US"/>
              </w:rPr>
              <w:t xml:space="preserve"> page</w:t>
            </w:r>
          </w:p>
          <w:p w14:paraId="445801CA" w14:textId="171C0795" w:rsidR="00A0617F" w:rsidRPr="00302F34" w:rsidRDefault="00A0617F" w:rsidP="00583762">
            <w:pPr>
              <w:suppressAutoHyphens w:val="0"/>
              <w:spacing w:before="40" w:after="40"/>
              <w:rPr>
                <w:rFonts w:ascii="Arial" w:hAnsi="Arial" w:cs="Arial"/>
                <w:sz w:val="20"/>
                <w:lang w:val="en-US" w:eastAsia="en-US"/>
              </w:rPr>
            </w:pPr>
            <w:r w:rsidRPr="00975C31">
              <w:rPr>
                <w:rFonts w:ascii="Arial Narrow" w:hAnsi="Arial Narrow" w:cs="Arial"/>
                <w:sz w:val="12"/>
                <w:lang w:eastAsia="en-US"/>
              </w:rPr>
              <w:t xml:space="preserve">* </w:t>
            </w:r>
            <w:r w:rsidR="00194A7E">
              <w:rPr>
                <w:rFonts w:ascii="Arial Narrow" w:hAnsi="Arial Narrow" w:cs="Arial"/>
                <w:sz w:val="12"/>
                <w:lang w:eastAsia="en-US"/>
              </w:rPr>
              <w:t>W</w:t>
            </w:r>
            <w:r w:rsidR="00401F1C">
              <w:rPr>
                <w:rFonts w:ascii="Arial Narrow" w:hAnsi="Arial Narrow" w:cs="Arial"/>
                <w:sz w:val="12"/>
                <w:lang w:eastAsia="en-US"/>
              </w:rPr>
              <w:t xml:space="preserve">eb </w:t>
            </w:r>
            <w:r w:rsidRPr="00975C31">
              <w:rPr>
                <w:rFonts w:ascii="Arial Narrow" w:hAnsi="Arial Narrow" w:cs="Arial"/>
                <w:sz w:val="12"/>
                <w:lang w:eastAsia="en-US"/>
              </w:rPr>
              <w:t xml:space="preserve">page </w:t>
            </w:r>
            <w:r w:rsidR="00194A7E">
              <w:rPr>
                <w:rFonts w:ascii="Arial Narrow" w:hAnsi="Arial Narrow" w:cs="Arial"/>
                <w:sz w:val="12"/>
                <w:lang w:eastAsia="en-US"/>
              </w:rPr>
              <w:t xml:space="preserve">of institution </w:t>
            </w:r>
            <w:r w:rsidRPr="00975C31">
              <w:rPr>
                <w:rFonts w:ascii="Arial Narrow" w:hAnsi="Arial Narrow" w:cs="Arial"/>
                <w:sz w:val="12"/>
                <w:lang w:eastAsia="en-US"/>
              </w:rPr>
              <w:t xml:space="preserve">or </w:t>
            </w:r>
            <w:proofErr w:type="gramStart"/>
            <w:r w:rsidRPr="00975C31">
              <w:rPr>
                <w:rFonts w:ascii="Arial Narrow" w:hAnsi="Arial Narrow" w:cs="Arial"/>
                <w:sz w:val="12"/>
                <w:lang w:eastAsia="en-US"/>
              </w:rPr>
              <w:t>other</w:t>
            </w:r>
            <w:proofErr w:type="gramEnd"/>
            <w:r w:rsidRPr="00975C31">
              <w:rPr>
                <w:rFonts w:ascii="Arial Narrow" w:hAnsi="Arial Narrow" w:cs="Arial"/>
                <w:sz w:val="12"/>
                <w:lang w:eastAsia="en-US"/>
              </w:rPr>
              <w:t xml:space="preserve"> academi</w:t>
            </w:r>
            <w:r w:rsidR="00E07716">
              <w:rPr>
                <w:rFonts w:ascii="Arial Narrow" w:hAnsi="Arial Narrow" w:cs="Arial"/>
                <w:sz w:val="12"/>
                <w:lang w:eastAsia="en-US"/>
              </w:rPr>
              <w:t>c</w:t>
            </w:r>
            <w:r w:rsidRPr="00975C31">
              <w:rPr>
                <w:rFonts w:ascii="Arial Narrow" w:hAnsi="Arial Narrow" w:cs="Arial"/>
                <w:sz w:val="12"/>
                <w:lang w:eastAsia="en-US"/>
              </w:rPr>
              <w:t xml:space="preserve"> network</w:t>
            </w:r>
          </w:p>
        </w:tc>
        <w:tc>
          <w:tcPr>
            <w:tcW w:w="7344" w:type="dxa"/>
            <w:shd w:val="clear" w:color="auto" w:fill="auto"/>
            <w:vAlign w:val="center"/>
          </w:tcPr>
          <w:p w14:paraId="7F498330" w14:textId="77777777" w:rsidR="00A0617F" w:rsidRDefault="00A0617F" w:rsidP="00583762">
            <w:pPr>
              <w:suppressAutoHyphens w:val="0"/>
              <w:spacing w:before="40" w:after="40"/>
              <w:rPr>
                <w:rFonts w:ascii="Arial Narrow" w:hAnsi="Arial Narrow" w:cs="Arial"/>
                <w:sz w:val="20"/>
                <w:szCs w:val="20"/>
                <w:lang w:val="en-US" w:eastAsia="en-US"/>
              </w:rPr>
            </w:pPr>
            <w:r w:rsidRPr="00AB59D3">
              <w:rPr>
                <w:rFonts w:ascii="Arial Narrow" w:hAnsi="Arial Narrow" w:cs="Arial"/>
                <w:sz w:val="20"/>
                <w:szCs w:val="20"/>
                <w:lang w:val="en-US" w:eastAsia="en-US"/>
              </w:rPr>
              <w:fldChar w:fldCharType="begin">
                <w:ffData>
                  <w:name w:val=""/>
                  <w:enabled/>
                  <w:calcOnExit w:val="0"/>
                  <w:textInput/>
                </w:ffData>
              </w:fldChar>
            </w:r>
            <w:r w:rsidRPr="00AB59D3">
              <w:rPr>
                <w:rFonts w:ascii="Arial Narrow" w:hAnsi="Arial Narrow" w:cs="Arial"/>
                <w:sz w:val="20"/>
                <w:szCs w:val="20"/>
                <w:lang w:val="en-US" w:eastAsia="en-US"/>
              </w:rPr>
              <w:instrText xml:space="preserve"> FORMTEXT </w:instrText>
            </w:r>
            <w:r w:rsidRPr="00AB59D3">
              <w:rPr>
                <w:rFonts w:ascii="Arial Narrow" w:hAnsi="Arial Narrow" w:cs="Arial"/>
                <w:sz w:val="20"/>
                <w:szCs w:val="20"/>
                <w:lang w:val="en-US" w:eastAsia="en-US"/>
              </w:rPr>
            </w:r>
            <w:r w:rsidRPr="00AB59D3">
              <w:rPr>
                <w:rFonts w:ascii="Arial Narrow" w:hAnsi="Arial Narrow" w:cs="Arial"/>
                <w:sz w:val="20"/>
                <w:szCs w:val="20"/>
                <w:lang w:val="en-US" w:eastAsia="en-US"/>
              </w:rPr>
              <w:fldChar w:fldCharType="separate"/>
            </w:r>
            <w:r>
              <w:rPr>
                <w:rFonts w:ascii="Arial Narrow" w:hAnsi="Arial Narrow" w:cs="Arial"/>
                <w:noProof/>
                <w:sz w:val="20"/>
                <w:szCs w:val="20"/>
                <w:lang w:val="en-US" w:eastAsia="en-US"/>
              </w:rPr>
              <w:t> </w:t>
            </w:r>
            <w:r>
              <w:rPr>
                <w:rFonts w:ascii="Arial Narrow" w:hAnsi="Arial Narrow" w:cs="Arial"/>
                <w:noProof/>
                <w:sz w:val="20"/>
                <w:szCs w:val="20"/>
                <w:lang w:val="en-US" w:eastAsia="en-US"/>
              </w:rPr>
              <w:t> </w:t>
            </w:r>
            <w:r>
              <w:rPr>
                <w:rFonts w:ascii="Arial Narrow" w:hAnsi="Arial Narrow" w:cs="Arial"/>
                <w:noProof/>
                <w:sz w:val="20"/>
                <w:szCs w:val="20"/>
                <w:lang w:val="en-US" w:eastAsia="en-US"/>
              </w:rPr>
              <w:t> </w:t>
            </w:r>
            <w:r>
              <w:rPr>
                <w:rFonts w:ascii="Arial Narrow" w:hAnsi="Arial Narrow" w:cs="Arial"/>
                <w:noProof/>
                <w:sz w:val="20"/>
                <w:szCs w:val="20"/>
                <w:lang w:val="en-US" w:eastAsia="en-US"/>
              </w:rPr>
              <w:t> </w:t>
            </w:r>
            <w:r>
              <w:rPr>
                <w:rFonts w:ascii="Arial Narrow" w:hAnsi="Arial Narrow" w:cs="Arial"/>
                <w:noProof/>
                <w:sz w:val="20"/>
                <w:szCs w:val="20"/>
                <w:lang w:val="en-US" w:eastAsia="en-US"/>
              </w:rPr>
              <w:t> </w:t>
            </w:r>
            <w:r w:rsidRPr="00AB59D3">
              <w:rPr>
                <w:rFonts w:ascii="Arial Narrow" w:hAnsi="Arial Narrow" w:cs="Arial"/>
                <w:sz w:val="20"/>
                <w:szCs w:val="20"/>
                <w:lang w:val="en-US" w:eastAsia="en-US"/>
              </w:rPr>
              <w:fldChar w:fldCharType="end"/>
            </w:r>
          </w:p>
        </w:tc>
      </w:tr>
      <w:tr w:rsidR="00484B08" w:rsidRPr="00302F34" w14:paraId="63CE7059" w14:textId="77777777" w:rsidTr="00A0617F">
        <w:tc>
          <w:tcPr>
            <w:tcW w:w="2062" w:type="dxa"/>
            <w:shd w:val="clear" w:color="auto" w:fill="auto"/>
            <w:vAlign w:val="center"/>
          </w:tcPr>
          <w:p w14:paraId="6258A288" w14:textId="295BB047" w:rsidR="00484B08" w:rsidRDefault="00E07716" w:rsidP="00484B08">
            <w:pPr>
              <w:suppressAutoHyphens w:val="0"/>
              <w:spacing w:before="40" w:after="40"/>
              <w:rPr>
                <w:rFonts w:ascii="Arial" w:hAnsi="Arial" w:cs="Arial"/>
                <w:sz w:val="20"/>
                <w:lang w:val="en-US" w:eastAsia="en-US"/>
              </w:rPr>
            </w:pPr>
            <w:r w:rsidRPr="00302F34">
              <w:rPr>
                <w:rFonts w:ascii="Arial" w:hAnsi="Arial" w:cs="Arial"/>
                <w:sz w:val="20"/>
                <w:lang w:val="en-US" w:eastAsia="en-US"/>
              </w:rPr>
              <w:t>Summary</w:t>
            </w:r>
            <w:r w:rsidR="00302F34" w:rsidRPr="00302F34">
              <w:rPr>
                <w:rFonts w:ascii="Arial" w:hAnsi="Arial" w:cs="Arial"/>
                <w:sz w:val="20"/>
                <w:lang w:val="en-US" w:eastAsia="en-US"/>
              </w:rPr>
              <w:t xml:space="preserve"> of academic career in narrative form</w:t>
            </w:r>
          </w:p>
          <w:p w14:paraId="7D603370" w14:textId="4BD799AA" w:rsidR="00D01882" w:rsidRPr="00D01882" w:rsidRDefault="00A0617F" w:rsidP="00484B08">
            <w:pPr>
              <w:suppressAutoHyphens w:val="0"/>
              <w:spacing w:before="40" w:after="40"/>
              <w:rPr>
                <w:rFonts w:ascii="Arial Narrow" w:hAnsi="Arial Narrow" w:cs="Arial"/>
                <w:sz w:val="14"/>
                <w:szCs w:val="14"/>
                <w:lang w:val="en-US" w:eastAsia="en-US"/>
              </w:rPr>
            </w:pPr>
            <w:r>
              <w:rPr>
                <w:rFonts w:ascii="Arial Narrow" w:hAnsi="Arial Narrow" w:cs="Lucida Grande"/>
                <w:color w:val="000000"/>
                <w:sz w:val="12"/>
                <w:szCs w:val="14"/>
              </w:rPr>
              <w:t xml:space="preserve">* </w:t>
            </w:r>
            <w:r w:rsidR="00D01882" w:rsidRPr="00D01882">
              <w:rPr>
                <w:rFonts w:ascii="Arial Narrow" w:hAnsi="Arial Narrow" w:cs="Lucida Grande"/>
                <w:color w:val="000000"/>
                <w:sz w:val="12"/>
                <w:szCs w:val="14"/>
              </w:rPr>
              <w:t>Maximum 150 words (1</w:t>
            </w:r>
            <w:r w:rsidR="00401F1C">
              <w:rPr>
                <w:rFonts w:ascii="Arial Narrow" w:hAnsi="Arial Narrow" w:cs="Lucida Grande"/>
                <w:color w:val="000000"/>
                <w:sz w:val="12"/>
                <w:szCs w:val="14"/>
              </w:rPr>
              <w:t>,</w:t>
            </w:r>
            <w:r w:rsidR="00D01882" w:rsidRPr="00D01882">
              <w:rPr>
                <w:rFonts w:ascii="Arial Narrow" w:hAnsi="Arial Narrow" w:cs="Lucida Grande"/>
                <w:color w:val="000000"/>
                <w:sz w:val="12"/>
                <w:szCs w:val="14"/>
              </w:rPr>
              <w:t xml:space="preserve">000 characters) </w:t>
            </w:r>
          </w:p>
        </w:tc>
        <w:tc>
          <w:tcPr>
            <w:tcW w:w="7344" w:type="dxa"/>
            <w:shd w:val="clear" w:color="auto" w:fill="auto"/>
            <w:vAlign w:val="center"/>
          </w:tcPr>
          <w:p w14:paraId="6EA24F70" w14:textId="77777777" w:rsidR="00484B08" w:rsidRPr="00AB59D3" w:rsidRDefault="00D01882" w:rsidP="00ED158E">
            <w:pPr>
              <w:suppressAutoHyphens w:val="0"/>
              <w:spacing w:before="40" w:after="40"/>
              <w:rPr>
                <w:rFonts w:ascii="Arial Narrow" w:hAnsi="Arial Narrow" w:cs="Arial"/>
                <w:sz w:val="20"/>
                <w:szCs w:val="20"/>
                <w:lang w:val="en-US" w:eastAsia="en-US"/>
              </w:rPr>
            </w:pPr>
            <w:r>
              <w:rPr>
                <w:rFonts w:ascii="Arial Narrow" w:hAnsi="Arial Narrow" w:cs="Arial"/>
                <w:sz w:val="20"/>
                <w:szCs w:val="20"/>
                <w:lang w:val="en-US" w:eastAsia="en-US"/>
              </w:rPr>
              <w:fldChar w:fldCharType="begin">
                <w:ffData>
                  <w:name w:val=""/>
                  <w:enabled/>
                  <w:calcOnExit w:val="0"/>
                  <w:statusText w:type="text" w:val="Maximum 150 words (1000 characters)  "/>
                  <w:textInput>
                    <w:maxLength w:val="1000"/>
                  </w:textInput>
                </w:ffData>
              </w:fldChar>
            </w:r>
            <w:r>
              <w:rPr>
                <w:rFonts w:ascii="Arial Narrow" w:hAnsi="Arial Narrow" w:cs="Arial"/>
                <w:sz w:val="20"/>
                <w:szCs w:val="20"/>
                <w:lang w:val="en-US" w:eastAsia="en-US"/>
              </w:rPr>
              <w:instrText xml:space="preserve"> FORMTEXT </w:instrText>
            </w:r>
            <w:r>
              <w:rPr>
                <w:rFonts w:ascii="Arial Narrow" w:hAnsi="Arial Narrow" w:cs="Arial"/>
                <w:sz w:val="20"/>
                <w:szCs w:val="20"/>
                <w:lang w:val="en-US" w:eastAsia="en-US"/>
              </w:rPr>
            </w:r>
            <w:r>
              <w:rPr>
                <w:rFonts w:ascii="Arial Narrow" w:hAnsi="Arial Narrow" w:cs="Arial"/>
                <w:sz w:val="20"/>
                <w:szCs w:val="20"/>
                <w:lang w:val="en-US" w:eastAsia="en-US"/>
              </w:rPr>
              <w:fldChar w:fldCharType="separate"/>
            </w:r>
            <w:r>
              <w:rPr>
                <w:rFonts w:ascii="Arial Narrow" w:hAnsi="Arial Narrow" w:cs="Arial"/>
                <w:noProof/>
                <w:sz w:val="20"/>
                <w:szCs w:val="20"/>
                <w:lang w:val="en-US" w:eastAsia="en-US"/>
              </w:rPr>
              <w:t> </w:t>
            </w:r>
            <w:r>
              <w:rPr>
                <w:rFonts w:ascii="Arial Narrow" w:hAnsi="Arial Narrow" w:cs="Arial"/>
                <w:noProof/>
                <w:sz w:val="20"/>
                <w:szCs w:val="20"/>
                <w:lang w:val="en-US" w:eastAsia="en-US"/>
              </w:rPr>
              <w:t> </w:t>
            </w:r>
            <w:r>
              <w:rPr>
                <w:rFonts w:ascii="Arial Narrow" w:hAnsi="Arial Narrow" w:cs="Arial"/>
                <w:noProof/>
                <w:sz w:val="20"/>
                <w:szCs w:val="20"/>
                <w:lang w:val="en-US" w:eastAsia="en-US"/>
              </w:rPr>
              <w:t> </w:t>
            </w:r>
            <w:r>
              <w:rPr>
                <w:rFonts w:ascii="Arial Narrow" w:hAnsi="Arial Narrow" w:cs="Arial"/>
                <w:noProof/>
                <w:sz w:val="20"/>
                <w:szCs w:val="20"/>
                <w:lang w:val="en-US" w:eastAsia="en-US"/>
              </w:rPr>
              <w:t> </w:t>
            </w:r>
            <w:r>
              <w:rPr>
                <w:rFonts w:ascii="Arial Narrow" w:hAnsi="Arial Narrow" w:cs="Arial"/>
                <w:noProof/>
                <w:sz w:val="20"/>
                <w:szCs w:val="20"/>
                <w:lang w:val="en-US" w:eastAsia="en-US"/>
              </w:rPr>
              <w:t> </w:t>
            </w:r>
            <w:r>
              <w:rPr>
                <w:rFonts w:ascii="Arial Narrow" w:hAnsi="Arial Narrow" w:cs="Arial"/>
                <w:sz w:val="20"/>
                <w:szCs w:val="20"/>
                <w:lang w:val="en-US" w:eastAsia="en-US"/>
              </w:rPr>
              <w:fldChar w:fldCharType="end"/>
            </w:r>
            <w:r w:rsidR="00302F34" w:rsidRPr="00AB59D3">
              <w:rPr>
                <w:rFonts w:ascii="Arial Narrow" w:hAnsi="Arial Narrow" w:cs="Arial"/>
                <w:sz w:val="20"/>
                <w:szCs w:val="20"/>
              </w:rPr>
              <w:t xml:space="preserve"> </w:t>
            </w:r>
          </w:p>
        </w:tc>
      </w:tr>
    </w:tbl>
    <w:p w14:paraId="01B8FF7F" w14:textId="77777777" w:rsidR="00A02502" w:rsidRPr="00A02502" w:rsidRDefault="00A02502" w:rsidP="00A02502">
      <w:pPr>
        <w:pStyle w:val="Heading2"/>
        <w:shd w:val="clear" w:color="auto" w:fill="16511A"/>
        <w:suppressAutoHyphens w:val="0"/>
        <w:rPr>
          <w:rFonts w:ascii="Calibri" w:hAnsi="Calibri" w:cs="Arial"/>
          <w:i w:val="0"/>
          <w:color w:val="FFFFFF"/>
          <w:sz w:val="22"/>
          <w:lang w:val="en-US" w:eastAsia="en-US"/>
        </w:rPr>
      </w:pPr>
      <w:r>
        <w:rPr>
          <w:rFonts w:ascii="Calibri" w:hAnsi="Calibri" w:cs="Arial"/>
          <w:i w:val="0"/>
          <w:color w:val="FFFFFF"/>
          <w:sz w:val="22"/>
          <w:lang w:val="en-US" w:eastAsia="en-US"/>
        </w:rPr>
        <w:t>Contact</w:t>
      </w:r>
      <w:r w:rsidRPr="00A02502">
        <w:rPr>
          <w:rFonts w:ascii="Calibri" w:hAnsi="Calibri" w:cs="Arial"/>
          <w:i w:val="0"/>
          <w:color w:val="FFFFFF"/>
          <w:sz w:val="22"/>
          <w:lang w:val="en-US" w:eastAsia="en-US"/>
        </w:rPr>
        <w:t xml:space="preserve"> Details</w:t>
      </w:r>
    </w:p>
    <w:tbl>
      <w:tblPr>
        <w:tblW w:w="5000" w:type="pct"/>
        <w:tblBorders>
          <w:bottom w:val="single" w:sz="4" w:space="0" w:color="BFBFBF"/>
          <w:insideH w:val="single" w:sz="4" w:space="0" w:color="BFBFBF"/>
          <w:insideV w:val="single" w:sz="4" w:space="0" w:color="BFBFBF"/>
        </w:tblBorders>
        <w:tblLook w:val="01E0" w:firstRow="1" w:lastRow="1" w:firstColumn="1" w:lastColumn="1" w:noHBand="0" w:noVBand="0"/>
      </w:tblPr>
      <w:tblGrid>
        <w:gridCol w:w="1951"/>
        <w:gridCol w:w="7455"/>
      </w:tblGrid>
      <w:tr w:rsidR="00A02502" w:rsidRPr="00302F34" w14:paraId="00469B6F" w14:textId="77777777" w:rsidTr="00A02502">
        <w:tc>
          <w:tcPr>
            <w:tcW w:w="1951" w:type="dxa"/>
            <w:tcBorders>
              <w:top w:val="single" w:sz="4" w:space="0" w:color="BFBFBF"/>
            </w:tcBorders>
            <w:shd w:val="clear" w:color="auto" w:fill="auto"/>
            <w:vAlign w:val="center"/>
          </w:tcPr>
          <w:p w14:paraId="7C072727" w14:textId="3D8662C5" w:rsidR="00A02502" w:rsidRPr="00302F34" w:rsidRDefault="00A02502" w:rsidP="00A02502">
            <w:pPr>
              <w:suppressAutoHyphens w:val="0"/>
              <w:spacing w:before="40" w:after="40"/>
              <w:rPr>
                <w:rFonts w:ascii="Arial" w:hAnsi="Arial" w:cs="Arial"/>
                <w:sz w:val="20"/>
                <w:lang w:val="en-US" w:eastAsia="en-US"/>
              </w:rPr>
            </w:pPr>
            <w:r>
              <w:rPr>
                <w:rFonts w:ascii="Arial" w:hAnsi="Arial" w:cs="Arial"/>
                <w:sz w:val="20"/>
                <w:lang w:val="en-US" w:eastAsia="en-US"/>
              </w:rPr>
              <w:t xml:space="preserve">Postal </w:t>
            </w:r>
            <w:r w:rsidR="00401F1C">
              <w:rPr>
                <w:rFonts w:ascii="Arial" w:hAnsi="Arial" w:cs="Arial"/>
                <w:sz w:val="20"/>
                <w:lang w:val="en-US" w:eastAsia="en-US"/>
              </w:rPr>
              <w:t>a</w:t>
            </w:r>
            <w:r>
              <w:rPr>
                <w:rFonts w:ascii="Arial" w:hAnsi="Arial" w:cs="Arial"/>
                <w:sz w:val="20"/>
                <w:lang w:val="en-US" w:eastAsia="en-US"/>
              </w:rPr>
              <w:t>ddress</w:t>
            </w:r>
          </w:p>
        </w:tc>
        <w:tc>
          <w:tcPr>
            <w:tcW w:w="7455" w:type="dxa"/>
            <w:tcBorders>
              <w:top w:val="single" w:sz="4" w:space="0" w:color="BFBFBF"/>
            </w:tcBorders>
            <w:shd w:val="clear" w:color="auto" w:fill="auto"/>
            <w:vAlign w:val="center"/>
          </w:tcPr>
          <w:p w14:paraId="39760911" w14:textId="77777777" w:rsidR="00A02502" w:rsidRPr="00356734" w:rsidRDefault="00ED158E" w:rsidP="00A02502">
            <w:pPr>
              <w:suppressAutoHyphens w:val="0"/>
              <w:spacing w:before="40" w:after="40"/>
              <w:rPr>
                <w:rFonts w:ascii="Arial Narrow" w:hAnsi="Arial Narrow" w:cs="Arial"/>
                <w:sz w:val="20"/>
                <w:szCs w:val="20"/>
                <w:lang w:val="en-US" w:eastAsia="en-US"/>
              </w:rPr>
            </w:pPr>
            <w:r w:rsidRPr="00356734">
              <w:rPr>
                <w:rFonts w:ascii="Arial Narrow" w:hAnsi="Arial Narrow" w:cs="Arial"/>
                <w:sz w:val="20"/>
                <w:szCs w:val="20"/>
                <w:lang w:val="en-US" w:eastAsia="en-US"/>
              </w:rPr>
              <w:fldChar w:fldCharType="begin">
                <w:ffData>
                  <w:name w:val=""/>
                  <w:enabled/>
                  <w:calcOnExit w:val="0"/>
                  <w:textInput/>
                </w:ffData>
              </w:fldChar>
            </w:r>
            <w:r w:rsidRPr="00356734">
              <w:rPr>
                <w:rFonts w:ascii="Arial Narrow" w:hAnsi="Arial Narrow" w:cs="Arial"/>
                <w:sz w:val="20"/>
                <w:szCs w:val="20"/>
                <w:lang w:val="en-US" w:eastAsia="en-US"/>
              </w:rPr>
              <w:instrText xml:space="preserve"> FORMTEXT </w:instrText>
            </w:r>
            <w:r w:rsidRPr="00356734">
              <w:rPr>
                <w:rFonts w:ascii="Arial Narrow" w:hAnsi="Arial Narrow" w:cs="Arial"/>
                <w:sz w:val="20"/>
                <w:szCs w:val="20"/>
                <w:lang w:val="en-US" w:eastAsia="en-US"/>
              </w:rPr>
            </w:r>
            <w:r w:rsidRPr="00356734">
              <w:rPr>
                <w:rFonts w:ascii="Arial Narrow" w:hAnsi="Arial Narrow" w:cs="Arial"/>
                <w:sz w:val="20"/>
                <w:szCs w:val="20"/>
                <w:lang w:val="en-US" w:eastAsia="en-US"/>
              </w:rPr>
              <w:fldChar w:fldCharType="separate"/>
            </w:r>
            <w:r w:rsidRPr="00356734">
              <w:rPr>
                <w:rFonts w:ascii="Arial Narrow" w:hAnsi="Arial Narrow" w:cs="Arial"/>
                <w:noProof/>
                <w:sz w:val="20"/>
                <w:szCs w:val="20"/>
                <w:lang w:val="en-US" w:eastAsia="en-US"/>
              </w:rPr>
              <w:t> </w:t>
            </w:r>
            <w:r w:rsidRPr="00356734">
              <w:rPr>
                <w:rFonts w:ascii="Arial Narrow" w:hAnsi="Arial Narrow" w:cs="Arial"/>
                <w:noProof/>
                <w:sz w:val="20"/>
                <w:szCs w:val="20"/>
                <w:lang w:val="en-US" w:eastAsia="en-US"/>
              </w:rPr>
              <w:t> </w:t>
            </w:r>
            <w:r w:rsidRPr="00356734">
              <w:rPr>
                <w:rFonts w:ascii="Arial Narrow" w:hAnsi="Arial Narrow" w:cs="Arial"/>
                <w:noProof/>
                <w:sz w:val="20"/>
                <w:szCs w:val="20"/>
                <w:lang w:val="en-US" w:eastAsia="en-US"/>
              </w:rPr>
              <w:t> </w:t>
            </w:r>
            <w:r w:rsidRPr="00356734">
              <w:rPr>
                <w:rFonts w:ascii="Arial Narrow" w:hAnsi="Arial Narrow" w:cs="Arial"/>
                <w:noProof/>
                <w:sz w:val="20"/>
                <w:szCs w:val="20"/>
                <w:lang w:val="en-US" w:eastAsia="en-US"/>
              </w:rPr>
              <w:t> </w:t>
            </w:r>
            <w:r w:rsidRPr="00356734">
              <w:rPr>
                <w:rFonts w:ascii="Arial Narrow" w:hAnsi="Arial Narrow" w:cs="Arial"/>
                <w:noProof/>
                <w:sz w:val="20"/>
                <w:szCs w:val="20"/>
                <w:lang w:val="en-US" w:eastAsia="en-US"/>
              </w:rPr>
              <w:t> </w:t>
            </w:r>
            <w:r w:rsidRPr="00356734">
              <w:rPr>
                <w:rFonts w:ascii="Arial Narrow" w:hAnsi="Arial Narrow" w:cs="Arial"/>
                <w:sz w:val="20"/>
                <w:szCs w:val="20"/>
                <w:lang w:val="en-US" w:eastAsia="en-US"/>
              </w:rPr>
              <w:fldChar w:fldCharType="end"/>
            </w:r>
          </w:p>
        </w:tc>
      </w:tr>
      <w:tr w:rsidR="00A02502" w:rsidRPr="00302F34" w14:paraId="037496E5" w14:textId="77777777" w:rsidTr="00A02502">
        <w:tc>
          <w:tcPr>
            <w:tcW w:w="1951" w:type="dxa"/>
            <w:shd w:val="clear" w:color="auto" w:fill="auto"/>
            <w:vAlign w:val="center"/>
          </w:tcPr>
          <w:p w14:paraId="2FC5A507" w14:textId="77777777" w:rsidR="00A02502" w:rsidRPr="00302F34" w:rsidRDefault="00A02502" w:rsidP="00A02502">
            <w:pPr>
              <w:suppressAutoHyphens w:val="0"/>
              <w:spacing w:before="40" w:after="40"/>
              <w:rPr>
                <w:rFonts w:ascii="Arial" w:hAnsi="Arial" w:cs="Arial"/>
                <w:sz w:val="20"/>
                <w:lang w:val="en-US" w:eastAsia="en-US"/>
              </w:rPr>
            </w:pPr>
            <w:r>
              <w:rPr>
                <w:rFonts w:ascii="Arial" w:hAnsi="Arial" w:cs="Arial"/>
                <w:sz w:val="20"/>
                <w:lang w:val="en-US" w:eastAsia="en-US"/>
              </w:rPr>
              <w:t>City</w:t>
            </w:r>
          </w:p>
        </w:tc>
        <w:tc>
          <w:tcPr>
            <w:tcW w:w="7455" w:type="dxa"/>
            <w:shd w:val="clear" w:color="auto" w:fill="auto"/>
            <w:vAlign w:val="center"/>
          </w:tcPr>
          <w:p w14:paraId="4C58BDC2" w14:textId="77777777" w:rsidR="00A02502" w:rsidRPr="00356734" w:rsidRDefault="00ED158E" w:rsidP="00A02502">
            <w:pPr>
              <w:suppressAutoHyphens w:val="0"/>
              <w:spacing w:before="40" w:after="40"/>
              <w:rPr>
                <w:rFonts w:ascii="Arial Narrow" w:hAnsi="Arial Narrow" w:cs="Arial"/>
                <w:sz w:val="20"/>
                <w:szCs w:val="20"/>
                <w:lang w:val="en-US" w:eastAsia="en-US"/>
              </w:rPr>
            </w:pPr>
            <w:r w:rsidRPr="00356734">
              <w:rPr>
                <w:rFonts w:ascii="Arial Narrow" w:hAnsi="Arial Narrow" w:cs="Arial"/>
                <w:sz w:val="20"/>
                <w:szCs w:val="20"/>
                <w:lang w:val="en-US" w:eastAsia="en-US"/>
              </w:rPr>
              <w:fldChar w:fldCharType="begin">
                <w:ffData>
                  <w:name w:val=""/>
                  <w:enabled/>
                  <w:calcOnExit w:val="0"/>
                  <w:textInput/>
                </w:ffData>
              </w:fldChar>
            </w:r>
            <w:r w:rsidRPr="00356734">
              <w:rPr>
                <w:rFonts w:ascii="Arial Narrow" w:hAnsi="Arial Narrow" w:cs="Arial"/>
                <w:sz w:val="20"/>
                <w:szCs w:val="20"/>
                <w:lang w:val="en-US" w:eastAsia="en-US"/>
              </w:rPr>
              <w:instrText xml:space="preserve"> FORMTEXT </w:instrText>
            </w:r>
            <w:r w:rsidRPr="00356734">
              <w:rPr>
                <w:rFonts w:ascii="Arial Narrow" w:hAnsi="Arial Narrow" w:cs="Arial"/>
                <w:sz w:val="20"/>
                <w:szCs w:val="20"/>
                <w:lang w:val="en-US" w:eastAsia="en-US"/>
              </w:rPr>
            </w:r>
            <w:r w:rsidRPr="00356734">
              <w:rPr>
                <w:rFonts w:ascii="Arial Narrow" w:hAnsi="Arial Narrow" w:cs="Arial"/>
                <w:sz w:val="20"/>
                <w:szCs w:val="20"/>
                <w:lang w:val="en-US" w:eastAsia="en-US"/>
              </w:rPr>
              <w:fldChar w:fldCharType="separate"/>
            </w:r>
            <w:r w:rsidRPr="00356734">
              <w:rPr>
                <w:rFonts w:ascii="Arial Narrow" w:hAnsi="Arial Narrow" w:cs="Arial"/>
                <w:noProof/>
                <w:sz w:val="20"/>
                <w:szCs w:val="20"/>
                <w:lang w:val="en-US" w:eastAsia="en-US"/>
              </w:rPr>
              <w:t> </w:t>
            </w:r>
            <w:r w:rsidRPr="00356734">
              <w:rPr>
                <w:rFonts w:ascii="Arial Narrow" w:hAnsi="Arial Narrow" w:cs="Arial"/>
                <w:noProof/>
                <w:sz w:val="20"/>
                <w:szCs w:val="20"/>
                <w:lang w:val="en-US" w:eastAsia="en-US"/>
              </w:rPr>
              <w:t> </w:t>
            </w:r>
            <w:r w:rsidRPr="00356734">
              <w:rPr>
                <w:rFonts w:ascii="Arial Narrow" w:hAnsi="Arial Narrow" w:cs="Arial"/>
                <w:noProof/>
                <w:sz w:val="20"/>
                <w:szCs w:val="20"/>
                <w:lang w:val="en-US" w:eastAsia="en-US"/>
              </w:rPr>
              <w:t> </w:t>
            </w:r>
            <w:r w:rsidRPr="00356734">
              <w:rPr>
                <w:rFonts w:ascii="Arial Narrow" w:hAnsi="Arial Narrow" w:cs="Arial"/>
                <w:noProof/>
                <w:sz w:val="20"/>
                <w:szCs w:val="20"/>
                <w:lang w:val="en-US" w:eastAsia="en-US"/>
              </w:rPr>
              <w:t> </w:t>
            </w:r>
            <w:r w:rsidRPr="00356734">
              <w:rPr>
                <w:rFonts w:ascii="Arial Narrow" w:hAnsi="Arial Narrow" w:cs="Arial"/>
                <w:noProof/>
                <w:sz w:val="20"/>
                <w:szCs w:val="20"/>
                <w:lang w:val="en-US" w:eastAsia="en-US"/>
              </w:rPr>
              <w:t> </w:t>
            </w:r>
            <w:r w:rsidRPr="00356734">
              <w:rPr>
                <w:rFonts w:ascii="Arial Narrow" w:hAnsi="Arial Narrow" w:cs="Arial"/>
                <w:sz w:val="20"/>
                <w:szCs w:val="20"/>
                <w:lang w:val="en-US" w:eastAsia="en-US"/>
              </w:rPr>
              <w:fldChar w:fldCharType="end"/>
            </w:r>
          </w:p>
        </w:tc>
      </w:tr>
      <w:tr w:rsidR="00A02502" w:rsidRPr="00302F34" w14:paraId="1F210271" w14:textId="77777777" w:rsidTr="00A02502">
        <w:tc>
          <w:tcPr>
            <w:tcW w:w="1951" w:type="dxa"/>
            <w:shd w:val="clear" w:color="auto" w:fill="auto"/>
            <w:vAlign w:val="center"/>
          </w:tcPr>
          <w:p w14:paraId="2ACD7362" w14:textId="77777777" w:rsidR="00A02502" w:rsidRPr="00302F34" w:rsidRDefault="00A02502" w:rsidP="00A02502">
            <w:pPr>
              <w:suppressAutoHyphens w:val="0"/>
              <w:spacing w:before="40" w:after="40"/>
              <w:rPr>
                <w:rFonts w:ascii="Arial Narrow" w:hAnsi="Arial Narrow" w:cs="Arial"/>
                <w:sz w:val="20"/>
                <w:lang w:val="en-US" w:eastAsia="en-US"/>
              </w:rPr>
            </w:pPr>
            <w:r>
              <w:rPr>
                <w:rFonts w:ascii="Arial" w:hAnsi="Arial" w:cs="Arial"/>
                <w:sz w:val="20"/>
                <w:lang w:val="en-US" w:eastAsia="en-US"/>
              </w:rPr>
              <w:t>Postcode</w:t>
            </w:r>
          </w:p>
        </w:tc>
        <w:tc>
          <w:tcPr>
            <w:tcW w:w="7455" w:type="dxa"/>
            <w:shd w:val="clear" w:color="auto" w:fill="auto"/>
            <w:vAlign w:val="center"/>
          </w:tcPr>
          <w:p w14:paraId="26D0462D" w14:textId="77777777" w:rsidR="00A02502" w:rsidRPr="00356734" w:rsidRDefault="00ED158E" w:rsidP="00A02502">
            <w:pPr>
              <w:suppressAutoHyphens w:val="0"/>
              <w:spacing w:before="40" w:after="40"/>
              <w:rPr>
                <w:rFonts w:ascii="Arial Narrow" w:hAnsi="Arial Narrow" w:cs="Arial"/>
                <w:sz w:val="20"/>
                <w:szCs w:val="20"/>
                <w:lang w:val="en-US" w:eastAsia="en-US"/>
              </w:rPr>
            </w:pPr>
            <w:r w:rsidRPr="00356734">
              <w:rPr>
                <w:rFonts w:ascii="Arial Narrow" w:hAnsi="Arial Narrow" w:cs="Arial"/>
                <w:sz w:val="20"/>
                <w:szCs w:val="20"/>
                <w:lang w:val="en-US" w:eastAsia="en-US"/>
              </w:rPr>
              <w:fldChar w:fldCharType="begin">
                <w:ffData>
                  <w:name w:val=""/>
                  <w:enabled/>
                  <w:calcOnExit w:val="0"/>
                  <w:textInput/>
                </w:ffData>
              </w:fldChar>
            </w:r>
            <w:r w:rsidRPr="00356734">
              <w:rPr>
                <w:rFonts w:ascii="Arial Narrow" w:hAnsi="Arial Narrow" w:cs="Arial"/>
                <w:sz w:val="20"/>
                <w:szCs w:val="20"/>
                <w:lang w:val="en-US" w:eastAsia="en-US"/>
              </w:rPr>
              <w:instrText xml:space="preserve"> FORMTEXT </w:instrText>
            </w:r>
            <w:r w:rsidRPr="00356734">
              <w:rPr>
                <w:rFonts w:ascii="Arial Narrow" w:hAnsi="Arial Narrow" w:cs="Arial"/>
                <w:sz w:val="20"/>
                <w:szCs w:val="20"/>
                <w:lang w:val="en-US" w:eastAsia="en-US"/>
              </w:rPr>
            </w:r>
            <w:r w:rsidRPr="00356734">
              <w:rPr>
                <w:rFonts w:ascii="Arial Narrow" w:hAnsi="Arial Narrow" w:cs="Arial"/>
                <w:sz w:val="20"/>
                <w:szCs w:val="20"/>
                <w:lang w:val="en-US" w:eastAsia="en-US"/>
              </w:rPr>
              <w:fldChar w:fldCharType="separate"/>
            </w:r>
            <w:r w:rsidRPr="00356734">
              <w:rPr>
                <w:rFonts w:ascii="Arial Narrow" w:hAnsi="Arial Narrow" w:cs="Arial"/>
                <w:noProof/>
                <w:sz w:val="20"/>
                <w:szCs w:val="20"/>
                <w:lang w:val="en-US" w:eastAsia="en-US"/>
              </w:rPr>
              <w:t> </w:t>
            </w:r>
            <w:r w:rsidRPr="00356734">
              <w:rPr>
                <w:rFonts w:ascii="Arial Narrow" w:hAnsi="Arial Narrow" w:cs="Arial"/>
                <w:noProof/>
                <w:sz w:val="20"/>
                <w:szCs w:val="20"/>
                <w:lang w:val="en-US" w:eastAsia="en-US"/>
              </w:rPr>
              <w:t> </w:t>
            </w:r>
            <w:r w:rsidRPr="00356734">
              <w:rPr>
                <w:rFonts w:ascii="Arial Narrow" w:hAnsi="Arial Narrow" w:cs="Arial"/>
                <w:noProof/>
                <w:sz w:val="20"/>
                <w:szCs w:val="20"/>
                <w:lang w:val="en-US" w:eastAsia="en-US"/>
              </w:rPr>
              <w:t> </w:t>
            </w:r>
            <w:r w:rsidRPr="00356734">
              <w:rPr>
                <w:rFonts w:ascii="Arial Narrow" w:hAnsi="Arial Narrow" w:cs="Arial"/>
                <w:noProof/>
                <w:sz w:val="20"/>
                <w:szCs w:val="20"/>
                <w:lang w:val="en-US" w:eastAsia="en-US"/>
              </w:rPr>
              <w:t> </w:t>
            </w:r>
            <w:r w:rsidRPr="00356734">
              <w:rPr>
                <w:rFonts w:ascii="Arial Narrow" w:hAnsi="Arial Narrow" w:cs="Arial"/>
                <w:noProof/>
                <w:sz w:val="20"/>
                <w:szCs w:val="20"/>
                <w:lang w:val="en-US" w:eastAsia="en-US"/>
              </w:rPr>
              <w:t> </w:t>
            </w:r>
            <w:r w:rsidRPr="00356734">
              <w:rPr>
                <w:rFonts w:ascii="Arial Narrow" w:hAnsi="Arial Narrow" w:cs="Arial"/>
                <w:sz w:val="20"/>
                <w:szCs w:val="20"/>
                <w:lang w:val="en-US" w:eastAsia="en-US"/>
              </w:rPr>
              <w:fldChar w:fldCharType="end"/>
            </w:r>
          </w:p>
        </w:tc>
      </w:tr>
      <w:tr w:rsidR="00A02502" w:rsidRPr="00302F34" w14:paraId="73503066" w14:textId="77777777" w:rsidTr="00A02502">
        <w:tc>
          <w:tcPr>
            <w:tcW w:w="1951" w:type="dxa"/>
            <w:shd w:val="clear" w:color="auto" w:fill="auto"/>
            <w:vAlign w:val="center"/>
          </w:tcPr>
          <w:p w14:paraId="50677793" w14:textId="77777777" w:rsidR="00A02502" w:rsidRPr="00302F34" w:rsidRDefault="00A02502" w:rsidP="00A02502">
            <w:pPr>
              <w:suppressAutoHyphens w:val="0"/>
              <w:spacing w:before="40" w:after="40"/>
              <w:rPr>
                <w:rFonts w:ascii="Arial" w:hAnsi="Arial" w:cs="Arial"/>
                <w:sz w:val="20"/>
                <w:lang w:val="en-US" w:eastAsia="en-US"/>
              </w:rPr>
            </w:pPr>
            <w:r>
              <w:rPr>
                <w:rFonts w:ascii="Arial" w:hAnsi="Arial" w:cs="Arial"/>
                <w:sz w:val="20"/>
                <w:lang w:val="en-US" w:eastAsia="en-US"/>
              </w:rPr>
              <w:t>Country</w:t>
            </w:r>
          </w:p>
        </w:tc>
        <w:tc>
          <w:tcPr>
            <w:tcW w:w="7455" w:type="dxa"/>
            <w:shd w:val="clear" w:color="auto" w:fill="auto"/>
            <w:vAlign w:val="center"/>
          </w:tcPr>
          <w:p w14:paraId="2C632A08" w14:textId="77777777" w:rsidR="00A02502" w:rsidRPr="00356734" w:rsidRDefault="00ED158E" w:rsidP="00A02502">
            <w:pPr>
              <w:suppressAutoHyphens w:val="0"/>
              <w:spacing w:before="40" w:after="40"/>
              <w:rPr>
                <w:rFonts w:ascii="Arial Narrow" w:hAnsi="Arial Narrow" w:cs="Arial"/>
                <w:sz w:val="20"/>
                <w:szCs w:val="20"/>
                <w:lang w:val="en-US" w:eastAsia="en-US"/>
              </w:rPr>
            </w:pPr>
            <w:r w:rsidRPr="00356734">
              <w:rPr>
                <w:rFonts w:ascii="Arial Narrow" w:hAnsi="Arial Narrow" w:cs="Arial"/>
                <w:sz w:val="20"/>
                <w:szCs w:val="20"/>
                <w:lang w:val="en-US" w:eastAsia="en-US"/>
              </w:rPr>
              <w:fldChar w:fldCharType="begin">
                <w:ffData>
                  <w:name w:val=""/>
                  <w:enabled/>
                  <w:calcOnExit w:val="0"/>
                  <w:textInput/>
                </w:ffData>
              </w:fldChar>
            </w:r>
            <w:r w:rsidRPr="00356734">
              <w:rPr>
                <w:rFonts w:ascii="Arial Narrow" w:hAnsi="Arial Narrow" w:cs="Arial"/>
                <w:sz w:val="20"/>
                <w:szCs w:val="20"/>
                <w:lang w:val="en-US" w:eastAsia="en-US"/>
              </w:rPr>
              <w:instrText xml:space="preserve"> FORMTEXT </w:instrText>
            </w:r>
            <w:r w:rsidRPr="00356734">
              <w:rPr>
                <w:rFonts w:ascii="Arial Narrow" w:hAnsi="Arial Narrow" w:cs="Arial"/>
                <w:sz w:val="20"/>
                <w:szCs w:val="20"/>
                <w:lang w:val="en-US" w:eastAsia="en-US"/>
              </w:rPr>
            </w:r>
            <w:r w:rsidRPr="00356734">
              <w:rPr>
                <w:rFonts w:ascii="Arial Narrow" w:hAnsi="Arial Narrow" w:cs="Arial"/>
                <w:sz w:val="20"/>
                <w:szCs w:val="20"/>
                <w:lang w:val="en-US" w:eastAsia="en-US"/>
              </w:rPr>
              <w:fldChar w:fldCharType="separate"/>
            </w:r>
            <w:r w:rsidRPr="00356734">
              <w:rPr>
                <w:rFonts w:ascii="Arial Narrow" w:hAnsi="Arial Narrow" w:cs="Arial"/>
                <w:noProof/>
                <w:sz w:val="20"/>
                <w:szCs w:val="20"/>
                <w:lang w:val="en-US" w:eastAsia="en-US"/>
              </w:rPr>
              <w:t> </w:t>
            </w:r>
            <w:r w:rsidRPr="00356734">
              <w:rPr>
                <w:rFonts w:ascii="Arial Narrow" w:hAnsi="Arial Narrow" w:cs="Arial"/>
                <w:noProof/>
                <w:sz w:val="20"/>
                <w:szCs w:val="20"/>
                <w:lang w:val="en-US" w:eastAsia="en-US"/>
              </w:rPr>
              <w:t> </w:t>
            </w:r>
            <w:r w:rsidRPr="00356734">
              <w:rPr>
                <w:rFonts w:ascii="Arial Narrow" w:hAnsi="Arial Narrow" w:cs="Arial"/>
                <w:noProof/>
                <w:sz w:val="20"/>
                <w:szCs w:val="20"/>
                <w:lang w:val="en-US" w:eastAsia="en-US"/>
              </w:rPr>
              <w:t> </w:t>
            </w:r>
            <w:r w:rsidRPr="00356734">
              <w:rPr>
                <w:rFonts w:ascii="Arial Narrow" w:hAnsi="Arial Narrow" w:cs="Arial"/>
                <w:noProof/>
                <w:sz w:val="20"/>
                <w:szCs w:val="20"/>
                <w:lang w:val="en-US" w:eastAsia="en-US"/>
              </w:rPr>
              <w:t> </w:t>
            </w:r>
            <w:r w:rsidRPr="00356734">
              <w:rPr>
                <w:rFonts w:ascii="Arial Narrow" w:hAnsi="Arial Narrow" w:cs="Arial"/>
                <w:noProof/>
                <w:sz w:val="20"/>
                <w:szCs w:val="20"/>
                <w:lang w:val="en-US" w:eastAsia="en-US"/>
              </w:rPr>
              <w:t> </w:t>
            </w:r>
            <w:r w:rsidRPr="00356734">
              <w:rPr>
                <w:rFonts w:ascii="Arial Narrow" w:hAnsi="Arial Narrow" w:cs="Arial"/>
                <w:sz w:val="20"/>
                <w:szCs w:val="20"/>
                <w:lang w:val="en-US" w:eastAsia="en-US"/>
              </w:rPr>
              <w:fldChar w:fldCharType="end"/>
            </w:r>
          </w:p>
        </w:tc>
      </w:tr>
      <w:tr w:rsidR="00A02502" w:rsidRPr="00302F34" w14:paraId="1AB0A196" w14:textId="77777777" w:rsidTr="00A02502">
        <w:tc>
          <w:tcPr>
            <w:tcW w:w="1951" w:type="dxa"/>
            <w:shd w:val="clear" w:color="auto" w:fill="auto"/>
            <w:vAlign w:val="center"/>
          </w:tcPr>
          <w:p w14:paraId="665D9B6F" w14:textId="77777777" w:rsidR="007E7E46" w:rsidRDefault="007E7E46" w:rsidP="00A02502">
            <w:pPr>
              <w:suppressAutoHyphens w:val="0"/>
              <w:spacing w:before="40" w:after="40"/>
              <w:rPr>
                <w:rFonts w:ascii="Arial" w:hAnsi="Arial" w:cs="Arial"/>
                <w:sz w:val="20"/>
                <w:lang w:val="en-US" w:eastAsia="en-US"/>
              </w:rPr>
            </w:pPr>
          </w:p>
          <w:p w14:paraId="3020DE32" w14:textId="77777777" w:rsidR="00A02502" w:rsidRDefault="00A02502" w:rsidP="00A02502">
            <w:pPr>
              <w:suppressAutoHyphens w:val="0"/>
              <w:spacing w:before="40" w:after="40"/>
              <w:rPr>
                <w:rFonts w:ascii="Arial" w:hAnsi="Arial" w:cs="Arial"/>
                <w:sz w:val="20"/>
                <w:lang w:val="en-US" w:eastAsia="en-US"/>
              </w:rPr>
            </w:pPr>
            <w:r>
              <w:rPr>
                <w:rFonts w:ascii="Arial" w:hAnsi="Arial" w:cs="Arial"/>
                <w:sz w:val="20"/>
                <w:lang w:val="en-US" w:eastAsia="en-US"/>
              </w:rPr>
              <w:t>Telephone</w:t>
            </w:r>
          </w:p>
          <w:p w14:paraId="77F8FB14" w14:textId="77777777" w:rsidR="001A05DC" w:rsidRPr="001A05DC" w:rsidRDefault="001A05DC" w:rsidP="00A02502">
            <w:pPr>
              <w:suppressAutoHyphens w:val="0"/>
              <w:spacing w:before="40" w:after="40"/>
              <w:rPr>
                <w:rFonts w:ascii="Arial Narrow" w:hAnsi="Arial Narrow" w:cs="Arial"/>
                <w:sz w:val="12"/>
                <w:szCs w:val="12"/>
                <w:lang w:val="en-US" w:eastAsia="en-US"/>
              </w:rPr>
            </w:pPr>
            <w:r w:rsidRPr="001A05DC">
              <w:rPr>
                <w:rFonts w:ascii="Arial Narrow" w:hAnsi="Arial Narrow" w:cs="Arial"/>
                <w:sz w:val="12"/>
                <w:szCs w:val="12"/>
                <w:lang w:val="en-US" w:eastAsia="en-US"/>
              </w:rPr>
              <w:t>Please use country code e.g. +44</w:t>
            </w:r>
          </w:p>
        </w:tc>
        <w:tc>
          <w:tcPr>
            <w:tcW w:w="7455" w:type="dxa"/>
            <w:shd w:val="clear" w:color="auto" w:fill="auto"/>
            <w:vAlign w:val="center"/>
          </w:tcPr>
          <w:p w14:paraId="25C52315" w14:textId="77777777" w:rsidR="007E7E46" w:rsidRDefault="007E7E46" w:rsidP="00ED158E">
            <w:pPr>
              <w:suppressAutoHyphens w:val="0"/>
              <w:spacing w:before="40" w:after="40"/>
              <w:rPr>
                <w:rFonts w:ascii="Arial Narrow" w:hAnsi="Arial Narrow" w:cs="Arial"/>
                <w:sz w:val="20"/>
                <w:szCs w:val="20"/>
                <w:lang w:val="en-US" w:eastAsia="en-US"/>
              </w:rPr>
            </w:pPr>
          </w:p>
          <w:p w14:paraId="16DF9700" w14:textId="77777777" w:rsidR="00A02502" w:rsidRPr="00356734" w:rsidRDefault="001A05DC" w:rsidP="00ED158E">
            <w:pPr>
              <w:suppressAutoHyphens w:val="0"/>
              <w:spacing w:before="40" w:after="40"/>
              <w:rPr>
                <w:rFonts w:ascii="Arial Narrow" w:hAnsi="Arial Narrow" w:cs="Arial"/>
                <w:color w:val="FF0000"/>
                <w:sz w:val="20"/>
                <w:szCs w:val="20"/>
              </w:rPr>
            </w:pPr>
            <w:r>
              <w:rPr>
                <w:rFonts w:ascii="Arial Narrow" w:hAnsi="Arial Narrow" w:cs="Arial"/>
                <w:sz w:val="20"/>
                <w:szCs w:val="20"/>
                <w:lang w:val="en-US" w:eastAsia="en-US"/>
              </w:rPr>
              <w:fldChar w:fldCharType="begin">
                <w:ffData>
                  <w:name w:val=""/>
                  <w:enabled/>
                  <w:calcOnExit w:val="0"/>
                  <w:statusText w:type="text" w:val="Please use country code e.g. +44 "/>
                  <w:textInput/>
                </w:ffData>
              </w:fldChar>
            </w:r>
            <w:r>
              <w:rPr>
                <w:rFonts w:ascii="Arial Narrow" w:hAnsi="Arial Narrow" w:cs="Arial"/>
                <w:sz w:val="20"/>
                <w:szCs w:val="20"/>
                <w:lang w:val="en-US" w:eastAsia="en-US"/>
              </w:rPr>
              <w:instrText xml:space="preserve"> FORMTEXT </w:instrText>
            </w:r>
            <w:r>
              <w:rPr>
                <w:rFonts w:ascii="Arial Narrow" w:hAnsi="Arial Narrow" w:cs="Arial"/>
                <w:sz w:val="20"/>
                <w:szCs w:val="20"/>
                <w:lang w:val="en-US" w:eastAsia="en-US"/>
              </w:rPr>
            </w:r>
            <w:r>
              <w:rPr>
                <w:rFonts w:ascii="Arial Narrow" w:hAnsi="Arial Narrow" w:cs="Arial"/>
                <w:sz w:val="20"/>
                <w:szCs w:val="20"/>
                <w:lang w:val="en-US" w:eastAsia="en-US"/>
              </w:rPr>
              <w:fldChar w:fldCharType="separate"/>
            </w:r>
            <w:r>
              <w:rPr>
                <w:rFonts w:ascii="Arial Narrow" w:hAnsi="Arial Narrow" w:cs="Arial"/>
                <w:noProof/>
                <w:sz w:val="20"/>
                <w:szCs w:val="20"/>
                <w:lang w:val="en-US" w:eastAsia="en-US"/>
              </w:rPr>
              <w:t> </w:t>
            </w:r>
            <w:r>
              <w:rPr>
                <w:rFonts w:ascii="Arial Narrow" w:hAnsi="Arial Narrow" w:cs="Arial"/>
                <w:noProof/>
                <w:sz w:val="20"/>
                <w:szCs w:val="20"/>
                <w:lang w:val="en-US" w:eastAsia="en-US"/>
              </w:rPr>
              <w:t> </w:t>
            </w:r>
            <w:r>
              <w:rPr>
                <w:rFonts w:ascii="Arial Narrow" w:hAnsi="Arial Narrow" w:cs="Arial"/>
                <w:noProof/>
                <w:sz w:val="20"/>
                <w:szCs w:val="20"/>
                <w:lang w:val="en-US" w:eastAsia="en-US"/>
              </w:rPr>
              <w:t> </w:t>
            </w:r>
            <w:r>
              <w:rPr>
                <w:rFonts w:ascii="Arial Narrow" w:hAnsi="Arial Narrow" w:cs="Arial"/>
                <w:noProof/>
                <w:sz w:val="20"/>
                <w:szCs w:val="20"/>
                <w:lang w:val="en-US" w:eastAsia="en-US"/>
              </w:rPr>
              <w:t> </w:t>
            </w:r>
            <w:r>
              <w:rPr>
                <w:rFonts w:ascii="Arial Narrow" w:hAnsi="Arial Narrow" w:cs="Arial"/>
                <w:noProof/>
                <w:sz w:val="20"/>
                <w:szCs w:val="20"/>
                <w:lang w:val="en-US" w:eastAsia="en-US"/>
              </w:rPr>
              <w:t> </w:t>
            </w:r>
            <w:r>
              <w:rPr>
                <w:rFonts w:ascii="Arial Narrow" w:hAnsi="Arial Narrow" w:cs="Arial"/>
                <w:sz w:val="20"/>
                <w:szCs w:val="20"/>
                <w:lang w:val="en-US" w:eastAsia="en-US"/>
              </w:rPr>
              <w:fldChar w:fldCharType="end"/>
            </w:r>
            <w:r w:rsidR="00823690" w:rsidRPr="00356734">
              <w:rPr>
                <w:rFonts w:ascii="Arial Narrow" w:hAnsi="Arial Narrow" w:cs="Arial"/>
                <w:color w:val="FF0000"/>
                <w:sz w:val="20"/>
                <w:szCs w:val="20"/>
              </w:rPr>
              <w:t xml:space="preserve"> </w:t>
            </w:r>
          </w:p>
        </w:tc>
      </w:tr>
      <w:tr w:rsidR="00A02502" w:rsidRPr="00302F34" w14:paraId="3A8137B0" w14:textId="77777777" w:rsidTr="00A02502">
        <w:tc>
          <w:tcPr>
            <w:tcW w:w="1951" w:type="dxa"/>
            <w:shd w:val="clear" w:color="auto" w:fill="auto"/>
            <w:vAlign w:val="center"/>
          </w:tcPr>
          <w:p w14:paraId="0533AF05" w14:textId="6787E446" w:rsidR="00A02502" w:rsidRPr="00302F34" w:rsidRDefault="00A02502" w:rsidP="00A02502">
            <w:pPr>
              <w:suppressAutoHyphens w:val="0"/>
              <w:spacing w:before="40" w:after="40"/>
              <w:rPr>
                <w:rFonts w:ascii="Arial Narrow" w:hAnsi="Arial Narrow" w:cs="Arial"/>
                <w:sz w:val="20"/>
                <w:lang w:val="en-US" w:eastAsia="en-US"/>
              </w:rPr>
            </w:pPr>
            <w:r>
              <w:rPr>
                <w:rFonts w:ascii="Arial" w:hAnsi="Arial" w:cs="Arial"/>
                <w:sz w:val="20"/>
                <w:lang w:val="en-US" w:eastAsia="en-US"/>
              </w:rPr>
              <w:t xml:space="preserve">Mobile </w:t>
            </w:r>
            <w:r w:rsidR="00E07716">
              <w:rPr>
                <w:rFonts w:ascii="Arial" w:hAnsi="Arial" w:cs="Arial"/>
                <w:sz w:val="20"/>
                <w:lang w:val="en-US" w:eastAsia="en-US"/>
              </w:rPr>
              <w:t>t</w:t>
            </w:r>
            <w:r>
              <w:rPr>
                <w:rFonts w:ascii="Arial" w:hAnsi="Arial" w:cs="Arial"/>
                <w:sz w:val="20"/>
                <w:lang w:val="en-US" w:eastAsia="en-US"/>
              </w:rPr>
              <w:t>elephone</w:t>
            </w:r>
          </w:p>
        </w:tc>
        <w:tc>
          <w:tcPr>
            <w:tcW w:w="7455" w:type="dxa"/>
            <w:shd w:val="clear" w:color="auto" w:fill="auto"/>
            <w:vAlign w:val="center"/>
          </w:tcPr>
          <w:p w14:paraId="2ACDF6C9" w14:textId="77777777" w:rsidR="00A02502" w:rsidRPr="00356734" w:rsidRDefault="00ED158E" w:rsidP="00A02502">
            <w:pPr>
              <w:suppressAutoHyphens w:val="0"/>
              <w:spacing w:before="40" w:after="40"/>
              <w:rPr>
                <w:rFonts w:ascii="Arial Narrow" w:hAnsi="Arial Narrow" w:cs="Arial"/>
                <w:sz w:val="20"/>
                <w:szCs w:val="20"/>
                <w:lang w:val="en-US" w:eastAsia="en-US"/>
              </w:rPr>
            </w:pPr>
            <w:r w:rsidRPr="00356734">
              <w:rPr>
                <w:rFonts w:ascii="Arial Narrow" w:hAnsi="Arial Narrow" w:cs="Arial"/>
                <w:sz w:val="20"/>
                <w:szCs w:val="20"/>
                <w:lang w:val="en-US" w:eastAsia="en-US"/>
              </w:rPr>
              <w:fldChar w:fldCharType="begin">
                <w:ffData>
                  <w:name w:val=""/>
                  <w:enabled/>
                  <w:calcOnExit w:val="0"/>
                  <w:textInput/>
                </w:ffData>
              </w:fldChar>
            </w:r>
            <w:r w:rsidRPr="00356734">
              <w:rPr>
                <w:rFonts w:ascii="Arial Narrow" w:hAnsi="Arial Narrow" w:cs="Arial"/>
                <w:sz w:val="20"/>
                <w:szCs w:val="20"/>
                <w:lang w:val="en-US" w:eastAsia="en-US"/>
              </w:rPr>
              <w:instrText xml:space="preserve"> FORMTEXT </w:instrText>
            </w:r>
            <w:r w:rsidRPr="00356734">
              <w:rPr>
                <w:rFonts w:ascii="Arial Narrow" w:hAnsi="Arial Narrow" w:cs="Arial"/>
                <w:sz w:val="20"/>
                <w:szCs w:val="20"/>
                <w:lang w:val="en-US" w:eastAsia="en-US"/>
              </w:rPr>
            </w:r>
            <w:r w:rsidRPr="00356734">
              <w:rPr>
                <w:rFonts w:ascii="Arial Narrow" w:hAnsi="Arial Narrow" w:cs="Arial"/>
                <w:sz w:val="20"/>
                <w:szCs w:val="20"/>
                <w:lang w:val="en-US" w:eastAsia="en-US"/>
              </w:rPr>
              <w:fldChar w:fldCharType="separate"/>
            </w:r>
            <w:r w:rsidRPr="00356734">
              <w:rPr>
                <w:rFonts w:ascii="Arial Narrow" w:hAnsi="Arial Narrow" w:cs="Arial"/>
                <w:noProof/>
                <w:sz w:val="20"/>
                <w:szCs w:val="20"/>
                <w:lang w:val="en-US" w:eastAsia="en-US"/>
              </w:rPr>
              <w:t> </w:t>
            </w:r>
            <w:r w:rsidRPr="00356734">
              <w:rPr>
                <w:rFonts w:ascii="Arial Narrow" w:hAnsi="Arial Narrow" w:cs="Arial"/>
                <w:noProof/>
                <w:sz w:val="20"/>
                <w:szCs w:val="20"/>
                <w:lang w:val="en-US" w:eastAsia="en-US"/>
              </w:rPr>
              <w:t> </w:t>
            </w:r>
            <w:r w:rsidRPr="00356734">
              <w:rPr>
                <w:rFonts w:ascii="Arial Narrow" w:hAnsi="Arial Narrow" w:cs="Arial"/>
                <w:noProof/>
                <w:sz w:val="20"/>
                <w:szCs w:val="20"/>
                <w:lang w:val="en-US" w:eastAsia="en-US"/>
              </w:rPr>
              <w:t> </w:t>
            </w:r>
            <w:r w:rsidRPr="00356734">
              <w:rPr>
                <w:rFonts w:ascii="Arial Narrow" w:hAnsi="Arial Narrow" w:cs="Arial"/>
                <w:noProof/>
                <w:sz w:val="20"/>
                <w:szCs w:val="20"/>
                <w:lang w:val="en-US" w:eastAsia="en-US"/>
              </w:rPr>
              <w:t> </w:t>
            </w:r>
            <w:r w:rsidRPr="00356734">
              <w:rPr>
                <w:rFonts w:ascii="Arial Narrow" w:hAnsi="Arial Narrow" w:cs="Arial"/>
                <w:noProof/>
                <w:sz w:val="20"/>
                <w:szCs w:val="20"/>
                <w:lang w:val="en-US" w:eastAsia="en-US"/>
              </w:rPr>
              <w:t> </w:t>
            </w:r>
            <w:r w:rsidRPr="00356734">
              <w:rPr>
                <w:rFonts w:ascii="Arial Narrow" w:hAnsi="Arial Narrow" w:cs="Arial"/>
                <w:sz w:val="20"/>
                <w:szCs w:val="20"/>
                <w:lang w:val="en-US" w:eastAsia="en-US"/>
              </w:rPr>
              <w:fldChar w:fldCharType="end"/>
            </w:r>
          </w:p>
        </w:tc>
      </w:tr>
      <w:tr w:rsidR="00A02502" w:rsidRPr="00302F34" w14:paraId="11E1798D" w14:textId="77777777" w:rsidTr="00A02502">
        <w:tc>
          <w:tcPr>
            <w:tcW w:w="1951" w:type="dxa"/>
            <w:shd w:val="clear" w:color="auto" w:fill="auto"/>
            <w:vAlign w:val="center"/>
          </w:tcPr>
          <w:p w14:paraId="0A423D66" w14:textId="25C0825D" w:rsidR="00A02502" w:rsidRPr="00302F34" w:rsidRDefault="00401F1C" w:rsidP="00A02502">
            <w:pPr>
              <w:suppressAutoHyphens w:val="0"/>
              <w:spacing w:before="40" w:after="40"/>
              <w:rPr>
                <w:rFonts w:ascii="Arial" w:hAnsi="Arial" w:cs="Arial"/>
                <w:sz w:val="20"/>
                <w:lang w:val="en-US" w:eastAsia="en-US"/>
              </w:rPr>
            </w:pPr>
            <w:r>
              <w:rPr>
                <w:rFonts w:ascii="Arial" w:hAnsi="Arial" w:cs="Arial"/>
                <w:sz w:val="20"/>
                <w:lang w:val="en-US" w:eastAsia="en-US"/>
              </w:rPr>
              <w:t>E-</w:t>
            </w:r>
            <w:r w:rsidR="00823690">
              <w:rPr>
                <w:rFonts w:ascii="Arial" w:hAnsi="Arial" w:cs="Arial"/>
                <w:sz w:val="20"/>
                <w:lang w:val="en-US" w:eastAsia="en-US"/>
              </w:rPr>
              <w:t>mail 1</w:t>
            </w:r>
          </w:p>
        </w:tc>
        <w:tc>
          <w:tcPr>
            <w:tcW w:w="7455" w:type="dxa"/>
            <w:shd w:val="clear" w:color="auto" w:fill="auto"/>
            <w:vAlign w:val="center"/>
          </w:tcPr>
          <w:p w14:paraId="2A3A1918" w14:textId="77777777" w:rsidR="00A02502" w:rsidRPr="00356734" w:rsidRDefault="00ED158E" w:rsidP="00A02502">
            <w:pPr>
              <w:suppressAutoHyphens w:val="0"/>
              <w:spacing w:before="40" w:after="40"/>
              <w:rPr>
                <w:rFonts w:ascii="Arial Narrow" w:hAnsi="Arial Narrow" w:cs="Arial"/>
                <w:sz w:val="20"/>
                <w:szCs w:val="20"/>
                <w:lang w:val="en-US" w:eastAsia="en-US"/>
              </w:rPr>
            </w:pPr>
            <w:r w:rsidRPr="00356734">
              <w:rPr>
                <w:rFonts w:ascii="Arial Narrow" w:hAnsi="Arial Narrow" w:cs="Arial"/>
                <w:sz w:val="20"/>
                <w:szCs w:val="20"/>
                <w:lang w:val="en-US" w:eastAsia="en-US"/>
              </w:rPr>
              <w:fldChar w:fldCharType="begin">
                <w:ffData>
                  <w:name w:val=""/>
                  <w:enabled/>
                  <w:calcOnExit w:val="0"/>
                  <w:textInput/>
                </w:ffData>
              </w:fldChar>
            </w:r>
            <w:r w:rsidRPr="00356734">
              <w:rPr>
                <w:rFonts w:ascii="Arial Narrow" w:hAnsi="Arial Narrow" w:cs="Arial"/>
                <w:sz w:val="20"/>
                <w:szCs w:val="20"/>
                <w:lang w:val="en-US" w:eastAsia="en-US"/>
              </w:rPr>
              <w:instrText xml:space="preserve"> FORMTEXT </w:instrText>
            </w:r>
            <w:r w:rsidRPr="00356734">
              <w:rPr>
                <w:rFonts w:ascii="Arial Narrow" w:hAnsi="Arial Narrow" w:cs="Arial"/>
                <w:sz w:val="20"/>
                <w:szCs w:val="20"/>
                <w:lang w:val="en-US" w:eastAsia="en-US"/>
              </w:rPr>
            </w:r>
            <w:r w:rsidRPr="00356734">
              <w:rPr>
                <w:rFonts w:ascii="Arial Narrow" w:hAnsi="Arial Narrow" w:cs="Arial"/>
                <w:sz w:val="20"/>
                <w:szCs w:val="20"/>
                <w:lang w:val="en-US" w:eastAsia="en-US"/>
              </w:rPr>
              <w:fldChar w:fldCharType="separate"/>
            </w:r>
            <w:r w:rsidRPr="00356734">
              <w:rPr>
                <w:rFonts w:ascii="Arial Narrow" w:hAnsi="Arial Narrow" w:cs="Arial"/>
                <w:noProof/>
                <w:sz w:val="20"/>
                <w:szCs w:val="20"/>
                <w:lang w:val="en-US" w:eastAsia="en-US"/>
              </w:rPr>
              <w:t> </w:t>
            </w:r>
            <w:r w:rsidRPr="00356734">
              <w:rPr>
                <w:rFonts w:ascii="Arial Narrow" w:hAnsi="Arial Narrow" w:cs="Arial"/>
                <w:noProof/>
                <w:sz w:val="20"/>
                <w:szCs w:val="20"/>
                <w:lang w:val="en-US" w:eastAsia="en-US"/>
              </w:rPr>
              <w:t> </w:t>
            </w:r>
            <w:r w:rsidRPr="00356734">
              <w:rPr>
                <w:rFonts w:ascii="Arial Narrow" w:hAnsi="Arial Narrow" w:cs="Arial"/>
                <w:noProof/>
                <w:sz w:val="20"/>
                <w:szCs w:val="20"/>
                <w:lang w:val="en-US" w:eastAsia="en-US"/>
              </w:rPr>
              <w:t> </w:t>
            </w:r>
            <w:r w:rsidRPr="00356734">
              <w:rPr>
                <w:rFonts w:ascii="Arial Narrow" w:hAnsi="Arial Narrow" w:cs="Arial"/>
                <w:noProof/>
                <w:sz w:val="20"/>
                <w:szCs w:val="20"/>
                <w:lang w:val="en-US" w:eastAsia="en-US"/>
              </w:rPr>
              <w:t> </w:t>
            </w:r>
            <w:r w:rsidRPr="00356734">
              <w:rPr>
                <w:rFonts w:ascii="Arial Narrow" w:hAnsi="Arial Narrow" w:cs="Arial"/>
                <w:noProof/>
                <w:sz w:val="20"/>
                <w:szCs w:val="20"/>
                <w:lang w:val="en-US" w:eastAsia="en-US"/>
              </w:rPr>
              <w:t> </w:t>
            </w:r>
            <w:r w:rsidRPr="00356734">
              <w:rPr>
                <w:rFonts w:ascii="Arial Narrow" w:hAnsi="Arial Narrow" w:cs="Arial"/>
                <w:sz w:val="20"/>
                <w:szCs w:val="20"/>
                <w:lang w:val="en-US" w:eastAsia="en-US"/>
              </w:rPr>
              <w:fldChar w:fldCharType="end"/>
            </w:r>
          </w:p>
        </w:tc>
      </w:tr>
      <w:tr w:rsidR="00A02502" w:rsidRPr="00302F34" w14:paraId="679B0379" w14:textId="77777777" w:rsidTr="00A02502">
        <w:tc>
          <w:tcPr>
            <w:tcW w:w="1951" w:type="dxa"/>
            <w:shd w:val="clear" w:color="auto" w:fill="auto"/>
            <w:vAlign w:val="center"/>
          </w:tcPr>
          <w:p w14:paraId="1200C2CF" w14:textId="65560173" w:rsidR="00A02502" w:rsidRPr="00302F34" w:rsidRDefault="00401F1C" w:rsidP="00A02502">
            <w:pPr>
              <w:suppressAutoHyphens w:val="0"/>
              <w:spacing w:before="40" w:after="40"/>
              <w:rPr>
                <w:rFonts w:ascii="Arial" w:hAnsi="Arial" w:cs="Arial"/>
                <w:sz w:val="20"/>
                <w:lang w:val="en-US" w:eastAsia="en-US"/>
              </w:rPr>
            </w:pPr>
            <w:r>
              <w:rPr>
                <w:rFonts w:ascii="Arial" w:hAnsi="Arial" w:cs="Arial"/>
                <w:sz w:val="20"/>
                <w:lang w:val="en-US" w:eastAsia="en-US"/>
              </w:rPr>
              <w:t>E-</w:t>
            </w:r>
            <w:r w:rsidR="00823690">
              <w:rPr>
                <w:rFonts w:ascii="Arial" w:hAnsi="Arial" w:cs="Arial"/>
                <w:sz w:val="20"/>
                <w:lang w:val="en-US" w:eastAsia="en-US"/>
              </w:rPr>
              <w:t>mail 2</w:t>
            </w:r>
          </w:p>
        </w:tc>
        <w:tc>
          <w:tcPr>
            <w:tcW w:w="7455" w:type="dxa"/>
            <w:shd w:val="clear" w:color="auto" w:fill="auto"/>
            <w:vAlign w:val="center"/>
          </w:tcPr>
          <w:p w14:paraId="423E3599" w14:textId="77777777" w:rsidR="00A02502" w:rsidRPr="00356734" w:rsidRDefault="00ED158E" w:rsidP="00A02502">
            <w:pPr>
              <w:suppressAutoHyphens w:val="0"/>
              <w:spacing w:before="40" w:after="40"/>
              <w:rPr>
                <w:rFonts w:ascii="Arial Narrow" w:hAnsi="Arial Narrow" w:cs="Arial"/>
                <w:sz w:val="20"/>
                <w:szCs w:val="20"/>
                <w:lang w:val="en-US" w:eastAsia="en-US"/>
              </w:rPr>
            </w:pPr>
            <w:r w:rsidRPr="00356734">
              <w:rPr>
                <w:rFonts w:ascii="Arial Narrow" w:hAnsi="Arial Narrow" w:cs="Arial"/>
                <w:sz w:val="20"/>
                <w:szCs w:val="20"/>
                <w:lang w:val="en-US" w:eastAsia="en-US"/>
              </w:rPr>
              <w:fldChar w:fldCharType="begin">
                <w:ffData>
                  <w:name w:val=""/>
                  <w:enabled/>
                  <w:calcOnExit w:val="0"/>
                  <w:textInput/>
                </w:ffData>
              </w:fldChar>
            </w:r>
            <w:r w:rsidRPr="00356734">
              <w:rPr>
                <w:rFonts w:ascii="Arial Narrow" w:hAnsi="Arial Narrow" w:cs="Arial"/>
                <w:sz w:val="20"/>
                <w:szCs w:val="20"/>
                <w:lang w:val="en-US" w:eastAsia="en-US"/>
              </w:rPr>
              <w:instrText xml:space="preserve"> FORMTEXT </w:instrText>
            </w:r>
            <w:r w:rsidRPr="00356734">
              <w:rPr>
                <w:rFonts w:ascii="Arial Narrow" w:hAnsi="Arial Narrow" w:cs="Arial"/>
                <w:sz w:val="20"/>
                <w:szCs w:val="20"/>
                <w:lang w:val="en-US" w:eastAsia="en-US"/>
              </w:rPr>
            </w:r>
            <w:r w:rsidRPr="00356734">
              <w:rPr>
                <w:rFonts w:ascii="Arial Narrow" w:hAnsi="Arial Narrow" w:cs="Arial"/>
                <w:sz w:val="20"/>
                <w:szCs w:val="20"/>
                <w:lang w:val="en-US" w:eastAsia="en-US"/>
              </w:rPr>
              <w:fldChar w:fldCharType="separate"/>
            </w:r>
            <w:r w:rsidRPr="00356734">
              <w:rPr>
                <w:rFonts w:ascii="Arial Narrow" w:hAnsi="Arial Narrow" w:cs="Arial"/>
                <w:noProof/>
                <w:sz w:val="20"/>
                <w:szCs w:val="20"/>
                <w:lang w:val="en-US" w:eastAsia="en-US"/>
              </w:rPr>
              <w:t> </w:t>
            </w:r>
            <w:r w:rsidRPr="00356734">
              <w:rPr>
                <w:rFonts w:ascii="Arial Narrow" w:hAnsi="Arial Narrow" w:cs="Arial"/>
                <w:noProof/>
                <w:sz w:val="20"/>
                <w:szCs w:val="20"/>
                <w:lang w:val="en-US" w:eastAsia="en-US"/>
              </w:rPr>
              <w:t> </w:t>
            </w:r>
            <w:r w:rsidRPr="00356734">
              <w:rPr>
                <w:rFonts w:ascii="Arial Narrow" w:hAnsi="Arial Narrow" w:cs="Arial"/>
                <w:noProof/>
                <w:sz w:val="20"/>
                <w:szCs w:val="20"/>
                <w:lang w:val="en-US" w:eastAsia="en-US"/>
              </w:rPr>
              <w:t> </w:t>
            </w:r>
            <w:r w:rsidRPr="00356734">
              <w:rPr>
                <w:rFonts w:ascii="Arial Narrow" w:hAnsi="Arial Narrow" w:cs="Arial"/>
                <w:noProof/>
                <w:sz w:val="20"/>
                <w:szCs w:val="20"/>
                <w:lang w:val="en-US" w:eastAsia="en-US"/>
              </w:rPr>
              <w:t> </w:t>
            </w:r>
            <w:r w:rsidRPr="00356734">
              <w:rPr>
                <w:rFonts w:ascii="Arial Narrow" w:hAnsi="Arial Narrow" w:cs="Arial"/>
                <w:noProof/>
                <w:sz w:val="20"/>
                <w:szCs w:val="20"/>
                <w:lang w:val="en-US" w:eastAsia="en-US"/>
              </w:rPr>
              <w:t> </w:t>
            </w:r>
            <w:r w:rsidRPr="00356734">
              <w:rPr>
                <w:rFonts w:ascii="Arial Narrow" w:hAnsi="Arial Narrow" w:cs="Arial"/>
                <w:sz w:val="20"/>
                <w:szCs w:val="20"/>
                <w:lang w:val="en-US" w:eastAsia="en-US"/>
              </w:rPr>
              <w:fldChar w:fldCharType="end"/>
            </w:r>
          </w:p>
        </w:tc>
      </w:tr>
    </w:tbl>
    <w:p w14:paraId="40E13171" w14:textId="77777777" w:rsidR="00E15F1A" w:rsidRDefault="00E15F1A" w:rsidP="00E330EF">
      <w:pPr>
        <w:widowControl w:val="0"/>
        <w:tabs>
          <w:tab w:val="left" w:pos="220"/>
        </w:tabs>
        <w:suppressAutoHyphens w:val="0"/>
        <w:autoSpaceDE w:val="0"/>
        <w:autoSpaceDN w:val="0"/>
        <w:adjustRightInd w:val="0"/>
        <w:spacing w:line="300" w:lineRule="atLeast"/>
        <w:ind w:left="720"/>
        <w:rPr>
          <w:rFonts w:ascii="Arial" w:hAnsi="Arial" w:cs="Arial"/>
          <w:szCs w:val="26"/>
        </w:rPr>
      </w:pPr>
    </w:p>
    <w:p w14:paraId="22201854" w14:textId="77777777" w:rsidR="00D47809" w:rsidRDefault="00D47809">
      <w:pPr>
        <w:suppressAutoHyphens w:val="0"/>
        <w:rPr>
          <w:rFonts w:ascii="Calibri" w:hAnsi="Calibri" w:cs="Arial"/>
          <w:b/>
          <w:bCs/>
          <w:i/>
          <w:iCs/>
          <w:color w:val="FFFFFF"/>
          <w:sz w:val="22"/>
          <w:szCs w:val="28"/>
          <w:lang w:eastAsia="en-US"/>
        </w:rPr>
      </w:pPr>
      <w:r>
        <w:rPr>
          <w:rFonts w:ascii="Calibri" w:hAnsi="Calibri" w:cs="Arial"/>
          <w:color w:val="FFFFFF"/>
          <w:sz w:val="22"/>
          <w:lang w:eastAsia="en-US"/>
        </w:rPr>
        <w:br w:type="page"/>
      </w:r>
    </w:p>
    <w:p w14:paraId="44521C84" w14:textId="77777777" w:rsidR="00A3275C" w:rsidRPr="004B3458" w:rsidRDefault="00A3275C" w:rsidP="00A3275C">
      <w:pPr>
        <w:pStyle w:val="Heading2"/>
        <w:shd w:val="clear" w:color="auto" w:fill="16511A"/>
        <w:suppressAutoHyphens w:val="0"/>
        <w:rPr>
          <w:rFonts w:ascii="Calibri" w:hAnsi="Calibri" w:cs="Arial"/>
          <w:i w:val="0"/>
          <w:iCs w:val="0"/>
          <w:color w:val="FFFFFF"/>
          <w:sz w:val="22"/>
          <w:lang w:val="en-GB" w:eastAsia="en-US"/>
        </w:rPr>
      </w:pPr>
      <w:r w:rsidRPr="004B3458">
        <w:rPr>
          <w:rFonts w:ascii="Calibri" w:hAnsi="Calibri" w:cs="Arial"/>
          <w:i w:val="0"/>
          <w:iCs w:val="0"/>
          <w:color w:val="FFFFFF"/>
          <w:sz w:val="22"/>
          <w:lang w:val="en-GB" w:eastAsia="en-US"/>
        </w:rPr>
        <w:lastRenderedPageBreak/>
        <w:t>Higher Education Information</w:t>
      </w:r>
      <w:r w:rsidRPr="004B3458">
        <w:rPr>
          <w:rFonts w:ascii="Calibri" w:hAnsi="Calibri" w:cs="Arial"/>
          <w:i w:val="0"/>
          <w:iCs w:val="0"/>
          <w:color w:val="FFFFFF"/>
          <w:sz w:val="22"/>
          <w:lang w:val="en-US" w:eastAsia="en-US"/>
        </w:rPr>
        <w:t xml:space="preserve"> </w:t>
      </w:r>
    </w:p>
    <w:tbl>
      <w:tblPr>
        <w:tblW w:w="5000" w:type="pct"/>
        <w:tblBorders>
          <w:bottom w:val="single" w:sz="4" w:space="0" w:color="BFBFBF"/>
          <w:insideH w:val="single" w:sz="4" w:space="0" w:color="BFBFBF"/>
          <w:insideV w:val="single" w:sz="4" w:space="0" w:color="BFBFBF"/>
        </w:tblBorders>
        <w:tblLayout w:type="fixed"/>
        <w:tblLook w:val="01E0" w:firstRow="1" w:lastRow="1" w:firstColumn="1" w:lastColumn="1" w:noHBand="0" w:noVBand="0"/>
      </w:tblPr>
      <w:tblGrid>
        <w:gridCol w:w="3085"/>
        <w:gridCol w:w="6321"/>
      </w:tblGrid>
      <w:tr w:rsidR="00A3275C" w:rsidRPr="00302F34" w14:paraId="59369D57" w14:textId="77777777" w:rsidTr="00A43714">
        <w:tc>
          <w:tcPr>
            <w:tcW w:w="3085" w:type="dxa"/>
            <w:tcBorders>
              <w:top w:val="single" w:sz="4" w:space="0" w:color="BFBFBF"/>
            </w:tcBorders>
            <w:shd w:val="clear" w:color="auto" w:fill="auto"/>
            <w:vAlign w:val="center"/>
          </w:tcPr>
          <w:p w14:paraId="1D1CD12B" w14:textId="2F82868C" w:rsidR="00A3275C" w:rsidRPr="00A3275C" w:rsidRDefault="00A3275C" w:rsidP="00A3275C">
            <w:pPr>
              <w:suppressAutoHyphens w:val="0"/>
              <w:spacing w:before="40" w:after="40"/>
              <w:rPr>
                <w:rFonts w:ascii="Arial" w:hAnsi="Arial" w:cs="Arial"/>
                <w:sz w:val="20"/>
                <w:lang w:val="en-US" w:eastAsia="en-US"/>
              </w:rPr>
            </w:pPr>
            <w:r>
              <w:rPr>
                <w:rFonts w:ascii="Arial" w:hAnsi="Arial" w:cs="Arial"/>
                <w:bCs/>
                <w:sz w:val="20"/>
                <w:lang w:eastAsia="en-US"/>
              </w:rPr>
              <w:t xml:space="preserve">Main </w:t>
            </w:r>
            <w:r w:rsidR="00E07716">
              <w:rPr>
                <w:rFonts w:ascii="Arial" w:hAnsi="Arial" w:cs="Arial"/>
                <w:bCs/>
                <w:sz w:val="20"/>
                <w:lang w:eastAsia="en-US"/>
              </w:rPr>
              <w:t>f</w:t>
            </w:r>
            <w:r w:rsidRPr="00A3275C">
              <w:rPr>
                <w:rFonts w:ascii="Arial" w:hAnsi="Arial" w:cs="Arial"/>
                <w:bCs/>
                <w:sz w:val="20"/>
                <w:lang w:eastAsia="en-US"/>
              </w:rPr>
              <w:t>ield of expertise</w:t>
            </w:r>
          </w:p>
        </w:tc>
        <w:tc>
          <w:tcPr>
            <w:tcW w:w="6321" w:type="dxa"/>
            <w:tcBorders>
              <w:top w:val="single" w:sz="4" w:space="0" w:color="BFBFBF"/>
            </w:tcBorders>
            <w:shd w:val="clear" w:color="auto" w:fill="auto"/>
            <w:vAlign w:val="center"/>
          </w:tcPr>
          <w:p w14:paraId="75911098" w14:textId="245922A2" w:rsidR="00A3275C" w:rsidRPr="00AB59D3" w:rsidRDefault="008E6E0A" w:rsidP="00DC7059">
            <w:pPr>
              <w:suppressAutoHyphens w:val="0"/>
              <w:spacing w:before="40" w:after="40"/>
              <w:rPr>
                <w:rFonts w:ascii="Arial Narrow" w:hAnsi="Arial Narrow" w:cs="Arial"/>
                <w:sz w:val="18"/>
                <w:szCs w:val="18"/>
                <w:lang w:val="en-US" w:eastAsia="en-US"/>
              </w:rPr>
            </w:pPr>
            <w:r>
              <w:rPr>
                <w:rFonts w:ascii="Arial Narrow" w:hAnsi="Arial Narrow" w:cs="Arial"/>
                <w:sz w:val="18"/>
                <w:szCs w:val="18"/>
                <w:lang w:val="en-US" w:eastAsia="en-US"/>
              </w:rPr>
              <w:fldChar w:fldCharType="begin">
                <w:ffData>
                  <w:name w:val="Dropdown1"/>
                  <w:enabled/>
                  <w:calcOnExit w:val="0"/>
                  <w:statusText w:type="text" w:val="Select from list"/>
                  <w:ddList>
                    <w:listEntry w:val="SELECT FROM LIST"/>
                    <w:listEntry w:val="Archaeology and Related Disciplines"/>
                    <w:listEntry w:val="Cultural Heritage Management"/>
                    <w:listEntry w:val="History (Roman, Byzantine, Early Ottoman)"/>
                    <w:listEntry w:val="History (Late Ottoman, Early Republican)"/>
                    <w:listEntry w:val="Social and Political Sciences"/>
                    <w:listEntry w:val="Other"/>
                  </w:ddList>
                </w:ffData>
              </w:fldChar>
            </w:r>
            <w:bookmarkStart w:id="2" w:name="Dropdown1"/>
            <w:r>
              <w:rPr>
                <w:rFonts w:ascii="Arial Narrow" w:hAnsi="Arial Narrow" w:cs="Arial"/>
                <w:sz w:val="18"/>
                <w:szCs w:val="18"/>
                <w:lang w:val="en-US" w:eastAsia="en-US"/>
              </w:rPr>
              <w:instrText xml:space="preserve"> FORMDROPDOWN </w:instrText>
            </w:r>
            <w:r w:rsidR="00FE3A48">
              <w:rPr>
                <w:rFonts w:ascii="Arial Narrow" w:hAnsi="Arial Narrow" w:cs="Arial"/>
                <w:sz w:val="18"/>
                <w:szCs w:val="18"/>
                <w:lang w:val="en-US" w:eastAsia="en-US"/>
              </w:rPr>
            </w:r>
            <w:r w:rsidR="00FE3A48">
              <w:rPr>
                <w:rFonts w:ascii="Arial Narrow" w:hAnsi="Arial Narrow" w:cs="Arial"/>
                <w:sz w:val="18"/>
                <w:szCs w:val="18"/>
                <w:lang w:val="en-US" w:eastAsia="en-US"/>
              </w:rPr>
              <w:fldChar w:fldCharType="separate"/>
            </w:r>
            <w:r>
              <w:rPr>
                <w:rFonts w:ascii="Arial Narrow" w:hAnsi="Arial Narrow" w:cs="Arial"/>
                <w:sz w:val="18"/>
                <w:szCs w:val="18"/>
                <w:lang w:val="en-US" w:eastAsia="en-US"/>
              </w:rPr>
              <w:fldChar w:fldCharType="end"/>
            </w:r>
            <w:bookmarkEnd w:id="2"/>
            <w:r w:rsidR="003B5C59">
              <w:rPr>
                <w:rFonts w:ascii="Arial Narrow" w:hAnsi="Arial Narrow" w:cs="Arial"/>
                <w:sz w:val="18"/>
                <w:szCs w:val="18"/>
                <w:lang w:val="en-US" w:eastAsia="en-US"/>
              </w:rPr>
              <w:t xml:space="preserve"> </w:t>
            </w:r>
          </w:p>
        </w:tc>
      </w:tr>
      <w:tr w:rsidR="00A3275C" w:rsidRPr="00302F34" w14:paraId="79A82482" w14:textId="77777777" w:rsidTr="00A43714">
        <w:tc>
          <w:tcPr>
            <w:tcW w:w="3085" w:type="dxa"/>
            <w:tcBorders>
              <w:top w:val="single" w:sz="4" w:space="0" w:color="BFBFBF"/>
            </w:tcBorders>
            <w:shd w:val="clear" w:color="auto" w:fill="auto"/>
            <w:vAlign w:val="center"/>
          </w:tcPr>
          <w:p w14:paraId="1F3EF1D7" w14:textId="03D6FCBD" w:rsidR="00A3275C" w:rsidRPr="00A3275C" w:rsidRDefault="00A3275C" w:rsidP="00A3275C">
            <w:pPr>
              <w:suppressAutoHyphens w:val="0"/>
              <w:spacing w:before="40" w:after="40"/>
              <w:rPr>
                <w:rFonts w:ascii="Arial" w:hAnsi="Arial" w:cs="Arial"/>
                <w:sz w:val="20"/>
                <w:lang w:val="en-US" w:eastAsia="en-US"/>
              </w:rPr>
            </w:pPr>
            <w:r>
              <w:rPr>
                <w:rFonts w:ascii="Arial" w:hAnsi="Arial" w:cs="Arial"/>
                <w:bCs/>
                <w:sz w:val="20"/>
                <w:lang w:eastAsia="en-US"/>
              </w:rPr>
              <w:t xml:space="preserve">Secondary </w:t>
            </w:r>
            <w:r w:rsidR="00E07716">
              <w:rPr>
                <w:rFonts w:ascii="Arial" w:hAnsi="Arial" w:cs="Arial"/>
                <w:bCs/>
                <w:sz w:val="20"/>
                <w:lang w:eastAsia="en-US"/>
              </w:rPr>
              <w:t>f</w:t>
            </w:r>
            <w:r w:rsidRPr="00A3275C">
              <w:rPr>
                <w:rFonts w:ascii="Arial" w:hAnsi="Arial" w:cs="Arial"/>
                <w:bCs/>
                <w:sz w:val="20"/>
                <w:lang w:eastAsia="en-US"/>
              </w:rPr>
              <w:t>ield of expertise</w:t>
            </w:r>
          </w:p>
        </w:tc>
        <w:tc>
          <w:tcPr>
            <w:tcW w:w="6321" w:type="dxa"/>
            <w:tcBorders>
              <w:top w:val="single" w:sz="4" w:space="0" w:color="BFBFBF"/>
            </w:tcBorders>
            <w:shd w:val="clear" w:color="auto" w:fill="auto"/>
            <w:vAlign w:val="center"/>
          </w:tcPr>
          <w:p w14:paraId="4CD099C6" w14:textId="4FD4B8F7" w:rsidR="00A3275C" w:rsidRPr="00356734" w:rsidRDefault="008E6E0A" w:rsidP="00DC7059">
            <w:pPr>
              <w:suppressAutoHyphens w:val="0"/>
              <w:spacing w:before="40" w:after="40"/>
              <w:rPr>
                <w:rFonts w:ascii="Arial Narrow" w:hAnsi="Arial Narrow" w:cs="Arial"/>
                <w:sz w:val="20"/>
                <w:szCs w:val="20"/>
                <w:lang w:val="en-US" w:eastAsia="en-US"/>
              </w:rPr>
            </w:pPr>
            <w:r>
              <w:rPr>
                <w:rFonts w:ascii="Arial Narrow" w:hAnsi="Arial Narrow" w:cs="Arial"/>
                <w:sz w:val="18"/>
                <w:szCs w:val="18"/>
                <w:lang w:val="en-US" w:eastAsia="en-US"/>
              </w:rPr>
              <w:fldChar w:fldCharType="begin">
                <w:ffData>
                  <w:name w:val=""/>
                  <w:enabled/>
                  <w:calcOnExit w:val="0"/>
                  <w:statusText w:type="text" w:val="Select from list"/>
                  <w:ddList>
                    <w:listEntry w:val="SELECT FROM LIST"/>
                    <w:listEntry w:val="Archaeology and Related Disciplines"/>
                    <w:listEntry w:val="Cultural Heritage Management"/>
                    <w:listEntry w:val="History (Roman, Byzantine, Early Ottoman)"/>
                    <w:listEntry w:val="History (Late Ottoman, Early Republican)"/>
                    <w:listEntry w:val="Social and Political Sciences"/>
                    <w:listEntry w:val="Other"/>
                  </w:ddList>
                </w:ffData>
              </w:fldChar>
            </w:r>
            <w:r>
              <w:rPr>
                <w:rFonts w:ascii="Arial Narrow" w:hAnsi="Arial Narrow" w:cs="Arial"/>
                <w:sz w:val="18"/>
                <w:szCs w:val="18"/>
                <w:lang w:val="en-US" w:eastAsia="en-US"/>
              </w:rPr>
              <w:instrText xml:space="preserve"> FORMDROPDOWN </w:instrText>
            </w:r>
            <w:r w:rsidR="00FE3A48">
              <w:rPr>
                <w:rFonts w:ascii="Arial Narrow" w:hAnsi="Arial Narrow" w:cs="Arial"/>
                <w:sz w:val="18"/>
                <w:szCs w:val="18"/>
                <w:lang w:val="en-US" w:eastAsia="en-US"/>
              </w:rPr>
            </w:r>
            <w:r w:rsidR="00FE3A48">
              <w:rPr>
                <w:rFonts w:ascii="Arial Narrow" w:hAnsi="Arial Narrow" w:cs="Arial"/>
                <w:sz w:val="18"/>
                <w:szCs w:val="18"/>
                <w:lang w:val="en-US" w:eastAsia="en-US"/>
              </w:rPr>
              <w:fldChar w:fldCharType="separate"/>
            </w:r>
            <w:r>
              <w:rPr>
                <w:rFonts w:ascii="Arial Narrow" w:hAnsi="Arial Narrow" w:cs="Arial"/>
                <w:sz w:val="18"/>
                <w:szCs w:val="18"/>
                <w:lang w:val="en-US" w:eastAsia="en-US"/>
              </w:rPr>
              <w:fldChar w:fldCharType="end"/>
            </w:r>
            <w:r w:rsidR="003B5C59">
              <w:rPr>
                <w:rFonts w:ascii="Arial Narrow" w:hAnsi="Arial Narrow" w:cs="Arial"/>
                <w:sz w:val="18"/>
                <w:szCs w:val="18"/>
                <w:lang w:val="en-US" w:eastAsia="en-US"/>
              </w:rPr>
              <w:t xml:space="preserve"> </w:t>
            </w:r>
          </w:p>
        </w:tc>
      </w:tr>
      <w:tr w:rsidR="00A3275C" w:rsidRPr="00302F34" w14:paraId="2624CA80" w14:textId="77777777" w:rsidTr="00DF0168">
        <w:tc>
          <w:tcPr>
            <w:tcW w:w="3085" w:type="dxa"/>
            <w:shd w:val="clear" w:color="auto" w:fill="auto"/>
            <w:vAlign w:val="center"/>
          </w:tcPr>
          <w:p w14:paraId="428D786D" w14:textId="77777777" w:rsidR="00E84C82" w:rsidRDefault="00E84C82" w:rsidP="00B03756">
            <w:pPr>
              <w:suppressAutoHyphens w:val="0"/>
              <w:spacing w:before="40" w:after="40"/>
              <w:rPr>
                <w:rFonts w:ascii="Arial" w:hAnsi="Arial" w:cs="Arial"/>
                <w:b/>
                <w:bCs/>
                <w:sz w:val="20"/>
                <w:lang w:eastAsia="en-US"/>
              </w:rPr>
            </w:pPr>
          </w:p>
          <w:p w14:paraId="4851C856" w14:textId="77777777" w:rsidR="00A3275C" w:rsidRPr="00302F34" w:rsidRDefault="00B03756" w:rsidP="00B03756">
            <w:pPr>
              <w:suppressAutoHyphens w:val="0"/>
              <w:spacing w:before="40" w:after="40"/>
              <w:rPr>
                <w:rFonts w:ascii="Arial" w:hAnsi="Arial" w:cs="Arial"/>
                <w:sz w:val="20"/>
                <w:lang w:val="en-US" w:eastAsia="en-US"/>
              </w:rPr>
            </w:pPr>
            <w:r w:rsidRPr="00E84C82">
              <w:rPr>
                <w:rFonts w:ascii="Arial" w:hAnsi="Arial" w:cs="Arial"/>
                <w:b/>
                <w:bCs/>
                <w:sz w:val="20"/>
                <w:lang w:eastAsia="en-US"/>
              </w:rPr>
              <w:t>Highest degree</w:t>
            </w:r>
            <w:r w:rsidRPr="00B03756">
              <w:rPr>
                <w:rFonts w:ascii="Arial" w:hAnsi="Arial" w:cs="Arial"/>
                <w:bCs/>
                <w:sz w:val="20"/>
                <w:lang w:eastAsia="en-US"/>
              </w:rPr>
              <w:t xml:space="preserve"> </w:t>
            </w:r>
            <w:r w:rsidRPr="00E84C82">
              <w:rPr>
                <w:rFonts w:ascii="Arial" w:hAnsi="Arial" w:cs="Arial"/>
                <w:b/>
                <w:bCs/>
                <w:sz w:val="20"/>
                <w:lang w:eastAsia="en-US"/>
              </w:rPr>
              <w:t>completed</w:t>
            </w:r>
          </w:p>
        </w:tc>
        <w:tc>
          <w:tcPr>
            <w:tcW w:w="6321" w:type="dxa"/>
            <w:shd w:val="clear" w:color="auto" w:fill="auto"/>
            <w:vAlign w:val="bottom"/>
          </w:tcPr>
          <w:p w14:paraId="047F63D0" w14:textId="63CDE083" w:rsidR="00A3275C" w:rsidRPr="00AB59D3" w:rsidRDefault="00240EA1" w:rsidP="00DF0168">
            <w:pPr>
              <w:suppressAutoHyphens w:val="0"/>
              <w:spacing w:before="40" w:after="40"/>
              <w:rPr>
                <w:rFonts w:ascii="Arial Narrow" w:hAnsi="Arial Narrow" w:cs="Arial"/>
                <w:sz w:val="18"/>
                <w:szCs w:val="18"/>
                <w:lang w:val="en-US" w:eastAsia="en-US"/>
              </w:rPr>
            </w:pPr>
            <w:r>
              <w:rPr>
                <w:rFonts w:ascii="Arial Narrow" w:hAnsi="Arial Narrow" w:cs="Arial"/>
                <w:sz w:val="18"/>
                <w:szCs w:val="18"/>
                <w:lang w:val="en-US" w:eastAsia="en-US"/>
              </w:rPr>
              <w:fldChar w:fldCharType="begin">
                <w:ffData>
                  <w:name w:val=""/>
                  <w:enabled/>
                  <w:calcOnExit/>
                  <w:statusText w:type="text" w:val="Select from list"/>
                  <w:ddList>
                    <w:listEntry w:val="SELECT FROM LIST"/>
                    <w:listEntry w:val="PhD"/>
                    <w:listEntry w:val="Master's Degree"/>
                    <w:listEntry w:val="Bachelor's Degree"/>
                  </w:ddList>
                </w:ffData>
              </w:fldChar>
            </w:r>
            <w:r>
              <w:rPr>
                <w:rFonts w:ascii="Arial Narrow" w:hAnsi="Arial Narrow" w:cs="Arial"/>
                <w:sz w:val="18"/>
                <w:szCs w:val="18"/>
                <w:lang w:val="en-US" w:eastAsia="en-US"/>
              </w:rPr>
              <w:instrText xml:space="preserve"> FORMDROPDOWN </w:instrText>
            </w:r>
            <w:r w:rsidR="00FE3A48">
              <w:rPr>
                <w:rFonts w:ascii="Arial Narrow" w:hAnsi="Arial Narrow" w:cs="Arial"/>
                <w:sz w:val="18"/>
                <w:szCs w:val="18"/>
                <w:lang w:val="en-US" w:eastAsia="en-US"/>
              </w:rPr>
            </w:r>
            <w:r w:rsidR="00FE3A48">
              <w:rPr>
                <w:rFonts w:ascii="Arial Narrow" w:hAnsi="Arial Narrow" w:cs="Arial"/>
                <w:sz w:val="18"/>
                <w:szCs w:val="18"/>
                <w:lang w:val="en-US" w:eastAsia="en-US"/>
              </w:rPr>
              <w:fldChar w:fldCharType="separate"/>
            </w:r>
            <w:r>
              <w:rPr>
                <w:rFonts w:ascii="Arial Narrow" w:hAnsi="Arial Narrow" w:cs="Arial"/>
                <w:sz w:val="18"/>
                <w:szCs w:val="18"/>
                <w:lang w:val="en-US" w:eastAsia="en-US"/>
              </w:rPr>
              <w:fldChar w:fldCharType="end"/>
            </w:r>
          </w:p>
        </w:tc>
      </w:tr>
      <w:tr w:rsidR="00DF0168" w:rsidRPr="00302F34" w14:paraId="4272FAA5" w14:textId="77777777" w:rsidTr="00A43714">
        <w:tc>
          <w:tcPr>
            <w:tcW w:w="3085" w:type="dxa"/>
            <w:shd w:val="clear" w:color="auto" w:fill="auto"/>
            <w:vAlign w:val="center"/>
          </w:tcPr>
          <w:p w14:paraId="6C796338" w14:textId="77777777" w:rsidR="00DF0168" w:rsidRPr="00E84C82" w:rsidRDefault="00DF0168" w:rsidP="00DF0168">
            <w:pPr>
              <w:suppressAutoHyphens w:val="0"/>
              <w:spacing w:before="40" w:after="40"/>
              <w:rPr>
                <w:rFonts w:ascii="Arial" w:hAnsi="Arial" w:cs="Arial"/>
                <w:bCs/>
                <w:sz w:val="20"/>
                <w:lang w:eastAsia="en-US"/>
              </w:rPr>
            </w:pPr>
            <w:r>
              <w:rPr>
                <w:rFonts w:ascii="Arial" w:hAnsi="Arial" w:cs="Arial"/>
                <w:bCs/>
                <w:sz w:val="20"/>
                <w:lang w:eastAsia="en-US"/>
              </w:rPr>
              <w:t xml:space="preserve">Title of degree </w:t>
            </w:r>
          </w:p>
        </w:tc>
        <w:tc>
          <w:tcPr>
            <w:tcW w:w="6321" w:type="dxa"/>
            <w:shd w:val="clear" w:color="auto" w:fill="auto"/>
            <w:vAlign w:val="center"/>
          </w:tcPr>
          <w:p w14:paraId="07E04991" w14:textId="77777777" w:rsidR="00DF0168" w:rsidRPr="00356734" w:rsidRDefault="00DF0168" w:rsidP="00A3275C">
            <w:pPr>
              <w:suppressAutoHyphens w:val="0"/>
              <w:spacing w:before="40" w:after="40"/>
              <w:rPr>
                <w:rFonts w:ascii="Arial Narrow" w:hAnsi="Arial Narrow" w:cs="Arial"/>
                <w:sz w:val="20"/>
                <w:szCs w:val="20"/>
                <w:lang w:val="en-US" w:eastAsia="en-US"/>
              </w:rPr>
            </w:pPr>
            <w:r>
              <w:rPr>
                <w:rFonts w:ascii="Arial Narrow" w:hAnsi="Arial Narrow" w:cs="Arial"/>
                <w:sz w:val="20"/>
                <w:szCs w:val="20"/>
                <w:lang w:val="en-US" w:eastAsia="en-US"/>
              </w:rPr>
              <w:fldChar w:fldCharType="begin">
                <w:ffData>
                  <w:name w:val="Text6"/>
                  <w:enabled/>
                  <w:calcOnExit w:val="0"/>
                  <w:textInput/>
                </w:ffData>
              </w:fldChar>
            </w:r>
            <w:r>
              <w:rPr>
                <w:rFonts w:ascii="Arial Narrow" w:hAnsi="Arial Narrow" w:cs="Arial"/>
                <w:sz w:val="20"/>
                <w:szCs w:val="20"/>
                <w:lang w:val="en-US" w:eastAsia="en-US"/>
              </w:rPr>
              <w:instrText xml:space="preserve"> FORMTEXT </w:instrText>
            </w:r>
            <w:r>
              <w:rPr>
                <w:rFonts w:ascii="Arial Narrow" w:hAnsi="Arial Narrow" w:cs="Arial"/>
                <w:sz w:val="20"/>
                <w:szCs w:val="20"/>
                <w:lang w:val="en-US" w:eastAsia="en-US"/>
              </w:rPr>
            </w:r>
            <w:r>
              <w:rPr>
                <w:rFonts w:ascii="Arial Narrow" w:hAnsi="Arial Narrow" w:cs="Arial"/>
                <w:sz w:val="20"/>
                <w:szCs w:val="20"/>
                <w:lang w:val="en-US" w:eastAsia="en-US"/>
              </w:rPr>
              <w:fldChar w:fldCharType="separate"/>
            </w:r>
            <w:r>
              <w:rPr>
                <w:rFonts w:ascii="Arial Narrow" w:hAnsi="Arial Narrow" w:cs="Arial"/>
                <w:noProof/>
                <w:sz w:val="20"/>
                <w:szCs w:val="20"/>
                <w:lang w:val="en-US" w:eastAsia="en-US"/>
              </w:rPr>
              <w:t> </w:t>
            </w:r>
            <w:r>
              <w:rPr>
                <w:rFonts w:ascii="Arial Narrow" w:hAnsi="Arial Narrow" w:cs="Arial"/>
                <w:noProof/>
                <w:sz w:val="20"/>
                <w:szCs w:val="20"/>
                <w:lang w:val="en-US" w:eastAsia="en-US"/>
              </w:rPr>
              <w:t> </w:t>
            </w:r>
            <w:r>
              <w:rPr>
                <w:rFonts w:ascii="Arial Narrow" w:hAnsi="Arial Narrow" w:cs="Arial"/>
                <w:noProof/>
                <w:sz w:val="20"/>
                <w:szCs w:val="20"/>
                <w:lang w:val="en-US" w:eastAsia="en-US"/>
              </w:rPr>
              <w:t> </w:t>
            </w:r>
            <w:r>
              <w:rPr>
                <w:rFonts w:ascii="Arial Narrow" w:hAnsi="Arial Narrow" w:cs="Arial"/>
                <w:noProof/>
                <w:sz w:val="20"/>
                <w:szCs w:val="20"/>
                <w:lang w:val="en-US" w:eastAsia="en-US"/>
              </w:rPr>
              <w:t> </w:t>
            </w:r>
            <w:r>
              <w:rPr>
                <w:rFonts w:ascii="Arial Narrow" w:hAnsi="Arial Narrow" w:cs="Arial"/>
                <w:noProof/>
                <w:sz w:val="20"/>
                <w:szCs w:val="20"/>
                <w:lang w:val="en-US" w:eastAsia="en-US"/>
              </w:rPr>
              <w:t> </w:t>
            </w:r>
            <w:r>
              <w:rPr>
                <w:rFonts w:ascii="Arial Narrow" w:hAnsi="Arial Narrow" w:cs="Arial"/>
                <w:sz w:val="20"/>
                <w:szCs w:val="20"/>
                <w:lang w:val="en-US" w:eastAsia="en-US"/>
              </w:rPr>
              <w:fldChar w:fldCharType="end"/>
            </w:r>
          </w:p>
        </w:tc>
      </w:tr>
      <w:tr w:rsidR="00A3275C" w:rsidRPr="00302F34" w14:paraId="7756C7A3" w14:textId="77777777" w:rsidTr="00A43714">
        <w:tc>
          <w:tcPr>
            <w:tcW w:w="3085" w:type="dxa"/>
            <w:shd w:val="clear" w:color="auto" w:fill="auto"/>
            <w:vAlign w:val="center"/>
          </w:tcPr>
          <w:p w14:paraId="500663E8" w14:textId="77777777" w:rsidR="00A3275C" w:rsidRPr="00302F34" w:rsidRDefault="00E84C82" w:rsidP="00A3275C">
            <w:pPr>
              <w:suppressAutoHyphens w:val="0"/>
              <w:spacing w:before="40" w:after="40"/>
              <w:rPr>
                <w:rFonts w:ascii="Arial" w:hAnsi="Arial" w:cs="Arial"/>
                <w:sz w:val="20"/>
                <w:lang w:val="en-US" w:eastAsia="en-US"/>
              </w:rPr>
            </w:pPr>
            <w:r>
              <w:rPr>
                <w:rFonts w:ascii="Arial" w:hAnsi="Arial" w:cs="Arial"/>
                <w:sz w:val="20"/>
                <w:lang w:val="en-US" w:eastAsia="en-US"/>
              </w:rPr>
              <w:t>University &amp; Department</w:t>
            </w:r>
          </w:p>
        </w:tc>
        <w:tc>
          <w:tcPr>
            <w:tcW w:w="6321" w:type="dxa"/>
            <w:shd w:val="clear" w:color="auto" w:fill="auto"/>
            <w:vAlign w:val="center"/>
          </w:tcPr>
          <w:p w14:paraId="20339E90" w14:textId="77777777" w:rsidR="00A3275C" w:rsidRPr="00356734" w:rsidRDefault="00F83A11" w:rsidP="00A3275C">
            <w:pPr>
              <w:suppressAutoHyphens w:val="0"/>
              <w:spacing w:before="40" w:after="40"/>
              <w:rPr>
                <w:rFonts w:ascii="Arial Narrow" w:hAnsi="Arial Narrow" w:cs="Arial"/>
                <w:sz w:val="20"/>
                <w:szCs w:val="20"/>
                <w:lang w:val="en-US" w:eastAsia="en-US"/>
              </w:rPr>
            </w:pPr>
            <w:r>
              <w:rPr>
                <w:rFonts w:ascii="Arial Narrow" w:hAnsi="Arial Narrow" w:cs="Arial"/>
                <w:sz w:val="20"/>
                <w:szCs w:val="20"/>
                <w:lang w:val="en-US" w:eastAsia="en-US"/>
              </w:rPr>
              <w:fldChar w:fldCharType="begin">
                <w:ffData>
                  <w:name w:val="Text6"/>
                  <w:enabled/>
                  <w:calcOnExit w:val="0"/>
                  <w:textInput/>
                </w:ffData>
              </w:fldChar>
            </w:r>
            <w:bookmarkStart w:id="3" w:name="Text6"/>
            <w:r>
              <w:rPr>
                <w:rFonts w:ascii="Arial Narrow" w:hAnsi="Arial Narrow" w:cs="Arial"/>
                <w:sz w:val="20"/>
                <w:szCs w:val="20"/>
                <w:lang w:val="en-US" w:eastAsia="en-US"/>
              </w:rPr>
              <w:instrText xml:space="preserve"> FORMTEXT </w:instrText>
            </w:r>
            <w:r>
              <w:rPr>
                <w:rFonts w:ascii="Arial Narrow" w:hAnsi="Arial Narrow" w:cs="Arial"/>
                <w:sz w:val="20"/>
                <w:szCs w:val="20"/>
                <w:lang w:val="en-US" w:eastAsia="en-US"/>
              </w:rPr>
            </w:r>
            <w:r>
              <w:rPr>
                <w:rFonts w:ascii="Arial Narrow" w:hAnsi="Arial Narrow" w:cs="Arial"/>
                <w:sz w:val="20"/>
                <w:szCs w:val="20"/>
                <w:lang w:val="en-US" w:eastAsia="en-US"/>
              </w:rPr>
              <w:fldChar w:fldCharType="separate"/>
            </w:r>
            <w:r>
              <w:rPr>
                <w:rFonts w:ascii="Arial Narrow" w:hAnsi="Arial Narrow" w:cs="Arial"/>
                <w:noProof/>
                <w:sz w:val="20"/>
                <w:szCs w:val="20"/>
                <w:lang w:val="en-US" w:eastAsia="en-US"/>
              </w:rPr>
              <w:t> </w:t>
            </w:r>
            <w:r>
              <w:rPr>
                <w:rFonts w:ascii="Arial Narrow" w:hAnsi="Arial Narrow" w:cs="Arial"/>
                <w:noProof/>
                <w:sz w:val="20"/>
                <w:szCs w:val="20"/>
                <w:lang w:val="en-US" w:eastAsia="en-US"/>
              </w:rPr>
              <w:t> </w:t>
            </w:r>
            <w:r>
              <w:rPr>
                <w:rFonts w:ascii="Arial Narrow" w:hAnsi="Arial Narrow" w:cs="Arial"/>
                <w:noProof/>
                <w:sz w:val="20"/>
                <w:szCs w:val="20"/>
                <w:lang w:val="en-US" w:eastAsia="en-US"/>
              </w:rPr>
              <w:t> </w:t>
            </w:r>
            <w:r>
              <w:rPr>
                <w:rFonts w:ascii="Arial Narrow" w:hAnsi="Arial Narrow" w:cs="Arial"/>
                <w:noProof/>
                <w:sz w:val="20"/>
                <w:szCs w:val="20"/>
                <w:lang w:val="en-US" w:eastAsia="en-US"/>
              </w:rPr>
              <w:t> </w:t>
            </w:r>
            <w:r>
              <w:rPr>
                <w:rFonts w:ascii="Arial Narrow" w:hAnsi="Arial Narrow" w:cs="Arial"/>
                <w:noProof/>
                <w:sz w:val="20"/>
                <w:szCs w:val="20"/>
                <w:lang w:val="en-US" w:eastAsia="en-US"/>
              </w:rPr>
              <w:t> </w:t>
            </w:r>
            <w:r>
              <w:rPr>
                <w:rFonts w:ascii="Arial Narrow" w:hAnsi="Arial Narrow" w:cs="Arial"/>
                <w:sz w:val="20"/>
                <w:szCs w:val="20"/>
                <w:lang w:val="en-US" w:eastAsia="en-US"/>
              </w:rPr>
              <w:fldChar w:fldCharType="end"/>
            </w:r>
            <w:bookmarkEnd w:id="3"/>
          </w:p>
        </w:tc>
      </w:tr>
      <w:tr w:rsidR="00DF0168" w:rsidRPr="00302F34" w14:paraId="09FD6660" w14:textId="77777777" w:rsidTr="00583762">
        <w:tc>
          <w:tcPr>
            <w:tcW w:w="3085" w:type="dxa"/>
            <w:shd w:val="clear" w:color="auto" w:fill="auto"/>
            <w:vAlign w:val="center"/>
          </w:tcPr>
          <w:p w14:paraId="5735A370" w14:textId="6C2AF354" w:rsidR="00DF0168" w:rsidRDefault="00DF0168" w:rsidP="00583762">
            <w:pPr>
              <w:suppressAutoHyphens w:val="0"/>
              <w:spacing w:before="40" w:after="40"/>
              <w:rPr>
                <w:rFonts w:ascii="Arial" w:hAnsi="Arial" w:cs="Arial"/>
                <w:sz w:val="20"/>
                <w:lang w:val="en-US" w:eastAsia="en-US"/>
              </w:rPr>
            </w:pPr>
            <w:r>
              <w:rPr>
                <w:rFonts w:ascii="Arial" w:hAnsi="Arial" w:cs="Arial"/>
                <w:sz w:val="20"/>
                <w:lang w:val="en-US" w:eastAsia="en-US"/>
              </w:rPr>
              <w:t xml:space="preserve">Title of </w:t>
            </w:r>
            <w:r w:rsidR="00B50126">
              <w:rPr>
                <w:rFonts w:ascii="Arial" w:hAnsi="Arial" w:cs="Arial"/>
                <w:sz w:val="20"/>
                <w:lang w:val="en-US" w:eastAsia="en-US"/>
              </w:rPr>
              <w:t>t</w:t>
            </w:r>
            <w:r>
              <w:rPr>
                <w:rFonts w:ascii="Arial" w:hAnsi="Arial" w:cs="Arial"/>
                <w:sz w:val="20"/>
                <w:lang w:val="en-US" w:eastAsia="en-US"/>
              </w:rPr>
              <w:t xml:space="preserve">hesis/dissertation </w:t>
            </w:r>
          </w:p>
        </w:tc>
        <w:tc>
          <w:tcPr>
            <w:tcW w:w="6321" w:type="dxa"/>
            <w:shd w:val="clear" w:color="auto" w:fill="auto"/>
            <w:vAlign w:val="center"/>
          </w:tcPr>
          <w:p w14:paraId="3FCBD6D4" w14:textId="77777777" w:rsidR="00DF0168" w:rsidRPr="00356734" w:rsidRDefault="00DF0168" w:rsidP="00583762">
            <w:pPr>
              <w:suppressAutoHyphens w:val="0"/>
              <w:spacing w:before="40" w:after="40"/>
              <w:rPr>
                <w:rFonts w:ascii="Arial Narrow" w:hAnsi="Arial Narrow" w:cs="Arial"/>
                <w:sz w:val="20"/>
                <w:szCs w:val="20"/>
                <w:lang w:val="en-US" w:eastAsia="en-US"/>
              </w:rPr>
            </w:pPr>
            <w:r>
              <w:rPr>
                <w:rFonts w:ascii="Arial Narrow" w:hAnsi="Arial Narrow" w:cs="Arial"/>
                <w:sz w:val="20"/>
                <w:szCs w:val="20"/>
                <w:lang w:val="en-US" w:eastAsia="en-US"/>
              </w:rPr>
              <w:fldChar w:fldCharType="begin">
                <w:ffData>
                  <w:name w:val="Text7"/>
                  <w:enabled/>
                  <w:calcOnExit w:val="0"/>
                  <w:textInput/>
                </w:ffData>
              </w:fldChar>
            </w:r>
            <w:bookmarkStart w:id="4" w:name="Text7"/>
            <w:r>
              <w:rPr>
                <w:rFonts w:ascii="Arial Narrow" w:hAnsi="Arial Narrow" w:cs="Arial"/>
                <w:sz w:val="20"/>
                <w:szCs w:val="20"/>
                <w:lang w:val="en-US" w:eastAsia="en-US"/>
              </w:rPr>
              <w:instrText xml:space="preserve"> FORMTEXT </w:instrText>
            </w:r>
            <w:r>
              <w:rPr>
                <w:rFonts w:ascii="Arial Narrow" w:hAnsi="Arial Narrow" w:cs="Arial"/>
                <w:sz w:val="20"/>
                <w:szCs w:val="20"/>
                <w:lang w:val="en-US" w:eastAsia="en-US"/>
              </w:rPr>
            </w:r>
            <w:r>
              <w:rPr>
                <w:rFonts w:ascii="Arial Narrow" w:hAnsi="Arial Narrow" w:cs="Arial"/>
                <w:sz w:val="20"/>
                <w:szCs w:val="20"/>
                <w:lang w:val="en-US" w:eastAsia="en-US"/>
              </w:rPr>
              <w:fldChar w:fldCharType="separate"/>
            </w:r>
            <w:r>
              <w:rPr>
                <w:rFonts w:ascii="Arial Narrow" w:hAnsi="Arial Narrow" w:cs="Arial"/>
                <w:noProof/>
                <w:sz w:val="20"/>
                <w:szCs w:val="20"/>
                <w:lang w:val="en-US" w:eastAsia="en-US"/>
              </w:rPr>
              <w:t> </w:t>
            </w:r>
            <w:r>
              <w:rPr>
                <w:rFonts w:ascii="Arial Narrow" w:hAnsi="Arial Narrow" w:cs="Arial"/>
                <w:noProof/>
                <w:sz w:val="20"/>
                <w:szCs w:val="20"/>
                <w:lang w:val="en-US" w:eastAsia="en-US"/>
              </w:rPr>
              <w:t> </w:t>
            </w:r>
            <w:r>
              <w:rPr>
                <w:rFonts w:ascii="Arial Narrow" w:hAnsi="Arial Narrow" w:cs="Arial"/>
                <w:noProof/>
                <w:sz w:val="20"/>
                <w:szCs w:val="20"/>
                <w:lang w:val="en-US" w:eastAsia="en-US"/>
              </w:rPr>
              <w:t> </w:t>
            </w:r>
            <w:r>
              <w:rPr>
                <w:rFonts w:ascii="Arial Narrow" w:hAnsi="Arial Narrow" w:cs="Arial"/>
                <w:noProof/>
                <w:sz w:val="20"/>
                <w:szCs w:val="20"/>
                <w:lang w:val="en-US" w:eastAsia="en-US"/>
              </w:rPr>
              <w:t> </w:t>
            </w:r>
            <w:r>
              <w:rPr>
                <w:rFonts w:ascii="Arial Narrow" w:hAnsi="Arial Narrow" w:cs="Arial"/>
                <w:noProof/>
                <w:sz w:val="20"/>
                <w:szCs w:val="20"/>
                <w:lang w:val="en-US" w:eastAsia="en-US"/>
              </w:rPr>
              <w:t> </w:t>
            </w:r>
            <w:r>
              <w:rPr>
                <w:rFonts w:ascii="Arial Narrow" w:hAnsi="Arial Narrow" w:cs="Arial"/>
                <w:sz w:val="20"/>
                <w:szCs w:val="20"/>
                <w:lang w:val="en-US" w:eastAsia="en-US"/>
              </w:rPr>
              <w:fldChar w:fldCharType="end"/>
            </w:r>
            <w:bookmarkEnd w:id="4"/>
          </w:p>
        </w:tc>
      </w:tr>
      <w:tr w:rsidR="00DF0168" w:rsidRPr="00302F34" w14:paraId="6807EDA0" w14:textId="77777777" w:rsidTr="00583762">
        <w:tc>
          <w:tcPr>
            <w:tcW w:w="3085" w:type="dxa"/>
            <w:shd w:val="clear" w:color="auto" w:fill="auto"/>
            <w:vAlign w:val="center"/>
          </w:tcPr>
          <w:p w14:paraId="594D1ECE" w14:textId="77777777" w:rsidR="00DF0168" w:rsidRPr="00E84C82" w:rsidRDefault="00DF0168" w:rsidP="00583762">
            <w:pPr>
              <w:suppressAutoHyphens w:val="0"/>
              <w:spacing w:before="40" w:after="40"/>
              <w:rPr>
                <w:rFonts w:ascii="Arial" w:hAnsi="Arial" w:cs="Arial"/>
                <w:bCs/>
                <w:sz w:val="20"/>
                <w:lang w:eastAsia="en-US"/>
              </w:rPr>
            </w:pPr>
            <w:r w:rsidRPr="00E84C82">
              <w:rPr>
                <w:rFonts w:ascii="Arial" w:hAnsi="Arial" w:cs="Arial"/>
                <w:bCs/>
                <w:sz w:val="20"/>
                <w:lang w:eastAsia="en-US"/>
              </w:rPr>
              <w:t>Completion date</w:t>
            </w:r>
          </w:p>
        </w:tc>
        <w:tc>
          <w:tcPr>
            <w:tcW w:w="6321" w:type="dxa"/>
            <w:shd w:val="clear" w:color="auto" w:fill="auto"/>
            <w:vAlign w:val="center"/>
          </w:tcPr>
          <w:p w14:paraId="7EA3ABEF" w14:textId="77777777" w:rsidR="00DF0168" w:rsidRPr="00356734" w:rsidRDefault="008A408C" w:rsidP="00583762">
            <w:pPr>
              <w:suppressAutoHyphens w:val="0"/>
              <w:spacing w:before="40" w:after="40"/>
              <w:rPr>
                <w:rFonts w:ascii="Arial Narrow" w:hAnsi="Arial Narrow" w:cs="Arial"/>
                <w:sz w:val="20"/>
                <w:szCs w:val="20"/>
                <w:lang w:val="en-US" w:eastAsia="en-US"/>
              </w:rPr>
            </w:pPr>
            <w:r>
              <w:rPr>
                <w:rFonts w:ascii="Arial Narrow" w:hAnsi="Arial Narrow" w:cs="Arial"/>
                <w:sz w:val="20"/>
                <w:szCs w:val="20"/>
                <w:lang w:val="en-US" w:eastAsia="en-US"/>
              </w:rPr>
              <w:fldChar w:fldCharType="begin">
                <w:ffData>
                  <w:name w:val="Text1"/>
                  <w:enabled/>
                  <w:calcOnExit w:val="0"/>
                  <w:textInput>
                    <w:type w:val="date"/>
                    <w:format w:val="M/d/yyyy"/>
                  </w:textInput>
                </w:ffData>
              </w:fldChar>
            </w:r>
            <w:bookmarkStart w:id="5" w:name="Text1"/>
            <w:r>
              <w:rPr>
                <w:rFonts w:ascii="Arial Narrow" w:hAnsi="Arial Narrow" w:cs="Arial"/>
                <w:sz w:val="20"/>
                <w:szCs w:val="20"/>
                <w:lang w:val="en-US" w:eastAsia="en-US"/>
              </w:rPr>
              <w:instrText xml:space="preserve"> FORMTEXT </w:instrText>
            </w:r>
            <w:r>
              <w:rPr>
                <w:rFonts w:ascii="Arial Narrow" w:hAnsi="Arial Narrow" w:cs="Arial"/>
                <w:sz w:val="20"/>
                <w:szCs w:val="20"/>
                <w:lang w:val="en-US" w:eastAsia="en-US"/>
              </w:rPr>
            </w:r>
            <w:r>
              <w:rPr>
                <w:rFonts w:ascii="Arial Narrow" w:hAnsi="Arial Narrow" w:cs="Arial"/>
                <w:sz w:val="20"/>
                <w:szCs w:val="20"/>
                <w:lang w:val="en-US" w:eastAsia="en-US"/>
              </w:rPr>
              <w:fldChar w:fldCharType="separate"/>
            </w:r>
            <w:r>
              <w:rPr>
                <w:rFonts w:ascii="Arial Narrow" w:hAnsi="Arial Narrow" w:cs="Arial"/>
                <w:noProof/>
                <w:sz w:val="20"/>
                <w:szCs w:val="20"/>
                <w:lang w:val="en-US" w:eastAsia="en-US"/>
              </w:rPr>
              <w:t> </w:t>
            </w:r>
            <w:r>
              <w:rPr>
                <w:rFonts w:ascii="Arial Narrow" w:hAnsi="Arial Narrow" w:cs="Arial"/>
                <w:noProof/>
                <w:sz w:val="20"/>
                <w:szCs w:val="20"/>
                <w:lang w:val="en-US" w:eastAsia="en-US"/>
              </w:rPr>
              <w:t> </w:t>
            </w:r>
            <w:r>
              <w:rPr>
                <w:rFonts w:ascii="Arial Narrow" w:hAnsi="Arial Narrow" w:cs="Arial"/>
                <w:noProof/>
                <w:sz w:val="20"/>
                <w:szCs w:val="20"/>
                <w:lang w:val="en-US" w:eastAsia="en-US"/>
              </w:rPr>
              <w:t> </w:t>
            </w:r>
            <w:r>
              <w:rPr>
                <w:rFonts w:ascii="Arial Narrow" w:hAnsi="Arial Narrow" w:cs="Arial"/>
                <w:noProof/>
                <w:sz w:val="20"/>
                <w:szCs w:val="20"/>
                <w:lang w:val="en-US" w:eastAsia="en-US"/>
              </w:rPr>
              <w:t> </w:t>
            </w:r>
            <w:r>
              <w:rPr>
                <w:rFonts w:ascii="Arial Narrow" w:hAnsi="Arial Narrow" w:cs="Arial"/>
                <w:noProof/>
                <w:sz w:val="20"/>
                <w:szCs w:val="20"/>
                <w:lang w:val="en-US" w:eastAsia="en-US"/>
              </w:rPr>
              <w:t> </w:t>
            </w:r>
            <w:r>
              <w:rPr>
                <w:rFonts w:ascii="Arial Narrow" w:hAnsi="Arial Narrow" w:cs="Arial"/>
                <w:sz w:val="20"/>
                <w:szCs w:val="20"/>
                <w:lang w:val="en-US" w:eastAsia="en-US"/>
              </w:rPr>
              <w:fldChar w:fldCharType="end"/>
            </w:r>
            <w:bookmarkEnd w:id="5"/>
          </w:p>
        </w:tc>
      </w:tr>
      <w:tr w:rsidR="00E84C82" w:rsidRPr="00302F34" w14:paraId="1BF379CF" w14:textId="77777777" w:rsidTr="00DF0168">
        <w:tc>
          <w:tcPr>
            <w:tcW w:w="3085" w:type="dxa"/>
            <w:shd w:val="clear" w:color="auto" w:fill="auto"/>
            <w:vAlign w:val="center"/>
          </w:tcPr>
          <w:p w14:paraId="1334126E" w14:textId="77777777" w:rsidR="00E84C82" w:rsidRDefault="00E84C82" w:rsidP="00E84C82">
            <w:pPr>
              <w:suppressAutoHyphens w:val="0"/>
              <w:spacing w:before="40" w:after="40"/>
              <w:rPr>
                <w:rFonts w:ascii="Arial" w:hAnsi="Arial" w:cs="Arial"/>
                <w:b/>
                <w:sz w:val="20"/>
                <w:lang w:val="en-US" w:eastAsia="en-US"/>
              </w:rPr>
            </w:pPr>
          </w:p>
          <w:p w14:paraId="4FB3D0BD" w14:textId="77777777" w:rsidR="00E84C82" w:rsidRPr="00302F34" w:rsidRDefault="00E84C82" w:rsidP="00DF0168">
            <w:pPr>
              <w:suppressAutoHyphens w:val="0"/>
              <w:spacing w:before="40" w:after="40"/>
              <w:rPr>
                <w:rFonts w:ascii="Arial" w:hAnsi="Arial" w:cs="Arial"/>
                <w:sz w:val="20"/>
                <w:lang w:val="en-US" w:eastAsia="en-US"/>
              </w:rPr>
            </w:pPr>
            <w:r w:rsidRPr="00E84C82">
              <w:rPr>
                <w:rFonts w:ascii="Arial" w:hAnsi="Arial" w:cs="Arial"/>
                <w:b/>
                <w:sz w:val="20"/>
                <w:lang w:val="en-US" w:eastAsia="en-US"/>
              </w:rPr>
              <w:t>On-going degree</w:t>
            </w:r>
            <w:r w:rsidR="00DF0168">
              <w:rPr>
                <w:rFonts w:ascii="Arial" w:hAnsi="Arial" w:cs="Arial"/>
                <w:b/>
                <w:sz w:val="20"/>
                <w:lang w:val="en-US" w:eastAsia="en-US"/>
              </w:rPr>
              <w:t xml:space="preserve"> </w:t>
            </w:r>
            <w:r w:rsidRPr="00DF0168">
              <w:rPr>
                <w:rFonts w:ascii="Arial" w:hAnsi="Arial" w:cs="Arial"/>
                <w:sz w:val="18"/>
                <w:lang w:val="en-US" w:eastAsia="en-US"/>
              </w:rPr>
              <w:t>(if applicable)</w:t>
            </w:r>
          </w:p>
        </w:tc>
        <w:tc>
          <w:tcPr>
            <w:tcW w:w="6321" w:type="dxa"/>
            <w:shd w:val="clear" w:color="auto" w:fill="auto"/>
            <w:vAlign w:val="bottom"/>
          </w:tcPr>
          <w:p w14:paraId="405BC724" w14:textId="46C5D361" w:rsidR="00E84C82" w:rsidRPr="00356734" w:rsidRDefault="00B50126" w:rsidP="00DF0168">
            <w:pPr>
              <w:suppressAutoHyphens w:val="0"/>
              <w:spacing w:before="40" w:after="40"/>
              <w:rPr>
                <w:rFonts w:ascii="Arial Narrow" w:hAnsi="Arial Narrow" w:cs="Arial"/>
                <w:sz w:val="20"/>
                <w:szCs w:val="20"/>
                <w:lang w:val="en-US" w:eastAsia="en-US"/>
              </w:rPr>
            </w:pPr>
            <w:r>
              <w:rPr>
                <w:rFonts w:ascii="Arial Narrow" w:hAnsi="Arial Narrow" w:cs="Arial"/>
                <w:sz w:val="18"/>
                <w:szCs w:val="18"/>
                <w:lang w:val="en-US" w:eastAsia="en-US"/>
              </w:rPr>
              <w:fldChar w:fldCharType="begin">
                <w:ffData>
                  <w:name w:val=""/>
                  <w:enabled/>
                  <w:calcOnExit w:val="0"/>
                  <w:statusText w:type="text" w:val="Select from list"/>
                  <w:ddList>
                    <w:listEntry w:val="SELECT FROM LIST"/>
                    <w:listEntry w:val="PhD"/>
                    <w:listEntry w:val="Master's Degree"/>
                  </w:ddList>
                </w:ffData>
              </w:fldChar>
            </w:r>
            <w:r>
              <w:rPr>
                <w:rFonts w:ascii="Arial Narrow" w:hAnsi="Arial Narrow" w:cs="Arial"/>
                <w:sz w:val="18"/>
                <w:szCs w:val="18"/>
                <w:lang w:val="en-US" w:eastAsia="en-US"/>
              </w:rPr>
              <w:instrText xml:space="preserve"> FORMDROPDOWN </w:instrText>
            </w:r>
            <w:r w:rsidR="00FE3A48">
              <w:rPr>
                <w:rFonts w:ascii="Arial Narrow" w:hAnsi="Arial Narrow" w:cs="Arial"/>
                <w:sz w:val="18"/>
                <w:szCs w:val="18"/>
                <w:lang w:val="en-US" w:eastAsia="en-US"/>
              </w:rPr>
            </w:r>
            <w:r w:rsidR="00FE3A48">
              <w:rPr>
                <w:rFonts w:ascii="Arial Narrow" w:hAnsi="Arial Narrow" w:cs="Arial"/>
                <w:sz w:val="18"/>
                <w:szCs w:val="18"/>
                <w:lang w:val="en-US" w:eastAsia="en-US"/>
              </w:rPr>
              <w:fldChar w:fldCharType="separate"/>
            </w:r>
            <w:r>
              <w:rPr>
                <w:rFonts w:ascii="Arial Narrow" w:hAnsi="Arial Narrow" w:cs="Arial"/>
                <w:sz w:val="18"/>
                <w:szCs w:val="18"/>
                <w:lang w:val="en-US" w:eastAsia="en-US"/>
              </w:rPr>
              <w:fldChar w:fldCharType="end"/>
            </w:r>
          </w:p>
        </w:tc>
      </w:tr>
      <w:tr w:rsidR="00DF0168" w:rsidRPr="00302F34" w14:paraId="11482999" w14:textId="77777777" w:rsidTr="00583762">
        <w:tc>
          <w:tcPr>
            <w:tcW w:w="3085" w:type="dxa"/>
            <w:shd w:val="clear" w:color="auto" w:fill="auto"/>
            <w:vAlign w:val="center"/>
          </w:tcPr>
          <w:p w14:paraId="6694C9D9" w14:textId="77777777" w:rsidR="00DF0168" w:rsidRPr="00E84C82" w:rsidRDefault="00DF0168" w:rsidP="00583762">
            <w:pPr>
              <w:suppressAutoHyphens w:val="0"/>
              <w:spacing w:before="40" w:after="40"/>
              <w:rPr>
                <w:rFonts w:ascii="Arial" w:hAnsi="Arial" w:cs="Arial"/>
                <w:bCs/>
                <w:sz w:val="20"/>
                <w:lang w:eastAsia="en-US"/>
              </w:rPr>
            </w:pPr>
            <w:r>
              <w:rPr>
                <w:rFonts w:ascii="Arial" w:hAnsi="Arial" w:cs="Arial"/>
                <w:bCs/>
                <w:sz w:val="20"/>
                <w:lang w:eastAsia="en-US"/>
              </w:rPr>
              <w:t xml:space="preserve">Title of degree </w:t>
            </w:r>
          </w:p>
        </w:tc>
        <w:tc>
          <w:tcPr>
            <w:tcW w:w="6321" w:type="dxa"/>
            <w:shd w:val="clear" w:color="auto" w:fill="auto"/>
            <w:vAlign w:val="center"/>
          </w:tcPr>
          <w:p w14:paraId="751066E4" w14:textId="77777777" w:rsidR="00DF0168" w:rsidRPr="00356734" w:rsidRDefault="00DF0168" w:rsidP="00583762">
            <w:pPr>
              <w:suppressAutoHyphens w:val="0"/>
              <w:spacing w:before="40" w:after="40"/>
              <w:rPr>
                <w:rFonts w:ascii="Arial Narrow" w:hAnsi="Arial Narrow" w:cs="Arial"/>
                <w:sz w:val="20"/>
                <w:szCs w:val="20"/>
                <w:lang w:val="en-US" w:eastAsia="en-US"/>
              </w:rPr>
            </w:pPr>
            <w:r>
              <w:rPr>
                <w:rFonts w:ascii="Arial Narrow" w:hAnsi="Arial Narrow" w:cs="Arial"/>
                <w:sz w:val="20"/>
                <w:szCs w:val="20"/>
                <w:lang w:val="en-US" w:eastAsia="en-US"/>
              </w:rPr>
              <w:fldChar w:fldCharType="begin">
                <w:ffData>
                  <w:name w:val="Text6"/>
                  <w:enabled/>
                  <w:calcOnExit w:val="0"/>
                  <w:textInput/>
                </w:ffData>
              </w:fldChar>
            </w:r>
            <w:r>
              <w:rPr>
                <w:rFonts w:ascii="Arial Narrow" w:hAnsi="Arial Narrow" w:cs="Arial"/>
                <w:sz w:val="20"/>
                <w:szCs w:val="20"/>
                <w:lang w:val="en-US" w:eastAsia="en-US"/>
              </w:rPr>
              <w:instrText xml:space="preserve"> FORMTEXT </w:instrText>
            </w:r>
            <w:r>
              <w:rPr>
                <w:rFonts w:ascii="Arial Narrow" w:hAnsi="Arial Narrow" w:cs="Arial"/>
                <w:sz w:val="20"/>
                <w:szCs w:val="20"/>
                <w:lang w:val="en-US" w:eastAsia="en-US"/>
              </w:rPr>
            </w:r>
            <w:r>
              <w:rPr>
                <w:rFonts w:ascii="Arial Narrow" w:hAnsi="Arial Narrow" w:cs="Arial"/>
                <w:sz w:val="20"/>
                <w:szCs w:val="20"/>
                <w:lang w:val="en-US" w:eastAsia="en-US"/>
              </w:rPr>
              <w:fldChar w:fldCharType="separate"/>
            </w:r>
            <w:r>
              <w:rPr>
                <w:rFonts w:ascii="Arial Narrow" w:hAnsi="Arial Narrow" w:cs="Arial"/>
                <w:noProof/>
                <w:sz w:val="20"/>
                <w:szCs w:val="20"/>
                <w:lang w:val="en-US" w:eastAsia="en-US"/>
              </w:rPr>
              <w:t> </w:t>
            </w:r>
            <w:r>
              <w:rPr>
                <w:rFonts w:ascii="Arial Narrow" w:hAnsi="Arial Narrow" w:cs="Arial"/>
                <w:noProof/>
                <w:sz w:val="20"/>
                <w:szCs w:val="20"/>
                <w:lang w:val="en-US" w:eastAsia="en-US"/>
              </w:rPr>
              <w:t> </w:t>
            </w:r>
            <w:r>
              <w:rPr>
                <w:rFonts w:ascii="Arial Narrow" w:hAnsi="Arial Narrow" w:cs="Arial"/>
                <w:noProof/>
                <w:sz w:val="20"/>
                <w:szCs w:val="20"/>
                <w:lang w:val="en-US" w:eastAsia="en-US"/>
              </w:rPr>
              <w:t> </w:t>
            </w:r>
            <w:r>
              <w:rPr>
                <w:rFonts w:ascii="Arial Narrow" w:hAnsi="Arial Narrow" w:cs="Arial"/>
                <w:noProof/>
                <w:sz w:val="20"/>
                <w:szCs w:val="20"/>
                <w:lang w:val="en-US" w:eastAsia="en-US"/>
              </w:rPr>
              <w:t> </w:t>
            </w:r>
            <w:r>
              <w:rPr>
                <w:rFonts w:ascii="Arial Narrow" w:hAnsi="Arial Narrow" w:cs="Arial"/>
                <w:noProof/>
                <w:sz w:val="20"/>
                <w:szCs w:val="20"/>
                <w:lang w:val="en-US" w:eastAsia="en-US"/>
              </w:rPr>
              <w:t> </w:t>
            </w:r>
            <w:r>
              <w:rPr>
                <w:rFonts w:ascii="Arial Narrow" w:hAnsi="Arial Narrow" w:cs="Arial"/>
                <w:sz w:val="20"/>
                <w:szCs w:val="20"/>
                <w:lang w:val="en-US" w:eastAsia="en-US"/>
              </w:rPr>
              <w:fldChar w:fldCharType="end"/>
            </w:r>
          </w:p>
        </w:tc>
      </w:tr>
      <w:tr w:rsidR="00DF0168" w:rsidRPr="00302F34" w14:paraId="419A78E1" w14:textId="77777777" w:rsidTr="00583762">
        <w:tc>
          <w:tcPr>
            <w:tcW w:w="3085" w:type="dxa"/>
            <w:shd w:val="clear" w:color="auto" w:fill="auto"/>
            <w:vAlign w:val="center"/>
          </w:tcPr>
          <w:p w14:paraId="1870944C" w14:textId="77777777" w:rsidR="00DF0168" w:rsidRPr="00302F34" w:rsidRDefault="00DF0168" w:rsidP="00583762">
            <w:pPr>
              <w:suppressAutoHyphens w:val="0"/>
              <w:spacing w:before="40" w:after="40"/>
              <w:rPr>
                <w:rFonts w:ascii="Arial" w:hAnsi="Arial" w:cs="Arial"/>
                <w:sz w:val="20"/>
                <w:lang w:val="en-US" w:eastAsia="en-US"/>
              </w:rPr>
            </w:pPr>
            <w:r>
              <w:rPr>
                <w:rFonts w:ascii="Arial" w:hAnsi="Arial" w:cs="Arial"/>
                <w:sz w:val="20"/>
                <w:lang w:val="en-US" w:eastAsia="en-US"/>
              </w:rPr>
              <w:t>University &amp; Department</w:t>
            </w:r>
          </w:p>
        </w:tc>
        <w:tc>
          <w:tcPr>
            <w:tcW w:w="6321" w:type="dxa"/>
            <w:shd w:val="clear" w:color="auto" w:fill="auto"/>
            <w:vAlign w:val="center"/>
          </w:tcPr>
          <w:p w14:paraId="31F5E68D" w14:textId="77777777" w:rsidR="00DF0168" w:rsidRPr="00356734" w:rsidRDefault="00DF0168" w:rsidP="00583762">
            <w:pPr>
              <w:suppressAutoHyphens w:val="0"/>
              <w:spacing w:before="40" w:after="40"/>
              <w:rPr>
                <w:rFonts w:ascii="Arial Narrow" w:hAnsi="Arial Narrow" w:cs="Arial"/>
                <w:sz w:val="20"/>
                <w:szCs w:val="20"/>
                <w:lang w:val="en-US" w:eastAsia="en-US"/>
              </w:rPr>
            </w:pPr>
            <w:r>
              <w:rPr>
                <w:rFonts w:ascii="Arial Narrow" w:hAnsi="Arial Narrow" w:cs="Arial"/>
                <w:sz w:val="20"/>
                <w:szCs w:val="20"/>
                <w:lang w:val="en-US" w:eastAsia="en-US"/>
              </w:rPr>
              <w:fldChar w:fldCharType="begin">
                <w:ffData>
                  <w:name w:val="Text6"/>
                  <w:enabled/>
                  <w:calcOnExit w:val="0"/>
                  <w:textInput/>
                </w:ffData>
              </w:fldChar>
            </w:r>
            <w:r>
              <w:rPr>
                <w:rFonts w:ascii="Arial Narrow" w:hAnsi="Arial Narrow" w:cs="Arial"/>
                <w:sz w:val="20"/>
                <w:szCs w:val="20"/>
                <w:lang w:val="en-US" w:eastAsia="en-US"/>
              </w:rPr>
              <w:instrText xml:space="preserve"> FORMTEXT </w:instrText>
            </w:r>
            <w:r>
              <w:rPr>
                <w:rFonts w:ascii="Arial Narrow" w:hAnsi="Arial Narrow" w:cs="Arial"/>
                <w:sz w:val="20"/>
                <w:szCs w:val="20"/>
                <w:lang w:val="en-US" w:eastAsia="en-US"/>
              </w:rPr>
            </w:r>
            <w:r>
              <w:rPr>
                <w:rFonts w:ascii="Arial Narrow" w:hAnsi="Arial Narrow" w:cs="Arial"/>
                <w:sz w:val="20"/>
                <w:szCs w:val="20"/>
                <w:lang w:val="en-US" w:eastAsia="en-US"/>
              </w:rPr>
              <w:fldChar w:fldCharType="separate"/>
            </w:r>
            <w:r>
              <w:rPr>
                <w:rFonts w:ascii="Arial Narrow" w:hAnsi="Arial Narrow" w:cs="Arial"/>
                <w:noProof/>
                <w:sz w:val="20"/>
                <w:szCs w:val="20"/>
                <w:lang w:val="en-US" w:eastAsia="en-US"/>
              </w:rPr>
              <w:t> </w:t>
            </w:r>
            <w:r>
              <w:rPr>
                <w:rFonts w:ascii="Arial Narrow" w:hAnsi="Arial Narrow" w:cs="Arial"/>
                <w:noProof/>
                <w:sz w:val="20"/>
                <w:szCs w:val="20"/>
                <w:lang w:val="en-US" w:eastAsia="en-US"/>
              </w:rPr>
              <w:t> </w:t>
            </w:r>
            <w:r>
              <w:rPr>
                <w:rFonts w:ascii="Arial Narrow" w:hAnsi="Arial Narrow" w:cs="Arial"/>
                <w:noProof/>
                <w:sz w:val="20"/>
                <w:szCs w:val="20"/>
                <w:lang w:val="en-US" w:eastAsia="en-US"/>
              </w:rPr>
              <w:t> </w:t>
            </w:r>
            <w:r>
              <w:rPr>
                <w:rFonts w:ascii="Arial Narrow" w:hAnsi="Arial Narrow" w:cs="Arial"/>
                <w:noProof/>
                <w:sz w:val="20"/>
                <w:szCs w:val="20"/>
                <w:lang w:val="en-US" w:eastAsia="en-US"/>
              </w:rPr>
              <w:t> </w:t>
            </w:r>
            <w:r>
              <w:rPr>
                <w:rFonts w:ascii="Arial Narrow" w:hAnsi="Arial Narrow" w:cs="Arial"/>
                <w:noProof/>
                <w:sz w:val="20"/>
                <w:szCs w:val="20"/>
                <w:lang w:val="en-US" w:eastAsia="en-US"/>
              </w:rPr>
              <w:t> </w:t>
            </w:r>
            <w:r>
              <w:rPr>
                <w:rFonts w:ascii="Arial Narrow" w:hAnsi="Arial Narrow" w:cs="Arial"/>
                <w:sz w:val="20"/>
                <w:szCs w:val="20"/>
                <w:lang w:val="en-US" w:eastAsia="en-US"/>
              </w:rPr>
              <w:fldChar w:fldCharType="end"/>
            </w:r>
          </w:p>
        </w:tc>
      </w:tr>
      <w:tr w:rsidR="00E84C82" w:rsidRPr="00302F34" w14:paraId="4912BD1D" w14:textId="77777777" w:rsidTr="00A43714">
        <w:tc>
          <w:tcPr>
            <w:tcW w:w="3085" w:type="dxa"/>
            <w:shd w:val="clear" w:color="auto" w:fill="auto"/>
            <w:vAlign w:val="center"/>
          </w:tcPr>
          <w:p w14:paraId="5E1C186B" w14:textId="2E4AFF70" w:rsidR="00E84C82" w:rsidRPr="00302F34" w:rsidRDefault="00B50126" w:rsidP="00E84C82">
            <w:pPr>
              <w:suppressAutoHyphens w:val="0"/>
              <w:spacing w:before="40" w:after="40"/>
              <w:rPr>
                <w:rFonts w:ascii="Arial" w:hAnsi="Arial" w:cs="Arial"/>
                <w:sz w:val="20"/>
                <w:lang w:val="en-US" w:eastAsia="en-US"/>
              </w:rPr>
            </w:pPr>
            <w:r>
              <w:rPr>
                <w:rFonts w:ascii="Arial" w:hAnsi="Arial" w:cs="Arial"/>
                <w:sz w:val="20"/>
                <w:lang w:val="en-US" w:eastAsia="en-US"/>
              </w:rPr>
              <w:t xml:space="preserve">Expected </w:t>
            </w:r>
            <w:r w:rsidR="00E84C82">
              <w:rPr>
                <w:rFonts w:ascii="Arial" w:hAnsi="Arial" w:cs="Arial"/>
                <w:sz w:val="20"/>
                <w:lang w:val="en-US" w:eastAsia="en-US"/>
              </w:rPr>
              <w:t>completion date</w:t>
            </w:r>
          </w:p>
        </w:tc>
        <w:tc>
          <w:tcPr>
            <w:tcW w:w="6321" w:type="dxa"/>
            <w:shd w:val="clear" w:color="auto" w:fill="auto"/>
            <w:vAlign w:val="center"/>
          </w:tcPr>
          <w:p w14:paraId="76E1A20D" w14:textId="77777777" w:rsidR="00E84C82" w:rsidRPr="00356734" w:rsidRDefault="008A408C" w:rsidP="00E84C82">
            <w:pPr>
              <w:suppressAutoHyphens w:val="0"/>
              <w:spacing w:before="40" w:after="40"/>
              <w:rPr>
                <w:rFonts w:ascii="Arial Narrow" w:hAnsi="Arial Narrow" w:cs="Arial"/>
                <w:color w:val="FF0000"/>
                <w:sz w:val="20"/>
                <w:szCs w:val="20"/>
              </w:rPr>
            </w:pPr>
            <w:r>
              <w:rPr>
                <w:rFonts w:ascii="Arial Narrow" w:hAnsi="Arial Narrow" w:cs="Arial"/>
                <w:sz w:val="20"/>
                <w:szCs w:val="20"/>
                <w:lang w:val="en-US" w:eastAsia="en-US"/>
              </w:rPr>
              <w:fldChar w:fldCharType="begin">
                <w:ffData>
                  <w:name w:val=""/>
                  <w:enabled/>
                  <w:calcOnExit w:val="0"/>
                  <w:textInput>
                    <w:type w:val="date"/>
                    <w:format w:val="M/d/yyyy"/>
                  </w:textInput>
                </w:ffData>
              </w:fldChar>
            </w:r>
            <w:r>
              <w:rPr>
                <w:rFonts w:ascii="Arial Narrow" w:hAnsi="Arial Narrow" w:cs="Arial"/>
                <w:sz w:val="20"/>
                <w:szCs w:val="20"/>
                <w:lang w:val="en-US" w:eastAsia="en-US"/>
              </w:rPr>
              <w:instrText xml:space="preserve"> FORMTEXT </w:instrText>
            </w:r>
            <w:r>
              <w:rPr>
                <w:rFonts w:ascii="Arial Narrow" w:hAnsi="Arial Narrow" w:cs="Arial"/>
                <w:sz w:val="20"/>
                <w:szCs w:val="20"/>
                <w:lang w:val="en-US" w:eastAsia="en-US"/>
              </w:rPr>
            </w:r>
            <w:r>
              <w:rPr>
                <w:rFonts w:ascii="Arial Narrow" w:hAnsi="Arial Narrow" w:cs="Arial"/>
                <w:sz w:val="20"/>
                <w:szCs w:val="20"/>
                <w:lang w:val="en-US" w:eastAsia="en-US"/>
              </w:rPr>
              <w:fldChar w:fldCharType="separate"/>
            </w:r>
            <w:r>
              <w:rPr>
                <w:rFonts w:ascii="Arial Narrow" w:hAnsi="Arial Narrow" w:cs="Arial"/>
                <w:noProof/>
                <w:sz w:val="20"/>
                <w:szCs w:val="20"/>
                <w:lang w:val="en-US" w:eastAsia="en-US"/>
              </w:rPr>
              <w:t> </w:t>
            </w:r>
            <w:r>
              <w:rPr>
                <w:rFonts w:ascii="Arial Narrow" w:hAnsi="Arial Narrow" w:cs="Arial"/>
                <w:noProof/>
                <w:sz w:val="20"/>
                <w:szCs w:val="20"/>
                <w:lang w:val="en-US" w:eastAsia="en-US"/>
              </w:rPr>
              <w:t> </w:t>
            </w:r>
            <w:r>
              <w:rPr>
                <w:rFonts w:ascii="Arial Narrow" w:hAnsi="Arial Narrow" w:cs="Arial"/>
                <w:noProof/>
                <w:sz w:val="20"/>
                <w:szCs w:val="20"/>
                <w:lang w:val="en-US" w:eastAsia="en-US"/>
              </w:rPr>
              <w:t> </w:t>
            </w:r>
            <w:r>
              <w:rPr>
                <w:rFonts w:ascii="Arial Narrow" w:hAnsi="Arial Narrow" w:cs="Arial"/>
                <w:noProof/>
                <w:sz w:val="20"/>
                <w:szCs w:val="20"/>
                <w:lang w:val="en-US" w:eastAsia="en-US"/>
              </w:rPr>
              <w:t> </w:t>
            </w:r>
            <w:r>
              <w:rPr>
                <w:rFonts w:ascii="Arial Narrow" w:hAnsi="Arial Narrow" w:cs="Arial"/>
                <w:noProof/>
                <w:sz w:val="20"/>
                <w:szCs w:val="20"/>
                <w:lang w:val="en-US" w:eastAsia="en-US"/>
              </w:rPr>
              <w:t> </w:t>
            </w:r>
            <w:r>
              <w:rPr>
                <w:rFonts w:ascii="Arial Narrow" w:hAnsi="Arial Narrow" w:cs="Arial"/>
                <w:sz w:val="20"/>
                <w:szCs w:val="20"/>
                <w:lang w:val="en-US" w:eastAsia="en-US"/>
              </w:rPr>
              <w:fldChar w:fldCharType="end"/>
            </w:r>
          </w:p>
        </w:tc>
      </w:tr>
      <w:tr w:rsidR="00E84C82" w:rsidRPr="00302F34" w14:paraId="3F154998" w14:textId="77777777" w:rsidTr="00A43714">
        <w:tc>
          <w:tcPr>
            <w:tcW w:w="3085" w:type="dxa"/>
            <w:shd w:val="clear" w:color="auto" w:fill="auto"/>
            <w:vAlign w:val="center"/>
          </w:tcPr>
          <w:p w14:paraId="6EEDED0E" w14:textId="77777777" w:rsidR="00E84C82" w:rsidRPr="00302F34" w:rsidRDefault="00E84C82" w:rsidP="00E84C82">
            <w:pPr>
              <w:suppressAutoHyphens w:val="0"/>
              <w:spacing w:before="40" w:after="40"/>
              <w:rPr>
                <w:rFonts w:ascii="Arial Narrow" w:hAnsi="Arial Narrow" w:cs="Arial"/>
                <w:sz w:val="20"/>
                <w:lang w:val="en-US" w:eastAsia="en-US"/>
              </w:rPr>
            </w:pPr>
            <w:r>
              <w:rPr>
                <w:rFonts w:ascii="Arial" w:hAnsi="Arial" w:cs="Arial"/>
                <w:sz w:val="20"/>
                <w:lang w:val="en-US" w:eastAsia="en-US"/>
              </w:rPr>
              <w:t>Details regarding completion</w:t>
            </w:r>
          </w:p>
        </w:tc>
        <w:tc>
          <w:tcPr>
            <w:tcW w:w="6321" w:type="dxa"/>
            <w:shd w:val="clear" w:color="auto" w:fill="auto"/>
            <w:vAlign w:val="center"/>
          </w:tcPr>
          <w:p w14:paraId="38AC2507" w14:textId="77777777" w:rsidR="00E84C82" w:rsidRPr="00356734" w:rsidRDefault="008A408C" w:rsidP="007E7E46">
            <w:pPr>
              <w:suppressAutoHyphens w:val="0"/>
              <w:spacing w:before="40" w:after="40"/>
              <w:rPr>
                <w:rFonts w:ascii="Arial Narrow" w:hAnsi="Arial Narrow" w:cs="Arial"/>
                <w:sz w:val="20"/>
                <w:szCs w:val="20"/>
                <w:lang w:val="en-US" w:eastAsia="en-US"/>
              </w:rPr>
            </w:pPr>
            <w:r>
              <w:rPr>
                <w:rFonts w:ascii="Arial Narrow" w:hAnsi="Arial Narrow" w:cs="Arial"/>
                <w:sz w:val="20"/>
                <w:szCs w:val="20"/>
                <w:lang w:val="en-US" w:eastAsia="en-US"/>
              </w:rPr>
              <w:fldChar w:fldCharType="begin">
                <w:ffData>
                  <w:name w:val=""/>
                  <w:enabled/>
                  <w:calcOnExit w:val="0"/>
                  <w:helpText w:type="text" w:val="i.e. please provide information about what the  above date refers to: prospective submission of thesis, viva etc."/>
                  <w:statusText w:type="text" w:val="i.e. please provide information about what the  above date refers to: prospective submission of thesis, viva etc."/>
                  <w:textInput/>
                </w:ffData>
              </w:fldChar>
            </w:r>
            <w:r>
              <w:rPr>
                <w:rFonts w:ascii="Arial Narrow" w:hAnsi="Arial Narrow" w:cs="Arial"/>
                <w:sz w:val="20"/>
                <w:szCs w:val="20"/>
                <w:lang w:val="en-US" w:eastAsia="en-US"/>
              </w:rPr>
              <w:instrText xml:space="preserve"> FORMTEXT </w:instrText>
            </w:r>
            <w:r>
              <w:rPr>
                <w:rFonts w:ascii="Arial Narrow" w:hAnsi="Arial Narrow" w:cs="Arial"/>
                <w:sz w:val="20"/>
                <w:szCs w:val="20"/>
                <w:lang w:val="en-US" w:eastAsia="en-US"/>
              </w:rPr>
            </w:r>
            <w:r>
              <w:rPr>
                <w:rFonts w:ascii="Arial Narrow" w:hAnsi="Arial Narrow" w:cs="Arial"/>
                <w:sz w:val="20"/>
                <w:szCs w:val="20"/>
                <w:lang w:val="en-US" w:eastAsia="en-US"/>
              </w:rPr>
              <w:fldChar w:fldCharType="separate"/>
            </w:r>
            <w:r>
              <w:rPr>
                <w:rFonts w:ascii="Arial Narrow" w:hAnsi="Arial Narrow" w:cs="Arial"/>
                <w:noProof/>
                <w:sz w:val="20"/>
                <w:szCs w:val="20"/>
                <w:lang w:val="en-US" w:eastAsia="en-US"/>
              </w:rPr>
              <w:t> </w:t>
            </w:r>
            <w:r>
              <w:rPr>
                <w:rFonts w:ascii="Arial Narrow" w:hAnsi="Arial Narrow" w:cs="Arial"/>
                <w:noProof/>
                <w:sz w:val="20"/>
                <w:szCs w:val="20"/>
                <w:lang w:val="en-US" w:eastAsia="en-US"/>
              </w:rPr>
              <w:t> </w:t>
            </w:r>
            <w:r>
              <w:rPr>
                <w:rFonts w:ascii="Arial Narrow" w:hAnsi="Arial Narrow" w:cs="Arial"/>
                <w:noProof/>
                <w:sz w:val="20"/>
                <w:szCs w:val="20"/>
                <w:lang w:val="en-US" w:eastAsia="en-US"/>
              </w:rPr>
              <w:t> </w:t>
            </w:r>
            <w:r>
              <w:rPr>
                <w:rFonts w:ascii="Arial Narrow" w:hAnsi="Arial Narrow" w:cs="Arial"/>
                <w:noProof/>
                <w:sz w:val="20"/>
                <w:szCs w:val="20"/>
                <w:lang w:val="en-US" w:eastAsia="en-US"/>
              </w:rPr>
              <w:t> </w:t>
            </w:r>
            <w:r>
              <w:rPr>
                <w:rFonts w:ascii="Arial Narrow" w:hAnsi="Arial Narrow" w:cs="Arial"/>
                <w:noProof/>
                <w:sz w:val="20"/>
                <w:szCs w:val="20"/>
                <w:lang w:val="en-US" w:eastAsia="en-US"/>
              </w:rPr>
              <w:t> </w:t>
            </w:r>
            <w:r>
              <w:rPr>
                <w:rFonts w:ascii="Arial Narrow" w:hAnsi="Arial Narrow" w:cs="Arial"/>
                <w:sz w:val="20"/>
                <w:szCs w:val="20"/>
                <w:lang w:val="en-US" w:eastAsia="en-US"/>
              </w:rPr>
              <w:fldChar w:fldCharType="end"/>
            </w:r>
          </w:p>
        </w:tc>
      </w:tr>
      <w:tr w:rsidR="00240EA1" w:rsidRPr="00302F34" w14:paraId="01BBDA23" w14:textId="77777777" w:rsidTr="00240EA1">
        <w:tc>
          <w:tcPr>
            <w:tcW w:w="3085" w:type="dxa"/>
            <w:tcBorders>
              <w:top w:val="single" w:sz="4" w:space="0" w:color="BFBFBF"/>
              <w:bottom w:val="single" w:sz="4" w:space="0" w:color="BFBFBF"/>
              <w:right w:val="single" w:sz="4" w:space="0" w:color="BFBFBF"/>
            </w:tcBorders>
            <w:shd w:val="clear" w:color="auto" w:fill="auto"/>
            <w:vAlign w:val="center"/>
          </w:tcPr>
          <w:p w14:paraId="0F9938C6" w14:textId="77777777" w:rsidR="00240EA1" w:rsidRPr="00240EA1" w:rsidRDefault="00240EA1" w:rsidP="00EB2B98">
            <w:pPr>
              <w:suppressAutoHyphens w:val="0"/>
              <w:spacing w:before="40" w:after="40"/>
              <w:rPr>
                <w:rFonts w:ascii="Arial" w:hAnsi="Arial" w:cs="Arial"/>
                <w:sz w:val="20"/>
                <w:lang w:val="en-US" w:eastAsia="en-US"/>
              </w:rPr>
            </w:pPr>
          </w:p>
          <w:p w14:paraId="0423C772" w14:textId="2EA7E180" w:rsidR="00240EA1" w:rsidRPr="002E6590" w:rsidRDefault="00240EA1" w:rsidP="00EB2B98">
            <w:pPr>
              <w:suppressAutoHyphens w:val="0"/>
              <w:spacing w:before="40" w:after="40"/>
              <w:rPr>
                <w:rFonts w:ascii="Arial" w:hAnsi="Arial" w:cs="Arial"/>
                <w:b/>
                <w:sz w:val="20"/>
                <w:lang w:val="en-US" w:eastAsia="en-US"/>
              </w:rPr>
            </w:pPr>
            <w:r w:rsidRPr="002E6590">
              <w:rPr>
                <w:rFonts w:ascii="Arial" w:hAnsi="Arial" w:cs="Arial"/>
                <w:b/>
                <w:sz w:val="20"/>
                <w:lang w:val="en-US" w:eastAsia="en-US"/>
              </w:rPr>
              <w:t>Other prior degree</w:t>
            </w:r>
          </w:p>
        </w:tc>
        <w:tc>
          <w:tcPr>
            <w:tcW w:w="6321" w:type="dxa"/>
            <w:tcBorders>
              <w:top w:val="single" w:sz="4" w:space="0" w:color="BFBFBF"/>
              <w:left w:val="single" w:sz="4" w:space="0" w:color="BFBFBF"/>
              <w:bottom w:val="single" w:sz="4" w:space="0" w:color="BFBFBF"/>
            </w:tcBorders>
            <w:shd w:val="clear" w:color="auto" w:fill="auto"/>
            <w:vAlign w:val="center"/>
          </w:tcPr>
          <w:p w14:paraId="6BA706C6" w14:textId="05C09C08" w:rsidR="00240EA1" w:rsidRPr="00356734" w:rsidRDefault="00240EA1" w:rsidP="00EB2B98">
            <w:pPr>
              <w:suppressAutoHyphens w:val="0"/>
              <w:spacing w:before="40" w:after="40"/>
              <w:rPr>
                <w:rFonts w:ascii="Arial Narrow" w:hAnsi="Arial Narrow" w:cs="Arial"/>
                <w:sz w:val="20"/>
                <w:szCs w:val="20"/>
                <w:lang w:val="en-US" w:eastAsia="en-US"/>
              </w:rPr>
            </w:pPr>
            <w:r>
              <w:rPr>
                <w:rFonts w:ascii="Arial Narrow" w:hAnsi="Arial Narrow" w:cs="Arial"/>
                <w:sz w:val="20"/>
                <w:szCs w:val="20"/>
                <w:lang w:val="en-US" w:eastAsia="en-US"/>
              </w:rPr>
              <w:fldChar w:fldCharType="begin">
                <w:ffData>
                  <w:name w:val=""/>
                  <w:enabled/>
                  <w:calcOnExit w:val="0"/>
                  <w:statusText w:type="text" w:val="Select from list"/>
                  <w:ddList>
                    <w:listEntry w:val="SELECT FROM LIST"/>
                    <w:listEntry w:val="PhD"/>
                    <w:listEntry w:val="Master's Degree"/>
                    <w:listEntry w:val="Bachelor's Degree"/>
                  </w:ddList>
                </w:ffData>
              </w:fldChar>
            </w:r>
            <w:r>
              <w:rPr>
                <w:rFonts w:ascii="Arial Narrow" w:hAnsi="Arial Narrow" w:cs="Arial"/>
                <w:sz w:val="20"/>
                <w:szCs w:val="20"/>
                <w:lang w:val="en-US" w:eastAsia="en-US"/>
              </w:rPr>
              <w:instrText xml:space="preserve"> FORMDROPDOWN </w:instrText>
            </w:r>
            <w:r w:rsidR="00FE3A48">
              <w:rPr>
                <w:rFonts w:ascii="Arial Narrow" w:hAnsi="Arial Narrow" w:cs="Arial"/>
                <w:sz w:val="20"/>
                <w:szCs w:val="20"/>
                <w:lang w:val="en-US" w:eastAsia="en-US"/>
              </w:rPr>
            </w:r>
            <w:r w:rsidR="00FE3A48">
              <w:rPr>
                <w:rFonts w:ascii="Arial Narrow" w:hAnsi="Arial Narrow" w:cs="Arial"/>
                <w:sz w:val="20"/>
                <w:szCs w:val="20"/>
                <w:lang w:val="en-US" w:eastAsia="en-US"/>
              </w:rPr>
              <w:fldChar w:fldCharType="separate"/>
            </w:r>
            <w:r>
              <w:rPr>
                <w:rFonts w:ascii="Arial Narrow" w:hAnsi="Arial Narrow" w:cs="Arial"/>
                <w:sz w:val="20"/>
                <w:szCs w:val="20"/>
                <w:lang w:val="en-US" w:eastAsia="en-US"/>
              </w:rPr>
              <w:fldChar w:fldCharType="end"/>
            </w:r>
          </w:p>
        </w:tc>
      </w:tr>
      <w:tr w:rsidR="00240EA1" w:rsidRPr="00302F34" w14:paraId="718F8F28" w14:textId="77777777" w:rsidTr="00240EA1">
        <w:tc>
          <w:tcPr>
            <w:tcW w:w="3085" w:type="dxa"/>
            <w:tcBorders>
              <w:top w:val="single" w:sz="4" w:space="0" w:color="BFBFBF"/>
              <w:bottom w:val="single" w:sz="4" w:space="0" w:color="BFBFBF"/>
              <w:right w:val="single" w:sz="4" w:space="0" w:color="BFBFBF"/>
            </w:tcBorders>
            <w:shd w:val="clear" w:color="auto" w:fill="auto"/>
            <w:vAlign w:val="center"/>
          </w:tcPr>
          <w:p w14:paraId="1EAC1C1A" w14:textId="77777777" w:rsidR="00240EA1" w:rsidRPr="00240EA1" w:rsidRDefault="00240EA1" w:rsidP="00EB2B98">
            <w:pPr>
              <w:suppressAutoHyphens w:val="0"/>
              <w:spacing w:before="40" w:after="40"/>
              <w:rPr>
                <w:rFonts w:ascii="Arial" w:hAnsi="Arial" w:cs="Arial"/>
                <w:sz w:val="20"/>
                <w:lang w:val="en-US" w:eastAsia="en-US"/>
              </w:rPr>
            </w:pPr>
            <w:r w:rsidRPr="00240EA1">
              <w:rPr>
                <w:rFonts w:ascii="Arial" w:hAnsi="Arial" w:cs="Arial"/>
                <w:sz w:val="20"/>
                <w:lang w:val="en-US" w:eastAsia="en-US"/>
              </w:rPr>
              <w:t xml:space="preserve">Title of degree </w:t>
            </w:r>
          </w:p>
        </w:tc>
        <w:tc>
          <w:tcPr>
            <w:tcW w:w="6321" w:type="dxa"/>
            <w:tcBorders>
              <w:top w:val="single" w:sz="4" w:space="0" w:color="BFBFBF"/>
              <w:left w:val="single" w:sz="4" w:space="0" w:color="BFBFBF"/>
              <w:bottom w:val="single" w:sz="4" w:space="0" w:color="BFBFBF"/>
            </w:tcBorders>
            <w:shd w:val="clear" w:color="auto" w:fill="auto"/>
            <w:vAlign w:val="center"/>
          </w:tcPr>
          <w:p w14:paraId="4BBECB71" w14:textId="77777777" w:rsidR="00240EA1" w:rsidRPr="00356734" w:rsidRDefault="00240EA1" w:rsidP="00EB2B98">
            <w:pPr>
              <w:suppressAutoHyphens w:val="0"/>
              <w:spacing w:before="40" w:after="40"/>
              <w:rPr>
                <w:rFonts w:ascii="Arial Narrow" w:hAnsi="Arial Narrow" w:cs="Arial"/>
                <w:sz w:val="20"/>
                <w:szCs w:val="20"/>
                <w:lang w:val="en-US" w:eastAsia="en-US"/>
              </w:rPr>
            </w:pPr>
            <w:r>
              <w:rPr>
                <w:rFonts w:ascii="Arial Narrow" w:hAnsi="Arial Narrow" w:cs="Arial"/>
                <w:sz w:val="20"/>
                <w:szCs w:val="20"/>
                <w:lang w:val="en-US" w:eastAsia="en-US"/>
              </w:rPr>
              <w:fldChar w:fldCharType="begin">
                <w:ffData>
                  <w:name w:val="Text6"/>
                  <w:enabled/>
                  <w:calcOnExit w:val="0"/>
                  <w:textInput/>
                </w:ffData>
              </w:fldChar>
            </w:r>
            <w:r>
              <w:rPr>
                <w:rFonts w:ascii="Arial Narrow" w:hAnsi="Arial Narrow" w:cs="Arial"/>
                <w:sz w:val="20"/>
                <w:szCs w:val="20"/>
                <w:lang w:val="en-US" w:eastAsia="en-US"/>
              </w:rPr>
              <w:instrText xml:space="preserve"> FORMTEXT </w:instrText>
            </w:r>
            <w:r>
              <w:rPr>
                <w:rFonts w:ascii="Arial Narrow" w:hAnsi="Arial Narrow" w:cs="Arial"/>
                <w:sz w:val="20"/>
                <w:szCs w:val="20"/>
                <w:lang w:val="en-US" w:eastAsia="en-US"/>
              </w:rPr>
            </w:r>
            <w:r>
              <w:rPr>
                <w:rFonts w:ascii="Arial Narrow" w:hAnsi="Arial Narrow" w:cs="Arial"/>
                <w:sz w:val="20"/>
                <w:szCs w:val="20"/>
                <w:lang w:val="en-US" w:eastAsia="en-US"/>
              </w:rPr>
              <w:fldChar w:fldCharType="separate"/>
            </w:r>
            <w:r>
              <w:rPr>
                <w:rFonts w:ascii="Arial Narrow" w:hAnsi="Arial Narrow" w:cs="Arial"/>
                <w:noProof/>
                <w:sz w:val="20"/>
                <w:szCs w:val="20"/>
                <w:lang w:val="en-US" w:eastAsia="en-US"/>
              </w:rPr>
              <w:t> </w:t>
            </w:r>
            <w:r>
              <w:rPr>
                <w:rFonts w:ascii="Arial Narrow" w:hAnsi="Arial Narrow" w:cs="Arial"/>
                <w:noProof/>
                <w:sz w:val="20"/>
                <w:szCs w:val="20"/>
                <w:lang w:val="en-US" w:eastAsia="en-US"/>
              </w:rPr>
              <w:t> </w:t>
            </w:r>
            <w:r>
              <w:rPr>
                <w:rFonts w:ascii="Arial Narrow" w:hAnsi="Arial Narrow" w:cs="Arial"/>
                <w:noProof/>
                <w:sz w:val="20"/>
                <w:szCs w:val="20"/>
                <w:lang w:val="en-US" w:eastAsia="en-US"/>
              </w:rPr>
              <w:t> </w:t>
            </w:r>
            <w:r>
              <w:rPr>
                <w:rFonts w:ascii="Arial Narrow" w:hAnsi="Arial Narrow" w:cs="Arial"/>
                <w:noProof/>
                <w:sz w:val="20"/>
                <w:szCs w:val="20"/>
                <w:lang w:val="en-US" w:eastAsia="en-US"/>
              </w:rPr>
              <w:t> </w:t>
            </w:r>
            <w:r>
              <w:rPr>
                <w:rFonts w:ascii="Arial Narrow" w:hAnsi="Arial Narrow" w:cs="Arial"/>
                <w:noProof/>
                <w:sz w:val="20"/>
                <w:szCs w:val="20"/>
                <w:lang w:val="en-US" w:eastAsia="en-US"/>
              </w:rPr>
              <w:t> </w:t>
            </w:r>
            <w:r>
              <w:rPr>
                <w:rFonts w:ascii="Arial Narrow" w:hAnsi="Arial Narrow" w:cs="Arial"/>
                <w:sz w:val="20"/>
                <w:szCs w:val="20"/>
                <w:lang w:val="en-US" w:eastAsia="en-US"/>
              </w:rPr>
              <w:fldChar w:fldCharType="end"/>
            </w:r>
          </w:p>
        </w:tc>
      </w:tr>
      <w:tr w:rsidR="00240EA1" w:rsidRPr="00302F34" w14:paraId="20FE4698" w14:textId="77777777" w:rsidTr="00240EA1">
        <w:tc>
          <w:tcPr>
            <w:tcW w:w="3085" w:type="dxa"/>
            <w:tcBorders>
              <w:top w:val="single" w:sz="4" w:space="0" w:color="BFBFBF"/>
              <w:bottom w:val="single" w:sz="4" w:space="0" w:color="BFBFBF"/>
              <w:right w:val="single" w:sz="4" w:space="0" w:color="BFBFBF"/>
            </w:tcBorders>
            <w:shd w:val="clear" w:color="auto" w:fill="auto"/>
            <w:vAlign w:val="center"/>
          </w:tcPr>
          <w:p w14:paraId="2B73DAF5" w14:textId="77777777" w:rsidR="00240EA1" w:rsidRPr="00302F34" w:rsidRDefault="00240EA1" w:rsidP="00EB2B98">
            <w:pPr>
              <w:suppressAutoHyphens w:val="0"/>
              <w:spacing w:before="40" w:after="40"/>
              <w:rPr>
                <w:rFonts w:ascii="Arial" w:hAnsi="Arial" w:cs="Arial"/>
                <w:sz w:val="20"/>
                <w:lang w:val="en-US" w:eastAsia="en-US"/>
              </w:rPr>
            </w:pPr>
            <w:r>
              <w:rPr>
                <w:rFonts w:ascii="Arial" w:hAnsi="Arial" w:cs="Arial"/>
                <w:sz w:val="20"/>
                <w:lang w:val="en-US" w:eastAsia="en-US"/>
              </w:rPr>
              <w:t>University &amp; Department</w:t>
            </w:r>
          </w:p>
        </w:tc>
        <w:tc>
          <w:tcPr>
            <w:tcW w:w="6321" w:type="dxa"/>
            <w:tcBorders>
              <w:top w:val="single" w:sz="4" w:space="0" w:color="BFBFBF"/>
              <w:left w:val="single" w:sz="4" w:space="0" w:color="BFBFBF"/>
              <w:bottom w:val="single" w:sz="4" w:space="0" w:color="BFBFBF"/>
            </w:tcBorders>
            <w:shd w:val="clear" w:color="auto" w:fill="auto"/>
            <w:vAlign w:val="center"/>
          </w:tcPr>
          <w:p w14:paraId="16A3B25D" w14:textId="77777777" w:rsidR="00240EA1" w:rsidRPr="00356734" w:rsidRDefault="00240EA1" w:rsidP="00EB2B98">
            <w:pPr>
              <w:suppressAutoHyphens w:val="0"/>
              <w:spacing w:before="40" w:after="40"/>
              <w:rPr>
                <w:rFonts w:ascii="Arial Narrow" w:hAnsi="Arial Narrow" w:cs="Arial"/>
                <w:sz w:val="20"/>
                <w:szCs w:val="20"/>
                <w:lang w:val="en-US" w:eastAsia="en-US"/>
              </w:rPr>
            </w:pPr>
            <w:r>
              <w:rPr>
                <w:rFonts w:ascii="Arial Narrow" w:hAnsi="Arial Narrow" w:cs="Arial"/>
                <w:sz w:val="20"/>
                <w:szCs w:val="20"/>
                <w:lang w:val="en-US" w:eastAsia="en-US"/>
              </w:rPr>
              <w:fldChar w:fldCharType="begin">
                <w:ffData>
                  <w:name w:val="Text6"/>
                  <w:enabled/>
                  <w:calcOnExit w:val="0"/>
                  <w:textInput/>
                </w:ffData>
              </w:fldChar>
            </w:r>
            <w:r>
              <w:rPr>
                <w:rFonts w:ascii="Arial Narrow" w:hAnsi="Arial Narrow" w:cs="Arial"/>
                <w:sz w:val="20"/>
                <w:szCs w:val="20"/>
                <w:lang w:val="en-US" w:eastAsia="en-US"/>
              </w:rPr>
              <w:instrText xml:space="preserve"> FORMTEXT </w:instrText>
            </w:r>
            <w:r>
              <w:rPr>
                <w:rFonts w:ascii="Arial Narrow" w:hAnsi="Arial Narrow" w:cs="Arial"/>
                <w:sz w:val="20"/>
                <w:szCs w:val="20"/>
                <w:lang w:val="en-US" w:eastAsia="en-US"/>
              </w:rPr>
            </w:r>
            <w:r>
              <w:rPr>
                <w:rFonts w:ascii="Arial Narrow" w:hAnsi="Arial Narrow" w:cs="Arial"/>
                <w:sz w:val="20"/>
                <w:szCs w:val="20"/>
                <w:lang w:val="en-US" w:eastAsia="en-US"/>
              </w:rPr>
              <w:fldChar w:fldCharType="separate"/>
            </w:r>
            <w:r>
              <w:rPr>
                <w:rFonts w:ascii="Arial Narrow" w:hAnsi="Arial Narrow" w:cs="Arial"/>
                <w:noProof/>
                <w:sz w:val="20"/>
                <w:szCs w:val="20"/>
                <w:lang w:val="en-US" w:eastAsia="en-US"/>
              </w:rPr>
              <w:t> </w:t>
            </w:r>
            <w:r>
              <w:rPr>
                <w:rFonts w:ascii="Arial Narrow" w:hAnsi="Arial Narrow" w:cs="Arial"/>
                <w:noProof/>
                <w:sz w:val="20"/>
                <w:szCs w:val="20"/>
                <w:lang w:val="en-US" w:eastAsia="en-US"/>
              </w:rPr>
              <w:t> </w:t>
            </w:r>
            <w:r>
              <w:rPr>
                <w:rFonts w:ascii="Arial Narrow" w:hAnsi="Arial Narrow" w:cs="Arial"/>
                <w:noProof/>
                <w:sz w:val="20"/>
                <w:szCs w:val="20"/>
                <w:lang w:val="en-US" w:eastAsia="en-US"/>
              </w:rPr>
              <w:t> </w:t>
            </w:r>
            <w:r>
              <w:rPr>
                <w:rFonts w:ascii="Arial Narrow" w:hAnsi="Arial Narrow" w:cs="Arial"/>
                <w:noProof/>
                <w:sz w:val="20"/>
                <w:szCs w:val="20"/>
                <w:lang w:val="en-US" w:eastAsia="en-US"/>
              </w:rPr>
              <w:t> </w:t>
            </w:r>
            <w:r>
              <w:rPr>
                <w:rFonts w:ascii="Arial Narrow" w:hAnsi="Arial Narrow" w:cs="Arial"/>
                <w:noProof/>
                <w:sz w:val="20"/>
                <w:szCs w:val="20"/>
                <w:lang w:val="en-US" w:eastAsia="en-US"/>
              </w:rPr>
              <w:t> </w:t>
            </w:r>
            <w:r>
              <w:rPr>
                <w:rFonts w:ascii="Arial Narrow" w:hAnsi="Arial Narrow" w:cs="Arial"/>
                <w:sz w:val="20"/>
                <w:szCs w:val="20"/>
                <w:lang w:val="en-US" w:eastAsia="en-US"/>
              </w:rPr>
              <w:fldChar w:fldCharType="end"/>
            </w:r>
          </w:p>
        </w:tc>
      </w:tr>
      <w:tr w:rsidR="00240EA1" w:rsidRPr="00302F34" w14:paraId="543233DD" w14:textId="77777777" w:rsidTr="00240EA1">
        <w:tc>
          <w:tcPr>
            <w:tcW w:w="3085" w:type="dxa"/>
            <w:tcBorders>
              <w:top w:val="single" w:sz="4" w:space="0" w:color="BFBFBF"/>
              <w:bottom w:val="single" w:sz="4" w:space="0" w:color="BFBFBF"/>
              <w:right w:val="single" w:sz="4" w:space="0" w:color="BFBFBF"/>
            </w:tcBorders>
            <w:shd w:val="clear" w:color="auto" w:fill="auto"/>
            <w:vAlign w:val="center"/>
          </w:tcPr>
          <w:p w14:paraId="55E70085" w14:textId="07A128C3" w:rsidR="00240EA1" w:rsidRPr="00302F34" w:rsidRDefault="002E6590" w:rsidP="00EB2B98">
            <w:pPr>
              <w:suppressAutoHyphens w:val="0"/>
              <w:spacing w:before="40" w:after="40"/>
              <w:rPr>
                <w:rFonts w:ascii="Arial" w:hAnsi="Arial" w:cs="Arial"/>
                <w:sz w:val="20"/>
                <w:lang w:val="en-US" w:eastAsia="en-US"/>
              </w:rPr>
            </w:pPr>
            <w:r>
              <w:rPr>
                <w:rFonts w:ascii="Arial" w:hAnsi="Arial" w:cs="Arial"/>
                <w:sz w:val="20"/>
                <w:lang w:val="en-US" w:eastAsia="en-US"/>
              </w:rPr>
              <w:t>Completion</w:t>
            </w:r>
            <w:r w:rsidR="00240EA1">
              <w:rPr>
                <w:rFonts w:ascii="Arial" w:hAnsi="Arial" w:cs="Arial"/>
                <w:sz w:val="20"/>
                <w:lang w:val="en-US" w:eastAsia="en-US"/>
              </w:rPr>
              <w:t xml:space="preserve"> date</w:t>
            </w:r>
          </w:p>
        </w:tc>
        <w:tc>
          <w:tcPr>
            <w:tcW w:w="6321" w:type="dxa"/>
            <w:tcBorders>
              <w:top w:val="single" w:sz="4" w:space="0" w:color="BFBFBF"/>
              <w:left w:val="single" w:sz="4" w:space="0" w:color="BFBFBF"/>
              <w:bottom w:val="single" w:sz="4" w:space="0" w:color="BFBFBF"/>
            </w:tcBorders>
            <w:shd w:val="clear" w:color="auto" w:fill="auto"/>
            <w:vAlign w:val="center"/>
          </w:tcPr>
          <w:p w14:paraId="1A0BDD37" w14:textId="77777777" w:rsidR="00240EA1" w:rsidRPr="00240EA1" w:rsidRDefault="00240EA1" w:rsidP="00EB2B98">
            <w:pPr>
              <w:suppressAutoHyphens w:val="0"/>
              <w:spacing w:before="40" w:after="40"/>
              <w:rPr>
                <w:rFonts w:ascii="Arial Narrow" w:hAnsi="Arial Narrow" w:cs="Arial"/>
                <w:sz w:val="20"/>
                <w:szCs w:val="20"/>
                <w:lang w:val="en-US" w:eastAsia="en-US"/>
              </w:rPr>
            </w:pPr>
            <w:r>
              <w:rPr>
                <w:rFonts w:ascii="Arial Narrow" w:hAnsi="Arial Narrow" w:cs="Arial"/>
                <w:sz w:val="20"/>
                <w:szCs w:val="20"/>
                <w:lang w:val="en-US" w:eastAsia="en-US"/>
              </w:rPr>
              <w:fldChar w:fldCharType="begin">
                <w:ffData>
                  <w:name w:val=""/>
                  <w:enabled/>
                  <w:calcOnExit w:val="0"/>
                  <w:textInput>
                    <w:type w:val="date"/>
                    <w:format w:val="M/d/yyyy"/>
                  </w:textInput>
                </w:ffData>
              </w:fldChar>
            </w:r>
            <w:r>
              <w:rPr>
                <w:rFonts w:ascii="Arial Narrow" w:hAnsi="Arial Narrow" w:cs="Arial"/>
                <w:sz w:val="20"/>
                <w:szCs w:val="20"/>
                <w:lang w:val="en-US" w:eastAsia="en-US"/>
              </w:rPr>
              <w:instrText xml:space="preserve"> FORMTEXT </w:instrText>
            </w:r>
            <w:r>
              <w:rPr>
                <w:rFonts w:ascii="Arial Narrow" w:hAnsi="Arial Narrow" w:cs="Arial"/>
                <w:sz w:val="20"/>
                <w:szCs w:val="20"/>
                <w:lang w:val="en-US" w:eastAsia="en-US"/>
              </w:rPr>
            </w:r>
            <w:r>
              <w:rPr>
                <w:rFonts w:ascii="Arial Narrow" w:hAnsi="Arial Narrow" w:cs="Arial"/>
                <w:sz w:val="20"/>
                <w:szCs w:val="20"/>
                <w:lang w:val="en-US" w:eastAsia="en-US"/>
              </w:rPr>
              <w:fldChar w:fldCharType="separate"/>
            </w:r>
            <w:r>
              <w:rPr>
                <w:rFonts w:ascii="Arial Narrow" w:hAnsi="Arial Narrow" w:cs="Arial"/>
                <w:noProof/>
                <w:sz w:val="20"/>
                <w:szCs w:val="20"/>
                <w:lang w:val="en-US" w:eastAsia="en-US"/>
              </w:rPr>
              <w:t> </w:t>
            </w:r>
            <w:r>
              <w:rPr>
                <w:rFonts w:ascii="Arial Narrow" w:hAnsi="Arial Narrow" w:cs="Arial"/>
                <w:noProof/>
                <w:sz w:val="20"/>
                <w:szCs w:val="20"/>
                <w:lang w:val="en-US" w:eastAsia="en-US"/>
              </w:rPr>
              <w:t> </w:t>
            </w:r>
            <w:r>
              <w:rPr>
                <w:rFonts w:ascii="Arial Narrow" w:hAnsi="Arial Narrow" w:cs="Arial"/>
                <w:noProof/>
                <w:sz w:val="20"/>
                <w:szCs w:val="20"/>
                <w:lang w:val="en-US" w:eastAsia="en-US"/>
              </w:rPr>
              <w:t> </w:t>
            </w:r>
            <w:r>
              <w:rPr>
                <w:rFonts w:ascii="Arial Narrow" w:hAnsi="Arial Narrow" w:cs="Arial"/>
                <w:noProof/>
                <w:sz w:val="20"/>
                <w:szCs w:val="20"/>
                <w:lang w:val="en-US" w:eastAsia="en-US"/>
              </w:rPr>
              <w:t> </w:t>
            </w:r>
            <w:r>
              <w:rPr>
                <w:rFonts w:ascii="Arial Narrow" w:hAnsi="Arial Narrow" w:cs="Arial"/>
                <w:noProof/>
                <w:sz w:val="20"/>
                <w:szCs w:val="20"/>
                <w:lang w:val="en-US" w:eastAsia="en-US"/>
              </w:rPr>
              <w:t> </w:t>
            </w:r>
            <w:r>
              <w:rPr>
                <w:rFonts w:ascii="Arial Narrow" w:hAnsi="Arial Narrow" w:cs="Arial"/>
                <w:sz w:val="20"/>
                <w:szCs w:val="20"/>
                <w:lang w:val="en-US" w:eastAsia="en-US"/>
              </w:rPr>
              <w:fldChar w:fldCharType="end"/>
            </w:r>
          </w:p>
        </w:tc>
      </w:tr>
    </w:tbl>
    <w:p w14:paraId="2EB53412" w14:textId="1755C9EE" w:rsidR="00E15F1A" w:rsidRPr="00A43714" w:rsidRDefault="00E15F1A" w:rsidP="00E15F1A">
      <w:pPr>
        <w:rPr>
          <w:rFonts w:ascii="Arial" w:hAnsi="Arial" w:cs="Arial"/>
          <w:b/>
          <w:bCs/>
          <w:sz w:val="14"/>
          <w:szCs w:val="40"/>
        </w:rPr>
      </w:pPr>
    </w:p>
    <w:p w14:paraId="789B66EF" w14:textId="1D600A2C" w:rsidR="00E84C82" w:rsidRPr="00A3275C" w:rsidRDefault="00E84C82" w:rsidP="00E84C82">
      <w:pPr>
        <w:pStyle w:val="Heading2"/>
        <w:shd w:val="clear" w:color="auto" w:fill="16511A"/>
        <w:suppressAutoHyphens w:val="0"/>
        <w:rPr>
          <w:rFonts w:ascii="Calibri" w:hAnsi="Calibri" w:cs="Arial"/>
          <w:color w:val="FFFFFF"/>
          <w:sz w:val="22"/>
          <w:lang w:val="en-GB" w:eastAsia="en-US"/>
        </w:rPr>
      </w:pPr>
      <w:r w:rsidRPr="004B3458">
        <w:rPr>
          <w:rFonts w:ascii="Calibri" w:hAnsi="Calibri" w:cs="Arial"/>
          <w:i w:val="0"/>
          <w:iCs w:val="0"/>
          <w:color w:val="FFFFFF"/>
          <w:sz w:val="22"/>
          <w:lang w:val="en-GB" w:eastAsia="en-US"/>
        </w:rPr>
        <w:t>Employment Information</w:t>
      </w:r>
      <w:r>
        <w:rPr>
          <w:rFonts w:ascii="Calibri" w:hAnsi="Calibri" w:cs="Arial"/>
          <w:i w:val="0"/>
          <w:color w:val="FFFFFF"/>
          <w:sz w:val="22"/>
          <w:lang w:val="en-US" w:eastAsia="en-US"/>
        </w:rPr>
        <w:t xml:space="preserve"> (</w:t>
      </w:r>
      <w:r w:rsidR="00B50126">
        <w:rPr>
          <w:rFonts w:ascii="Calibri" w:hAnsi="Calibri" w:cs="Arial"/>
          <w:i w:val="0"/>
          <w:color w:val="FFFFFF"/>
          <w:sz w:val="22"/>
          <w:lang w:val="en-US" w:eastAsia="en-US"/>
        </w:rPr>
        <w:t>Current</w:t>
      </w:r>
      <w:r>
        <w:rPr>
          <w:rFonts w:ascii="Calibri" w:hAnsi="Calibri" w:cs="Arial"/>
          <w:i w:val="0"/>
          <w:color w:val="FFFFFF"/>
          <w:sz w:val="22"/>
          <w:lang w:val="en-US" w:eastAsia="en-US"/>
        </w:rPr>
        <w:t xml:space="preserve"> or </w:t>
      </w:r>
      <w:r w:rsidR="00B50126">
        <w:rPr>
          <w:rFonts w:ascii="Calibri" w:hAnsi="Calibri" w:cs="Arial"/>
          <w:i w:val="0"/>
          <w:color w:val="FFFFFF"/>
          <w:sz w:val="22"/>
          <w:lang w:val="en-US" w:eastAsia="en-US"/>
        </w:rPr>
        <w:t>M</w:t>
      </w:r>
      <w:r>
        <w:rPr>
          <w:rFonts w:ascii="Calibri" w:hAnsi="Calibri" w:cs="Arial"/>
          <w:i w:val="0"/>
          <w:color w:val="FFFFFF"/>
          <w:sz w:val="22"/>
          <w:lang w:val="en-US" w:eastAsia="en-US"/>
        </w:rPr>
        <w:t>o</w:t>
      </w:r>
      <w:r w:rsidR="00B50126">
        <w:rPr>
          <w:rFonts w:ascii="Calibri" w:hAnsi="Calibri" w:cs="Arial"/>
          <w:i w:val="0"/>
          <w:color w:val="FFFFFF"/>
          <w:sz w:val="22"/>
          <w:lang w:val="en-US" w:eastAsia="en-US"/>
        </w:rPr>
        <w:t>st R</w:t>
      </w:r>
      <w:r>
        <w:rPr>
          <w:rFonts w:ascii="Calibri" w:hAnsi="Calibri" w:cs="Arial"/>
          <w:i w:val="0"/>
          <w:color w:val="FFFFFF"/>
          <w:sz w:val="22"/>
          <w:lang w:val="en-US" w:eastAsia="en-US"/>
        </w:rPr>
        <w:t>ecent)</w:t>
      </w:r>
    </w:p>
    <w:tbl>
      <w:tblPr>
        <w:tblW w:w="5000" w:type="pct"/>
        <w:tblBorders>
          <w:bottom w:val="single" w:sz="4" w:space="0" w:color="BFBFBF"/>
          <w:insideH w:val="single" w:sz="4" w:space="0" w:color="BFBFBF"/>
          <w:insideV w:val="single" w:sz="4" w:space="0" w:color="BFBFBF"/>
        </w:tblBorders>
        <w:tblLook w:val="01E0" w:firstRow="1" w:lastRow="1" w:firstColumn="1" w:lastColumn="1" w:noHBand="0" w:noVBand="0"/>
      </w:tblPr>
      <w:tblGrid>
        <w:gridCol w:w="1951"/>
        <w:gridCol w:w="7455"/>
      </w:tblGrid>
      <w:tr w:rsidR="00E84C82" w:rsidRPr="00302F34" w14:paraId="2D65BC06" w14:textId="77777777" w:rsidTr="007E7E46">
        <w:tc>
          <w:tcPr>
            <w:tcW w:w="1951" w:type="dxa"/>
            <w:shd w:val="clear" w:color="auto" w:fill="auto"/>
          </w:tcPr>
          <w:p w14:paraId="7CC8DB34" w14:textId="77777777" w:rsidR="00E84C82" w:rsidRPr="00302F34" w:rsidRDefault="007E396F" w:rsidP="007E7E46">
            <w:pPr>
              <w:suppressAutoHyphens w:val="0"/>
              <w:spacing w:before="40" w:after="40"/>
              <w:rPr>
                <w:rFonts w:ascii="Arial" w:hAnsi="Arial" w:cs="Arial"/>
                <w:sz w:val="20"/>
                <w:lang w:val="en-US" w:eastAsia="en-US"/>
              </w:rPr>
            </w:pPr>
            <w:r>
              <w:rPr>
                <w:rFonts w:ascii="Arial" w:hAnsi="Arial" w:cs="Arial"/>
                <w:b/>
                <w:bCs/>
                <w:sz w:val="20"/>
                <w:lang w:eastAsia="en-US"/>
              </w:rPr>
              <w:t>Position held</w:t>
            </w:r>
          </w:p>
        </w:tc>
        <w:tc>
          <w:tcPr>
            <w:tcW w:w="7455" w:type="dxa"/>
            <w:shd w:val="clear" w:color="auto" w:fill="auto"/>
          </w:tcPr>
          <w:p w14:paraId="408E47D0" w14:textId="77777777" w:rsidR="00E84C82" w:rsidRPr="00356734" w:rsidRDefault="00356734" w:rsidP="007E7E46">
            <w:pPr>
              <w:suppressAutoHyphens w:val="0"/>
              <w:spacing w:before="40" w:after="40"/>
              <w:rPr>
                <w:rFonts w:ascii="Arial Narrow" w:hAnsi="Arial Narrow" w:cs="Arial"/>
                <w:sz w:val="20"/>
                <w:szCs w:val="20"/>
                <w:lang w:val="en-US" w:eastAsia="en-US"/>
              </w:rPr>
            </w:pPr>
            <w:r w:rsidRPr="00356734">
              <w:rPr>
                <w:rFonts w:ascii="Arial Narrow" w:hAnsi="Arial Narrow" w:cs="Arial"/>
                <w:sz w:val="20"/>
                <w:szCs w:val="20"/>
                <w:lang w:val="en-US" w:eastAsia="en-US"/>
              </w:rPr>
              <w:fldChar w:fldCharType="begin">
                <w:ffData>
                  <w:name w:val=""/>
                  <w:enabled/>
                  <w:calcOnExit w:val="0"/>
                  <w:textInput/>
                </w:ffData>
              </w:fldChar>
            </w:r>
            <w:r w:rsidRPr="00356734">
              <w:rPr>
                <w:rFonts w:ascii="Arial Narrow" w:hAnsi="Arial Narrow" w:cs="Arial"/>
                <w:sz w:val="20"/>
                <w:szCs w:val="20"/>
                <w:lang w:val="en-US" w:eastAsia="en-US"/>
              </w:rPr>
              <w:instrText xml:space="preserve"> FORMTEXT </w:instrText>
            </w:r>
            <w:r w:rsidRPr="00356734">
              <w:rPr>
                <w:rFonts w:ascii="Arial Narrow" w:hAnsi="Arial Narrow" w:cs="Arial"/>
                <w:sz w:val="20"/>
                <w:szCs w:val="20"/>
                <w:lang w:val="en-US" w:eastAsia="en-US"/>
              </w:rPr>
            </w:r>
            <w:r w:rsidRPr="00356734">
              <w:rPr>
                <w:rFonts w:ascii="Arial Narrow" w:hAnsi="Arial Narrow" w:cs="Arial"/>
                <w:sz w:val="20"/>
                <w:szCs w:val="20"/>
                <w:lang w:val="en-US" w:eastAsia="en-US"/>
              </w:rPr>
              <w:fldChar w:fldCharType="separate"/>
            </w:r>
            <w:r>
              <w:rPr>
                <w:rFonts w:ascii="Arial Narrow" w:hAnsi="Arial Narrow" w:cs="Arial"/>
                <w:noProof/>
                <w:sz w:val="20"/>
                <w:szCs w:val="20"/>
                <w:lang w:val="en-US" w:eastAsia="en-US"/>
              </w:rPr>
              <w:t> </w:t>
            </w:r>
            <w:r>
              <w:rPr>
                <w:rFonts w:ascii="Arial Narrow" w:hAnsi="Arial Narrow" w:cs="Arial"/>
                <w:noProof/>
                <w:sz w:val="20"/>
                <w:szCs w:val="20"/>
                <w:lang w:val="en-US" w:eastAsia="en-US"/>
              </w:rPr>
              <w:t> </w:t>
            </w:r>
            <w:r>
              <w:rPr>
                <w:rFonts w:ascii="Arial Narrow" w:hAnsi="Arial Narrow" w:cs="Arial"/>
                <w:noProof/>
                <w:sz w:val="20"/>
                <w:szCs w:val="20"/>
                <w:lang w:val="en-US" w:eastAsia="en-US"/>
              </w:rPr>
              <w:t> </w:t>
            </w:r>
            <w:r>
              <w:rPr>
                <w:rFonts w:ascii="Arial Narrow" w:hAnsi="Arial Narrow" w:cs="Arial"/>
                <w:noProof/>
                <w:sz w:val="20"/>
                <w:szCs w:val="20"/>
                <w:lang w:val="en-US" w:eastAsia="en-US"/>
              </w:rPr>
              <w:t> </w:t>
            </w:r>
            <w:r>
              <w:rPr>
                <w:rFonts w:ascii="Arial Narrow" w:hAnsi="Arial Narrow" w:cs="Arial"/>
                <w:noProof/>
                <w:sz w:val="20"/>
                <w:szCs w:val="20"/>
                <w:lang w:val="en-US" w:eastAsia="en-US"/>
              </w:rPr>
              <w:t> </w:t>
            </w:r>
            <w:r w:rsidRPr="00356734">
              <w:rPr>
                <w:rFonts w:ascii="Arial Narrow" w:hAnsi="Arial Narrow" w:cs="Arial"/>
                <w:sz w:val="20"/>
                <w:szCs w:val="20"/>
                <w:lang w:val="en-US" w:eastAsia="en-US"/>
              </w:rPr>
              <w:fldChar w:fldCharType="end"/>
            </w:r>
          </w:p>
        </w:tc>
      </w:tr>
      <w:tr w:rsidR="00E84C82" w:rsidRPr="00302F34" w14:paraId="5BCA8E75" w14:textId="77777777" w:rsidTr="007E7E46">
        <w:tc>
          <w:tcPr>
            <w:tcW w:w="1951" w:type="dxa"/>
            <w:shd w:val="clear" w:color="auto" w:fill="auto"/>
          </w:tcPr>
          <w:p w14:paraId="32EAF444" w14:textId="77777777" w:rsidR="00E84C82" w:rsidRPr="00E84C82" w:rsidRDefault="007E396F" w:rsidP="007E7E46">
            <w:pPr>
              <w:suppressAutoHyphens w:val="0"/>
              <w:spacing w:before="40" w:after="40"/>
              <w:rPr>
                <w:rFonts w:ascii="Arial" w:hAnsi="Arial" w:cs="Arial"/>
                <w:bCs/>
                <w:sz w:val="20"/>
                <w:lang w:eastAsia="en-US"/>
              </w:rPr>
            </w:pPr>
            <w:r>
              <w:rPr>
                <w:rFonts w:ascii="Arial" w:hAnsi="Arial" w:cs="Arial"/>
                <w:bCs/>
                <w:sz w:val="20"/>
                <w:lang w:eastAsia="en-US"/>
              </w:rPr>
              <w:t>Name of institution</w:t>
            </w:r>
          </w:p>
        </w:tc>
        <w:tc>
          <w:tcPr>
            <w:tcW w:w="7455" w:type="dxa"/>
            <w:shd w:val="clear" w:color="auto" w:fill="auto"/>
          </w:tcPr>
          <w:p w14:paraId="7AA9B67B" w14:textId="77777777" w:rsidR="00E84C82" w:rsidRPr="00356734" w:rsidRDefault="007E396F" w:rsidP="007E7E46">
            <w:pPr>
              <w:suppressAutoHyphens w:val="0"/>
              <w:spacing w:before="40" w:after="40"/>
              <w:rPr>
                <w:rFonts w:ascii="Arial Narrow" w:hAnsi="Arial Narrow" w:cs="Arial"/>
                <w:sz w:val="20"/>
                <w:szCs w:val="20"/>
                <w:lang w:val="en-US" w:eastAsia="en-US"/>
              </w:rPr>
            </w:pPr>
            <w:r w:rsidRPr="00356734">
              <w:rPr>
                <w:rFonts w:ascii="Arial Narrow" w:hAnsi="Arial Narrow" w:cs="Arial"/>
                <w:sz w:val="20"/>
                <w:szCs w:val="20"/>
                <w:lang w:val="en-US" w:eastAsia="en-US"/>
              </w:rPr>
              <w:fldChar w:fldCharType="begin">
                <w:ffData>
                  <w:name w:val=""/>
                  <w:enabled/>
                  <w:calcOnExit w:val="0"/>
                  <w:textInput/>
                </w:ffData>
              </w:fldChar>
            </w:r>
            <w:r w:rsidRPr="00356734">
              <w:rPr>
                <w:rFonts w:ascii="Arial Narrow" w:hAnsi="Arial Narrow" w:cs="Arial"/>
                <w:sz w:val="20"/>
                <w:szCs w:val="20"/>
                <w:lang w:val="en-US" w:eastAsia="en-US"/>
              </w:rPr>
              <w:instrText xml:space="preserve"> FORMTEXT </w:instrText>
            </w:r>
            <w:r w:rsidRPr="00356734">
              <w:rPr>
                <w:rFonts w:ascii="Arial Narrow" w:hAnsi="Arial Narrow" w:cs="Arial"/>
                <w:sz w:val="20"/>
                <w:szCs w:val="20"/>
                <w:lang w:val="en-US" w:eastAsia="en-US"/>
              </w:rPr>
            </w:r>
            <w:r w:rsidRPr="00356734">
              <w:rPr>
                <w:rFonts w:ascii="Arial Narrow" w:hAnsi="Arial Narrow" w:cs="Arial"/>
                <w:sz w:val="20"/>
                <w:szCs w:val="20"/>
                <w:lang w:val="en-US" w:eastAsia="en-US"/>
              </w:rPr>
              <w:fldChar w:fldCharType="separate"/>
            </w:r>
            <w:r w:rsidRPr="00356734">
              <w:rPr>
                <w:rFonts w:ascii="Arial Narrow" w:hAnsi="Arial Narrow" w:cs="Arial"/>
                <w:noProof/>
                <w:sz w:val="20"/>
                <w:szCs w:val="20"/>
                <w:lang w:val="en-US" w:eastAsia="en-US"/>
              </w:rPr>
              <w:t> </w:t>
            </w:r>
            <w:r w:rsidRPr="00356734">
              <w:rPr>
                <w:rFonts w:ascii="Arial Narrow" w:hAnsi="Arial Narrow" w:cs="Arial"/>
                <w:noProof/>
                <w:sz w:val="20"/>
                <w:szCs w:val="20"/>
                <w:lang w:val="en-US" w:eastAsia="en-US"/>
              </w:rPr>
              <w:t> </w:t>
            </w:r>
            <w:r w:rsidRPr="00356734">
              <w:rPr>
                <w:rFonts w:ascii="Arial Narrow" w:hAnsi="Arial Narrow" w:cs="Arial"/>
                <w:noProof/>
                <w:sz w:val="20"/>
                <w:szCs w:val="20"/>
                <w:lang w:val="en-US" w:eastAsia="en-US"/>
              </w:rPr>
              <w:t> </w:t>
            </w:r>
            <w:r w:rsidRPr="00356734">
              <w:rPr>
                <w:rFonts w:ascii="Arial Narrow" w:hAnsi="Arial Narrow" w:cs="Arial"/>
                <w:noProof/>
                <w:sz w:val="20"/>
                <w:szCs w:val="20"/>
                <w:lang w:val="en-US" w:eastAsia="en-US"/>
              </w:rPr>
              <w:t> </w:t>
            </w:r>
            <w:r w:rsidRPr="00356734">
              <w:rPr>
                <w:rFonts w:ascii="Arial Narrow" w:hAnsi="Arial Narrow" w:cs="Arial"/>
                <w:noProof/>
                <w:sz w:val="20"/>
                <w:szCs w:val="20"/>
                <w:lang w:val="en-US" w:eastAsia="en-US"/>
              </w:rPr>
              <w:t> </w:t>
            </w:r>
            <w:r w:rsidRPr="00356734">
              <w:rPr>
                <w:rFonts w:ascii="Arial Narrow" w:hAnsi="Arial Narrow" w:cs="Arial"/>
                <w:sz w:val="20"/>
                <w:szCs w:val="20"/>
                <w:lang w:val="en-US" w:eastAsia="en-US"/>
              </w:rPr>
              <w:fldChar w:fldCharType="end"/>
            </w:r>
          </w:p>
        </w:tc>
      </w:tr>
      <w:tr w:rsidR="00E84C82" w:rsidRPr="00302F34" w14:paraId="678EE84A" w14:textId="77777777" w:rsidTr="007E7E46">
        <w:tc>
          <w:tcPr>
            <w:tcW w:w="1951" w:type="dxa"/>
            <w:shd w:val="clear" w:color="auto" w:fill="auto"/>
            <w:vAlign w:val="center"/>
          </w:tcPr>
          <w:p w14:paraId="04C80F6D" w14:textId="0872E931" w:rsidR="00E84C82" w:rsidRPr="00302F34" w:rsidRDefault="00B50126" w:rsidP="007E7E46">
            <w:pPr>
              <w:suppressAutoHyphens w:val="0"/>
              <w:spacing w:before="40" w:after="40"/>
              <w:rPr>
                <w:rFonts w:ascii="Arial" w:hAnsi="Arial" w:cs="Arial"/>
                <w:sz w:val="20"/>
                <w:lang w:val="en-US" w:eastAsia="en-US"/>
              </w:rPr>
            </w:pPr>
            <w:r>
              <w:rPr>
                <w:rFonts w:ascii="Arial" w:hAnsi="Arial" w:cs="Arial"/>
                <w:sz w:val="20"/>
                <w:lang w:val="en-US" w:eastAsia="en-US"/>
              </w:rPr>
              <w:t>Institution a</w:t>
            </w:r>
            <w:r w:rsidR="007E396F">
              <w:rPr>
                <w:rFonts w:ascii="Arial" w:hAnsi="Arial" w:cs="Arial"/>
                <w:sz w:val="20"/>
                <w:lang w:val="en-US" w:eastAsia="en-US"/>
              </w:rPr>
              <w:t>ddress and contact details</w:t>
            </w:r>
          </w:p>
        </w:tc>
        <w:tc>
          <w:tcPr>
            <w:tcW w:w="7455" w:type="dxa"/>
            <w:shd w:val="clear" w:color="auto" w:fill="auto"/>
            <w:vAlign w:val="center"/>
          </w:tcPr>
          <w:p w14:paraId="0A0471D0" w14:textId="77777777" w:rsidR="00E84C82" w:rsidRPr="00356734" w:rsidRDefault="007E7E46" w:rsidP="007E7E46">
            <w:pPr>
              <w:suppressAutoHyphens w:val="0"/>
              <w:spacing w:before="40" w:after="40"/>
              <w:rPr>
                <w:rFonts w:ascii="Arial Narrow" w:hAnsi="Arial Narrow" w:cs="Arial"/>
                <w:sz w:val="20"/>
                <w:szCs w:val="20"/>
                <w:lang w:val="en-US" w:eastAsia="en-US"/>
              </w:rPr>
            </w:pPr>
            <w:r w:rsidRPr="00356734">
              <w:rPr>
                <w:rFonts w:ascii="Arial Narrow" w:hAnsi="Arial Narrow" w:cs="Arial"/>
                <w:sz w:val="20"/>
                <w:szCs w:val="20"/>
                <w:lang w:val="en-US" w:eastAsia="en-US"/>
              </w:rPr>
              <w:fldChar w:fldCharType="begin">
                <w:ffData>
                  <w:name w:val=""/>
                  <w:enabled/>
                  <w:calcOnExit w:val="0"/>
                  <w:textInput/>
                </w:ffData>
              </w:fldChar>
            </w:r>
            <w:r w:rsidRPr="00356734">
              <w:rPr>
                <w:rFonts w:ascii="Arial Narrow" w:hAnsi="Arial Narrow" w:cs="Arial"/>
                <w:sz w:val="20"/>
                <w:szCs w:val="20"/>
                <w:lang w:val="en-US" w:eastAsia="en-US"/>
              </w:rPr>
              <w:instrText xml:space="preserve"> FORMTEXT </w:instrText>
            </w:r>
            <w:r w:rsidRPr="00356734">
              <w:rPr>
                <w:rFonts w:ascii="Arial Narrow" w:hAnsi="Arial Narrow" w:cs="Arial"/>
                <w:sz w:val="20"/>
                <w:szCs w:val="20"/>
                <w:lang w:val="en-US" w:eastAsia="en-US"/>
              </w:rPr>
            </w:r>
            <w:r w:rsidRPr="00356734">
              <w:rPr>
                <w:rFonts w:ascii="Arial Narrow" w:hAnsi="Arial Narrow" w:cs="Arial"/>
                <w:sz w:val="20"/>
                <w:szCs w:val="20"/>
                <w:lang w:val="en-US" w:eastAsia="en-US"/>
              </w:rPr>
              <w:fldChar w:fldCharType="separate"/>
            </w:r>
            <w:r>
              <w:rPr>
                <w:rFonts w:ascii="Arial Narrow" w:hAnsi="Arial Narrow" w:cs="Arial"/>
                <w:noProof/>
                <w:sz w:val="20"/>
                <w:szCs w:val="20"/>
                <w:lang w:val="en-US" w:eastAsia="en-US"/>
              </w:rPr>
              <w:t> </w:t>
            </w:r>
            <w:r>
              <w:rPr>
                <w:rFonts w:ascii="Arial Narrow" w:hAnsi="Arial Narrow" w:cs="Arial"/>
                <w:noProof/>
                <w:sz w:val="20"/>
                <w:szCs w:val="20"/>
                <w:lang w:val="en-US" w:eastAsia="en-US"/>
              </w:rPr>
              <w:t> </w:t>
            </w:r>
            <w:r>
              <w:rPr>
                <w:rFonts w:ascii="Arial Narrow" w:hAnsi="Arial Narrow" w:cs="Arial"/>
                <w:noProof/>
                <w:sz w:val="20"/>
                <w:szCs w:val="20"/>
                <w:lang w:val="en-US" w:eastAsia="en-US"/>
              </w:rPr>
              <w:t> </w:t>
            </w:r>
            <w:r>
              <w:rPr>
                <w:rFonts w:ascii="Arial Narrow" w:hAnsi="Arial Narrow" w:cs="Arial"/>
                <w:noProof/>
                <w:sz w:val="20"/>
                <w:szCs w:val="20"/>
                <w:lang w:val="en-US" w:eastAsia="en-US"/>
              </w:rPr>
              <w:t> </w:t>
            </w:r>
            <w:r>
              <w:rPr>
                <w:rFonts w:ascii="Arial Narrow" w:hAnsi="Arial Narrow" w:cs="Arial"/>
                <w:noProof/>
                <w:sz w:val="20"/>
                <w:szCs w:val="20"/>
                <w:lang w:val="en-US" w:eastAsia="en-US"/>
              </w:rPr>
              <w:t> </w:t>
            </w:r>
            <w:r w:rsidRPr="00356734">
              <w:rPr>
                <w:rFonts w:ascii="Arial Narrow" w:hAnsi="Arial Narrow" w:cs="Arial"/>
                <w:sz w:val="20"/>
                <w:szCs w:val="20"/>
                <w:lang w:val="en-US" w:eastAsia="en-US"/>
              </w:rPr>
              <w:fldChar w:fldCharType="end"/>
            </w:r>
          </w:p>
        </w:tc>
      </w:tr>
      <w:tr w:rsidR="00E84C82" w:rsidRPr="00302F34" w14:paraId="63B5FDBB" w14:textId="77777777" w:rsidTr="007E7E46">
        <w:tc>
          <w:tcPr>
            <w:tcW w:w="1951" w:type="dxa"/>
            <w:shd w:val="clear" w:color="auto" w:fill="auto"/>
          </w:tcPr>
          <w:p w14:paraId="707253C5" w14:textId="77777777" w:rsidR="00E84C82" w:rsidRDefault="007E396F" w:rsidP="007E7E46">
            <w:pPr>
              <w:suppressAutoHyphens w:val="0"/>
              <w:spacing w:before="40" w:after="40"/>
              <w:rPr>
                <w:rFonts w:ascii="Arial" w:hAnsi="Arial" w:cs="Arial"/>
                <w:sz w:val="20"/>
                <w:lang w:val="en-US" w:eastAsia="en-US"/>
              </w:rPr>
            </w:pPr>
            <w:r>
              <w:rPr>
                <w:rFonts w:ascii="Arial" w:hAnsi="Arial" w:cs="Arial"/>
                <w:sz w:val="20"/>
                <w:lang w:val="en-US" w:eastAsia="en-US"/>
              </w:rPr>
              <w:t>Date commenced</w:t>
            </w:r>
            <w:r w:rsidR="00E84C82">
              <w:rPr>
                <w:rFonts w:ascii="Arial" w:hAnsi="Arial" w:cs="Arial"/>
                <w:sz w:val="20"/>
                <w:lang w:val="en-US" w:eastAsia="en-US"/>
              </w:rPr>
              <w:t xml:space="preserve"> </w:t>
            </w:r>
          </w:p>
        </w:tc>
        <w:tc>
          <w:tcPr>
            <w:tcW w:w="7455" w:type="dxa"/>
            <w:shd w:val="clear" w:color="auto" w:fill="auto"/>
          </w:tcPr>
          <w:p w14:paraId="6D049431" w14:textId="77777777" w:rsidR="00E84C82" w:rsidRPr="00356734" w:rsidRDefault="008A408C" w:rsidP="007E7E46">
            <w:pPr>
              <w:suppressAutoHyphens w:val="0"/>
              <w:spacing w:before="40" w:after="40"/>
              <w:rPr>
                <w:rFonts w:ascii="Arial Narrow" w:hAnsi="Arial Narrow" w:cs="Arial"/>
                <w:sz w:val="20"/>
                <w:szCs w:val="20"/>
                <w:lang w:val="en-US" w:eastAsia="en-US"/>
              </w:rPr>
            </w:pPr>
            <w:r>
              <w:rPr>
                <w:rFonts w:ascii="Arial Narrow" w:hAnsi="Arial Narrow" w:cs="Arial"/>
                <w:sz w:val="20"/>
                <w:szCs w:val="20"/>
                <w:lang w:val="en-US" w:eastAsia="en-US"/>
              </w:rPr>
              <w:fldChar w:fldCharType="begin">
                <w:ffData>
                  <w:name w:val=""/>
                  <w:enabled/>
                  <w:calcOnExit w:val="0"/>
                  <w:textInput>
                    <w:type w:val="date"/>
                    <w:format w:val="M/d/yyyy"/>
                  </w:textInput>
                </w:ffData>
              </w:fldChar>
            </w:r>
            <w:r>
              <w:rPr>
                <w:rFonts w:ascii="Arial Narrow" w:hAnsi="Arial Narrow" w:cs="Arial"/>
                <w:sz w:val="20"/>
                <w:szCs w:val="20"/>
                <w:lang w:val="en-US" w:eastAsia="en-US"/>
              </w:rPr>
              <w:instrText xml:space="preserve"> FORMTEXT </w:instrText>
            </w:r>
            <w:r>
              <w:rPr>
                <w:rFonts w:ascii="Arial Narrow" w:hAnsi="Arial Narrow" w:cs="Arial"/>
                <w:sz w:val="20"/>
                <w:szCs w:val="20"/>
                <w:lang w:val="en-US" w:eastAsia="en-US"/>
              </w:rPr>
            </w:r>
            <w:r>
              <w:rPr>
                <w:rFonts w:ascii="Arial Narrow" w:hAnsi="Arial Narrow" w:cs="Arial"/>
                <w:sz w:val="20"/>
                <w:szCs w:val="20"/>
                <w:lang w:val="en-US" w:eastAsia="en-US"/>
              </w:rPr>
              <w:fldChar w:fldCharType="separate"/>
            </w:r>
            <w:r>
              <w:rPr>
                <w:rFonts w:ascii="Arial Narrow" w:hAnsi="Arial Narrow" w:cs="Arial"/>
                <w:noProof/>
                <w:sz w:val="20"/>
                <w:szCs w:val="20"/>
                <w:lang w:val="en-US" w:eastAsia="en-US"/>
              </w:rPr>
              <w:t> </w:t>
            </w:r>
            <w:r>
              <w:rPr>
                <w:rFonts w:ascii="Arial Narrow" w:hAnsi="Arial Narrow" w:cs="Arial"/>
                <w:noProof/>
                <w:sz w:val="20"/>
                <w:szCs w:val="20"/>
                <w:lang w:val="en-US" w:eastAsia="en-US"/>
              </w:rPr>
              <w:t> </w:t>
            </w:r>
            <w:r>
              <w:rPr>
                <w:rFonts w:ascii="Arial Narrow" w:hAnsi="Arial Narrow" w:cs="Arial"/>
                <w:noProof/>
                <w:sz w:val="20"/>
                <w:szCs w:val="20"/>
                <w:lang w:val="en-US" w:eastAsia="en-US"/>
              </w:rPr>
              <w:t> </w:t>
            </w:r>
            <w:r>
              <w:rPr>
                <w:rFonts w:ascii="Arial Narrow" w:hAnsi="Arial Narrow" w:cs="Arial"/>
                <w:noProof/>
                <w:sz w:val="20"/>
                <w:szCs w:val="20"/>
                <w:lang w:val="en-US" w:eastAsia="en-US"/>
              </w:rPr>
              <w:t> </w:t>
            </w:r>
            <w:r>
              <w:rPr>
                <w:rFonts w:ascii="Arial Narrow" w:hAnsi="Arial Narrow" w:cs="Arial"/>
                <w:noProof/>
                <w:sz w:val="20"/>
                <w:szCs w:val="20"/>
                <w:lang w:val="en-US" w:eastAsia="en-US"/>
              </w:rPr>
              <w:t> </w:t>
            </w:r>
            <w:r>
              <w:rPr>
                <w:rFonts w:ascii="Arial Narrow" w:hAnsi="Arial Narrow" w:cs="Arial"/>
                <w:sz w:val="20"/>
                <w:szCs w:val="20"/>
                <w:lang w:val="en-US" w:eastAsia="en-US"/>
              </w:rPr>
              <w:fldChar w:fldCharType="end"/>
            </w:r>
          </w:p>
        </w:tc>
      </w:tr>
      <w:tr w:rsidR="007E396F" w:rsidRPr="00302F34" w14:paraId="735E01B7" w14:textId="77777777" w:rsidTr="007E7E46">
        <w:tc>
          <w:tcPr>
            <w:tcW w:w="1951" w:type="dxa"/>
            <w:tcBorders>
              <w:top w:val="single" w:sz="4" w:space="0" w:color="BFBFBF"/>
              <w:bottom w:val="single" w:sz="4" w:space="0" w:color="BFBFBF"/>
              <w:right w:val="single" w:sz="4" w:space="0" w:color="BFBFBF"/>
            </w:tcBorders>
            <w:shd w:val="clear" w:color="auto" w:fill="auto"/>
          </w:tcPr>
          <w:p w14:paraId="57D3D85B" w14:textId="77777777" w:rsidR="007E396F" w:rsidRDefault="007E396F" w:rsidP="007E7E46">
            <w:pPr>
              <w:suppressAutoHyphens w:val="0"/>
              <w:spacing w:before="40" w:after="40"/>
              <w:rPr>
                <w:rFonts w:ascii="Arial" w:hAnsi="Arial" w:cs="Arial"/>
                <w:sz w:val="20"/>
                <w:lang w:val="en-US" w:eastAsia="en-US"/>
              </w:rPr>
            </w:pPr>
            <w:r>
              <w:rPr>
                <w:rFonts w:ascii="Arial" w:hAnsi="Arial" w:cs="Arial"/>
                <w:sz w:val="20"/>
                <w:lang w:val="en-US" w:eastAsia="en-US"/>
              </w:rPr>
              <w:t xml:space="preserve">Date ended </w:t>
            </w:r>
          </w:p>
          <w:p w14:paraId="75200AB3" w14:textId="3CBD88C1" w:rsidR="007E396F" w:rsidRDefault="007E396F" w:rsidP="007E7E46">
            <w:pPr>
              <w:suppressAutoHyphens w:val="0"/>
              <w:spacing w:before="40" w:after="40"/>
              <w:rPr>
                <w:rFonts w:ascii="Arial" w:hAnsi="Arial" w:cs="Arial"/>
                <w:sz w:val="20"/>
                <w:lang w:val="en-US" w:eastAsia="en-US"/>
              </w:rPr>
            </w:pPr>
            <w:r>
              <w:rPr>
                <w:rFonts w:ascii="Arial" w:hAnsi="Arial" w:cs="Arial"/>
                <w:sz w:val="14"/>
                <w:lang w:val="en-US" w:eastAsia="en-US"/>
              </w:rPr>
              <w:t xml:space="preserve">Leave blank if </w:t>
            </w:r>
            <w:r w:rsidR="00B50126">
              <w:rPr>
                <w:rFonts w:ascii="Arial" w:hAnsi="Arial" w:cs="Arial"/>
                <w:sz w:val="14"/>
                <w:lang w:val="en-US" w:eastAsia="en-US"/>
              </w:rPr>
              <w:t>current</w:t>
            </w:r>
            <w:r w:rsidR="00B50126">
              <w:rPr>
                <w:rFonts w:ascii="Arial" w:hAnsi="Arial" w:cs="Arial"/>
                <w:sz w:val="20"/>
                <w:lang w:val="en-US" w:eastAsia="en-US"/>
              </w:rPr>
              <w:t xml:space="preserve"> </w:t>
            </w:r>
          </w:p>
        </w:tc>
        <w:tc>
          <w:tcPr>
            <w:tcW w:w="7455" w:type="dxa"/>
            <w:tcBorders>
              <w:top w:val="single" w:sz="4" w:space="0" w:color="BFBFBF"/>
              <w:left w:val="single" w:sz="4" w:space="0" w:color="BFBFBF"/>
              <w:bottom w:val="single" w:sz="4" w:space="0" w:color="BFBFBF"/>
            </w:tcBorders>
            <w:shd w:val="clear" w:color="auto" w:fill="auto"/>
          </w:tcPr>
          <w:p w14:paraId="69476797" w14:textId="77777777" w:rsidR="007E396F" w:rsidRPr="00356734" w:rsidRDefault="008A408C" w:rsidP="007E7E46">
            <w:pPr>
              <w:suppressAutoHyphens w:val="0"/>
              <w:spacing w:before="40" w:after="40"/>
              <w:rPr>
                <w:rFonts w:ascii="Arial Narrow" w:hAnsi="Arial Narrow" w:cs="Arial"/>
                <w:sz w:val="20"/>
                <w:szCs w:val="20"/>
                <w:lang w:val="en-US" w:eastAsia="en-US"/>
              </w:rPr>
            </w:pPr>
            <w:r>
              <w:rPr>
                <w:rFonts w:ascii="Arial Narrow" w:hAnsi="Arial Narrow" w:cs="Arial"/>
                <w:sz w:val="20"/>
                <w:szCs w:val="20"/>
                <w:lang w:val="en-US" w:eastAsia="en-US"/>
              </w:rPr>
              <w:fldChar w:fldCharType="begin">
                <w:ffData>
                  <w:name w:val=""/>
                  <w:enabled/>
                  <w:calcOnExit w:val="0"/>
                  <w:textInput>
                    <w:type w:val="date"/>
                    <w:format w:val="M/d/yyyy"/>
                  </w:textInput>
                </w:ffData>
              </w:fldChar>
            </w:r>
            <w:r>
              <w:rPr>
                <w:rFonts w:ascii="Arial Narrow" w:hAnsi="Arial Narrow" w:cs="Arial"/>
                <w:sz w:val="20"/>
                <w:szCs w:val="20"/>
                <w:lang w:val="en-US" w:eastAsia="en-US"/>
              </w:rPr>
              <w:instrText xml:space="preserve"> FORMTEXT </w:instrText>
            </w:r>
            <w:r>
              <w:rPr>
                <w:rFonts w:ascii="Arial Narrow" w:hAnsi="Arial Narrow" w:cs="Arial"/>
                <w:sz w:val="20"/>
                <w:szCs w:val="20"/>
                <w:lang w:val="en-US" w:eastAsia="en-US"/>
              </w:rPr>
            </w:r>
            <w:r>
              <w:rPr>
                <w:rFonts w:ascii="Arial Narrow" w:hAnsi="Arial Narrow" w:cs="Arial"/>
                <w:sz w:val="20"/>
                <w:szCs w:val="20"/>
                <w:lang w:val="en-US" w:eastAsia="en-US"/>
              </w:rPr>
              <w:fldChar w:fldCharType="separate"/>
            </w:r>
            <w:r>
              <w:rPr>
                <w:rFonts w:ascii="Arial Narrow" w:hAnsi="Arial Narrow" w:cs="Arial"/>
                <w:noProof/>
                <w:sz w:val="20"/>
                <w:szCs w:val="20"/>
                <w:lang w:val="en-US" w:eastAsia="en-US"/>
              </w:rPr>
              <w:t> </w:t>
            </w:r>
            <w:r>
              <w:rPr>
                <w:rFonts w:ascii="Arial Narrow" w:hAnsi="Arial Narrow" w:cs="Arial"/>
                <w:noProof/>
                <w:sz w:val="20"/>
                <w:szCs w:val="20"/>
                <w:lang w:val="en-US" w:eastAsia="en-US"/>
              </w:rPr>
              <w:t> </w:t>
            </w:r>
            <w:r>
              <w:rPr>
                <w:rFonts w:ascii="Arial Narrow" w:hAnsi="Arial Narrow" w:cs="Arial"/>
                <w:noProof/>
                <w:sz w:val="20"/>
                <w:szCs w:val="20"/>
                <w:lang w:val="en-US" w:eastAsia="en-US"/>
              </w:rPr>
              <w:t> </w:t>
            </w:r>
            <w:r>
              <w:rPr>
                <w:rFonts w:ascii="Arial Narrow" w:hAnsi="Arial Narrow" w:cs="Arial"/>
                <w:noProof/>
                <w:sz w:val="20"/>
                <w:szCs w:val="20"/>
                <w:lang w:val="en-US" w:eastAsia="en-US"/>
              </w:rPr>
              <w:t> </w:t>
            </w:r>
            <w:r>
              <w:rPr>
                <w:rFonts w:ascii="Arial Narrow" w:hAnsi="Arial Narrow" w:cs="Arial"/>
                <w:noProof/>
                <w:sz w:val="20"/>
                <w:szCs w:val="20"/>
                <w:lang w:val="en-US" w:eastAsia="en-US"/>
              </w:rPr>
              <w:t> </w:t>
            </w:r>
            <w:r>
              <w:rPr>
                <w:rFonts w:ascii="Arial Narrow" w:hAnsi="Arial Narrow" w:cs="Arial"/>
                <w:sz w:val="20"/>
                <w:szCs w:val="20"/>
                <w:lang w:val="en-US" w:eastAsia="en-US"/>
              </w:rPr>
              <w:fldChar w:fldCharType="end"/>
            </w:r>
          </w:p>
        </w:tc>
      </w:tr>
      <w:tr w:rsidR="007E396F" w:rsidRPr="00302F34" w14:paraId="6DA8F3FC" w14:textId="77777777" w:rsidTr="007E7E46">
        <w:tc>
          <w:tcPr>
            <w:tcW w:w="1951" w:type="dxa"/>
            <w:tcBorders>
              <w:top w:val="single" w:sz="4" w:space="0" w:color="BFBFBF"/>
              <w:bottom w:val="single" w:sz="4" w:space="0" w:color="BFBFBF"/>
              <w:right w:val="single" w:sz="4" w:space="0" w:color="BFBFBF"/>
            </w:tcBorders>
            <w:shd w:val="clear" w:color="auto" w:fill="auto"/>
          </w:tcPr>
          <w:p w14:paraId="7874BEF7" w14:textId="77777777" w:rsidR="007E396F" w:rsidRPr="007E396F" w:rsidRDefault="007E396F" w:rsidP="007E7E46">
            <w:pPr>
              <w:suppressAutoHyphens w:val="0"/>
              <w:spacing w:before="40" w:after="40"/>
              <w:rPr>
                <w:rFonts w:ascii="Arial" w:hAnsi="Arial" w:cs="Arial"/>
                <w:sz w:val="20"/>
                <w:lang w:eastAsia="en-US"/>
              </w:rPr>
            </w:pPr>
            <w:r w:rsidRPr="007E396F">
              <w:rPr>
                <w:rFonts w:ascii="Arial" w:hAnsi="Arial" w:cs="Arial"/>
                <w:bCs/>
                <w:sz w:val="20"/>
                <w:lang w:eastAsia="en-US"/>
              </w:rPr>
              <w:t xml:space="preserve">Outline of duties/research </w:t>
            </w:r>
          </w:p>
        </w:tc>
        <w:tc>
          <w:tcPr>
            <w:tcW w:w="7455" w:type="dxa"/>
            <w:tcBorders>
              <w:top w:val="single" w:sz="4" w:space="0" w:color="BFBFBF"/>
              <w:left w:val="single" w:sz="4" w:space="0" w:color="BFBFBF"/>
              <w:bottom w:val="single" w:sz="4" w:space="0" w:color="BFBFBF"/>
            </w:tcBorders>
            <w:shd w:val="clear" w:color="auto" w:fill="auto"/>
          </w:tcPr>
          <w:p w14:paraId="31CF02BE" w14:textId="77777777" w:rsidR="007E396F" w:rsidRPr="00356734" w:rsidRDefault="008A408C" w:rsidP="007E7E46">
            <w:pPr>
              <w:suppressAutoHyphens w:val="0"/>
              <w:spacing w:before="40" w:after="40"/>
              <w:rPr>
                <w:rFonts w:ascii="Arial Narrow" w:hAnsi="Arial Narrow" w:cs="Arial"/>
                <w:sz w:val="20"/>
                <w:szCs w:val="20"/>
                <w:lang w:val="en-US" w:eastAsia="en-US"/>
              </w:rPr>
            </w:pPr>
            <w:r>
              <w:rPr>
                <w:rFonts w:ascii="Arial Narrow" w:hAnsi="Arial Narrow" w:cs="Arial"/>
                <w:sz w:val="20"/>
                <w:szCs w:val="20"/>
                <w:lang w:val="en-US" w:eastAsia="en-US"/>
              </w:rPr>
              <w:fldChar w:fldCharType="begin">
                <w:ffData>
                  <w:name w:val=""/>
                  <w:enabled/>
                  <w:calcOnExit w:val="0"/>
                  <w:textInput/>
                </w:ffData>
              </w:fldChar>
            </w:r>
            <w:r>
              <w:rPr>
                <w:rFonts w:ascii="Arial Narrow" w:hAnsi="Arial Narrow" w:cs="Arial"/>
                <w:sz w:val="20"/>
                <w:szCs w:val="20"/>
                <w:lang w:val="en-US" w:eastAsia="en-US"/>
              </w:rPr>
              <w:instrText xml:space="preserve"> FORMTEXT </w:instrText>
            </w:r>
            <w:r>
              <w:rPr>
                <w:rFonts w:ascii="Arial Narrow" w:hAnsi="Arial Narrow" w:cs="Arial"/>
                <w:sz w:val="20"/>
                <w:szCs w:val="20"/>
                <w:lang w:val="en-US" w:eastAsia="en-US"/>
              </w:rPr>
            </w:r>
            <w:r>
              <w:rPr>
                <w:rFonts w:ascii="Arial Narrow" w:hAnsi="Arial Narrow" w:cs="Arial"/>
                <w:sz w:val="20"/>
                <w:szCs w:val="20"/>
                <w:lang w:val="en-US" w:eastAsia="en-US"/>
              </w:rPr>
              <w:fldChar w:fldCharType="separate"/>
            </w:r>
            <w:r>
              <w:rPr>
                <w:rFonts w:ascii="Arial Narrow" w:hAnsi="Arial Narrow" w:cs="Arial"/>
                <w:noProof/>
                <w:sz w:val="20"/>
                <w:szCs w:val="20"/>
                <w:lang w:val="en-US" w:eastAsia="en-US"/>
              </w:rPr>
              <w:t> </w:t>
            </w:r>
            <w:r>
              <w:rPr>
                <w:rFonts w:ascii="Arial Narrow" w:hAnsi="Arial Narrow" w:cs="Arial"/>
                <w:noProof/>
                <w:sz w:val="20"/>
                <w:szCs w:val="20"/>
                <w:lang w:val="en-US" w:eastAsia="en-US"/>
              </w:rPr>
              <w:t> </w:t>
            </w:r>
            <w:r>
              <w:rPr>
                <w:rFonts w:ascii="Arial Narrow" w:hAnsi="Arial Narrow" w:cs="Arial"/>
                <w:noProof/>
                <w:sz w:val="20"/>
                <w:szCs w:val="20"/>
                <w:lang w:val="en-US" w:eastAsia="en-US"/>
              </w:rPr>
              <w:t> </w:t>
            </w:r>
            <w:r>
              <w:rPr>
                <w:rFonts w:ascii="Arial Narrow" w:hAnsi="Arial Narrow" w:cs="Arial"/>
                <w:noProof/>
                <w:sz w:val="20"/>
                <w:szCs w:val="20"/>
                <w:lang w:val="en-US" w:eastAsia="en-US"/>
              </w:rPr>
              <w:t> </w:t>
            </w:r>
            <w:r>
              <w:rPr>
                <w:rFonts w:ascii="Arial Narrow" w:hAnsi="Arial Narrow" w:cs="Arial"/>
                <w:noProof/>
                <w:sz w:val="20"/>
                <w:szCs w:val="20"/>
                <w:lang w:val="en-US" w:eastAsia="en-US"/>
              </w:rPr>
              <w:t> </w:t>
            </w:r>
            <w:r>
              <w:rPr>
                <w:rFonts w:ascii="Arial Narrow" w:hAnsi="Arial Narrow" w:cs="Arial"/>
                <w:sz w:val="20"/>
                <w:szCs w:val="20"/>
                <w:lang w:val="en-US" w:eastAsia="en-US"/>
              </w:rPr>
              <w:fldChar w:fldCharType="end"/>
            </w:r>
          </w:p>
        </w:tc>
      </w:tr>
      <w:tr w:rsidR="007E396F" w:rsidRPr="00302F34" w14:paraId="3BBBE057" w14:textId="77777777" w:rsidTr="007E7E46">
        <w:tc>
          <w:tcPr>
            <w:tcW w:w="1951" w:type="dxa"/>
            <w:tcBorders>
              <w:top w:val="single" w:sz="4" w:space="0" w:color="BFBFBF"/>
              <w:bottom w:val="single" w:sz="4" w:space="0" w:color="BFBFBF"/>
              <w:right w:val="single" w:sz="4" w:space="0" w:color="BFBFBF"/>
            </w:tcBorders>
            <w:shd w:val="clear" w:color="auto" w:fill="auto"/>
          </w:tcPr>
          <w:p w14:paraId="05A4F6E6" w14:textId="77777777" w:rsidR="007E396F" w:rsidRPr="007E396F" w:rsidRDefault="007E396F" w:rsidP="007E7E46">
            <w:pPr>
              <w:suppressAutoHyphens w:val="0"/>
              <w:spacing w:before="40" w:after="40"/>
              <w:rPr>
                <w:rFonts w:ascii="Arial" w:hAnsi="Arial" w:cs="Arial"/>
                <w:sz w:val="20"/>
                <w:lang w:eastAsia="en-US"/>
              </w:rPr>
            </w:pPr>
            <w:r>
              <w:rPr>
                <w:rFonts w:ascii="Arial" w:hAnsi="Arial" w:cs="Arial"/>
                <w:bCs/>
                <w:sz w:val="20"/>
                <w:lang w:eastAsia="en-US"/>
              </w:rPr>
              <w:t>Salary</w:t>
            </w:r>
            <w:r w:rsidR="00062FCF">
              <w:rPr>
                <w:rFonts w:ascii="Arial" w:hAnsi="Arial" w:cs="Arial"/>
                <w:bCs/>
                <w:sz w:val="20"/>
                <w:lang w:eastAsia="en-US"/>
              </w:rPr>
              <w:t xml:space="preserve"> or </w:t>
            </w:r>
            <w:r>
              <w:rPr>
                <w:rFonts w:ascii="Arial" w:hAnsi="Arial" w:cs="Arial"/>
                <w:bCs/>
                <w:sz w:val="20"/>
                <w:lang w:eastAsia="en-US"/>
              </w:rPr>
              <w:t>grant</w:t>
            </w:r>
          </w:p>
        </w:tc>
        <w:tc>
          <w:tcPr>
            <w:tcW w:w="7455" w:type="dxa"/>
            <w:tcBorders>
              <w:top w:val="single" w:sz="4" w:space="0" w:color="BFBFBF"/>
              <w:left w:val="single" w:sz="4" w:space="0" w:color="BFBFBF"/>
              <w:bottom w:val="single" w:sz="4" w:space="0" w:color="BFBFBF"/>
            </w:tcBorders>
            <w:shd w:val="clear" w:color="auto" w:fill="auto"/>
          </w:tcPr>
          <w:p w14:paraId="24A07BD8" w14:textId="77777777" w:rsidR="007E396F" w:rsidRPr="00356734" w:rsidRDefault="008A408C" w:rsidP="007E7E46">
            <w:pPr>
              <w:suppressAutoHyphens w:val="0"/>
              <w:spacing w:before="40" w:after="40"/>
              <w:rPr>
                <w:rFonts w:ascii="Arial Narrow" w:hAnsi="Arial Narrow" w:cs="Arial"/>
                <w:sz w:val="20"/>
                <w:szCs w:val="20"/>
                <w:lang w:val="en-US" w:eastAsia="en-US"/>
              </w:rPr>
            </w:pPr>
            <w:r>
              <w:rPr>
                <w:rFonts w:ascii="Arial Narrow" w:hAnsi="Arial Narrow" w:cs="Arial"/>
                <w:sz w:val="20"/>
                <w:szCs w:val="20"/>
                <w:lang w:val="en-US" w:eastAsia="en-US"/>
              </w:rPr>
              <w:fldChar w:fldCharType="begin">
                <w:ffData>
                  <w:name w:val=""/>
                  <w:enabled/>
                  <w:calcOnExit w:val="0"/>
                  <w:textInput/>
                </w:ffData>
              </w:fldChar>
            </w:r>
            <w:r>
              <w:rPr>
                <w:rFonts w:ascii="Arial Narrow" w:hAnsi="Arial Narrow" w:cs="Arial"/>
                <w:sz w:val="20"/>
                <w:szCs w:val="20"/>
                <w:lang w:val="en-US" w:eastAsia="en-US"/>
              </w:rPr>
              <w:instrText xml:space="preserve"> FORMTEXT </w:instrText>
            </w:r>
            <w:r>
              <w:rPr>
                <w:rFonts w:ascii="Arial Narrow" w:hAnsi="Arial Narrow" w:cs="Arial"/>
                <w:sz w:val="20"/>
                <w:szCs w:val="20"/>
                <w:lang w:val="en-US" w:eastAsia="en-US"/>
              </w:rPr>
            </w:r>
            <w:r>
              <w:rPr>
                <w:rFonts w:ascii="Arial Narrow" w:hAnsi="Arial Narrow" w:cs="Arial"/>
                <w:sz w:val="20"/>
                <w:szCs w:val="20"/>
                <w:lang w:val="en-US" w:eastAsia="en-US"/>
              </w:rPr>
              <w:fldChar w:fldCharType="separate"/>
            </w:r>
            <w:r>
              <w:rPr>
                <w:rFonts w:ascii="Arial Narrow" w:hAnsi="Arial Narrow" w:cs="Arial"/>
                <w:noProof/>
                <w:sz w:val="20"/>
                <w:szCs w:val="20"/>
                <w:lang w:val="en-US" w:eastAsia="en-US"/>
              </w:rPr>
              <w:t> </w:t>
            </w:r>
            <w:r>
              <w:rPr>
                <w:rFonts w:ascii="Arial Narrow" w:hAnsi="Arial Narrow" w:cs="Arial"/>
                <w:noProof/>
                <w:sz w:val="20"/>
                <w:szCs w:val="20"/>
                <w:lang w:val="en-US" w:eastAsia="en-US"/>
              </w:rPr>
              <w:t> </w:t>
            </w:r>
            <w:r>
              <w:rPr>
                <w:rFonts w:ascii="Arial Narrow" w:hAnsi="Arial Narrow" w:cs="Arial"/>
                <w:noProof/>
                <w:sz w:val="20"/>
                <w:szCs w:val="20"/>
                <w:lang w:val="en-US" w:eastAsia="en-US"/>
              </w:rPr>
              <w:t> </w:t>
            </w:r>
            <w:r>
              <w:rPr>
                <w:rFonts w:ascii="Arial Narrow" w:hAnsi="Arial Narrow" w:cs="Arial"/>
                <w:noProof/>
                <w:sz w:val="20"/>
                <w:szCs w:val="20"/>
                <w:lang w:val="en-US" w:eastAsia="en-US"/>
              </w:rPr>
              <w:t> </w:t>
            </w:r>
            <w:r>
              <w:rPr>
                <w:rFonts w:ascii="Arial Narrow" w:hAnsi="Arial Narrow" w:cs="Arial"/>
                <w:noProof/>
                <w:sz w:val="20"/>
                <w:szCs w:val="20"/>
                <w:lang w:val="en-US" w:eastAsia="en-US"/>
              </w:rPr>
              <w:t> </w:t>
            </w:r>
            <w:r>
              <w:rPr>
                <w:rFonts w:ascii="Arial Narrow" w:hAnsi="Arial Narrow" w:cs="Arial"/>
                <w:sz w:val="20"/>
                <w:szCs w:val="20"/>
                <w:lang w:val="en-US" w:eastAsia="en-US"/>
              </w:rPr>
              <w:fldChar w:fldCharType="end"/>
            </w:r>
          </w:p>
        </w:tc>
      </w:tr>
      <w:tr w:rsidR="007E396F" w:rsidRPr="00302F34" w14:paraId="74F25548" w14:textId="77777777" w:rsidTr="007E7E46">
        <w:tc>
          <w:tcPr>
            <w:tcW w:w="1951" w:type="dxa"/>
            <w:tcBorders>
              <w:top w:val="single" w:sz="4" w:space="0" w:color="BFBFBF"/>
              <w:bottom w:val="single" w:sz="4" w:space="0" w:color="BFBFBF"/>
              <w:right w:val="single" w:sz="4" w:space="0" w:color="BFBFBF"/>
            </w:tcBorders>
            <w:shd w:val="clear" w:color="auto" w:fill="auto"/>
          </w:tcPr>
          <w:p w14:paraId="319A3F66" w14:textId="77777777" w:rsidR="007E396F" w:rsidRPr="007E396F" w:rsidRDefault="007E396F" w:rsidP="007E7E46">
            <w:pPr>
              <w:suppressAutoHyphens w:val="0"/>
              <w:spacing w:before="40" w:after="40"/>
              <w:rPr>
                <w:rFonts w:ascii="Arial" w:hAnsi="Arial" w:cs="Arial"/>
                <w:bCs/>
                <w:sz w:val="20"/>
                <w:lang w:eastAsia="en-US"/>
              </w:rPr>
            </w:pPr>
            <w:r w:rsidRPr="007E396F">
              <w:rPr>
                <w:rFonts w:ascii="Arial" w:hAnsi="Arial" w:cs="Arial"/>
                <w:bCs/>
                <w:sz w:val="20"/>
                <w:lang w:eastAsia="en-US"/>
              </w:rPr>
              <w:t xml:space="preserve">Reason(s) for leaving </w:t>
            </w:r>
            <w:r w:rsidRPr="007E396F">
              <w:rPr>
                <w:rFonts w:ascii="Arial" w:hAnsi="Arial" w:cs="Arial"/>
                <w:bCs/>
                <w:sz w:val="16"/>
                <w:lang w:eastAsia="en-US"/>
              </w:rPr>
              <w:t xml:space="preserve">(if applicable) </w:t>
            </w:r>
          </w:p>
        </w:tc>
        <w:tc>
          <w:tcPr>
            <w:tcW w:w="7455" w:type="dxa"/>
            <w:tcBorders>
              <w:top w:val="single" w:sz="4" w:space="0" w:color="BFBFBF"/>
              <w:left w:val="single" w:sz="4" w:space="0" w:color="BFBFBF"/>
              <w:bottom w:val="single" w:sz="4" w:space="0" w:color="BFBFBF"/>
            </w:tcBorders>
            <w:shd w:val="clear" w:color="auto" w:fill="auto"/>
          </w:tcPr>
          <w:p w14:paraId="057F0513" w14:textId="77777777" w:rsidR="007E396F" w:rsidRPr="00356734" w:rsidRDefault="008A408C" w:rsidP="007E7E46">
            <w:pPr>
              <w:suppressAutoHyphens w:val="0"/>
              <w:spacing w:before="40" w:after="40"/>
              <w:rPr>
                <w:rFonts w:ascii="Arial Narrow" w:hAnsi="Arial Narrow" w:cs="Arial"/>
                <w:sz w:val="20"/>
                <w:szCs w:val="20"/>
                <w:lang w:val="en-US" w:eastAsia="en-US"/>
              </w:rPr>
            </w:pPr>
            <w:r>
              <w:rPr>
                <w:rFonts w:ascii="Arial Narrow" w:hAnsi="Arial Narrow" w:cs="Arial"/>
                <w:sz w:val="20"/>
                <w:szCs w:val="20"/>
                <w:lang w:val="en-US" w:eastAsia="en-US"/>
              </w:rPr>
              <w:fldChar w:fldCharType="begin">
                <w:ffData>
                  <w:name w:val=""/>
                  <w:enabled/>
                  <w:calcOnExit w:val="0"/>
                  <w:textInput/>
                </w:ffData>
              </w:fldChar>
            </w:r>
            <w:r>
              <w:rPr>
                <w:rFonts w:ascii="Arial Narrow" w:hAnsi="Arial Narrow" w:cs="Arial"/>
                <w:sz w:val="20"/>
                <w:szCs w:val="20"/>
                <w:lang w:val="en-US" w:eastAsia="en-US"/>
              </w:rPr>
              <w:instrText xml:space="preserve"> FORMTEXT </w:instrText>
            </w:r>
            <w:r>
              <w:rPr>
                <w:rFonts w:ascii="Arial Narrow" w:hAnsi="Arial Narrow" w:cs="Arial"/>
                <w:sz w:val="20"/>
                <w:szCs w:val="20"/>
                <w:lang w:val="en-US" w:eastAsia="en-US"/>
              </w:rPr>
            </w:r>
            <w:r>
              <w:rPr>
                <w:rFonts w:ascii="Arial Narrow" w:hAnsi="Arial Narrow" w:cs="Arial"/>
                <w:sz w:val="20"/>
                <w:szCs w:val="20"/>
                <w:lang w:val="en-US" w:eastAsia="en-US"/>
              </w:rPr>
              <w:fldChar w:fldCharType="separate"/>
            </w:r>
            <w:r>
              <w:rPr>
                <w:rFonts w:ascii="Arial Narrow" w:hAnsi="Arial Narrow" w:cs="Arial"/>
                <w:noProof/>
                <w:sz w:val="20"/>
                <w:szCs w:val="20"/>
                <w:lang w:val="en-US" w:eastAsia="en-US"/>
              </w:rPr>
              <w:t> </w:t>
            </w:r>
            <w:r>
              <w:rPr>
                <w:rFonts w:ascii="Arial Narrow" w:hAnsi="Arial Narrow" w:cs="Arial"/>
                <w:noProof/>
                <w:sz w:val="20"/>
                <w:szCs w:val="20"/>
                <w:lang w:val="en-US" w:eastAsia="en-US"/>
              </w:rPr>
              <w:t> </w:t>
            </w:r>
            <w:r>
              <w:rPr>
                <w:rFonts w:ascii="Arial Narrow" w:hAnsi="Arial Narrow" w:cs="Arial"/>
                <w:noProof/>
                <w:sz w:val="20"/>
                <w:szCs w:val="20"/>
                <w:lang w:val="en-US" w:eastAsia="en-US"/>
              </w:rPr>
              <w:t> </w:t>
            </w:r>
            <w:r>
              <w:rPr>
                <w:rFonts w:ascii="Arial Narrow" w:hAnsi="Arial Narrow" w:cs="Arial"/>
                <w:noProof/>
                <w:sz w:val="20"/>
                <w:szCs w:val="20"/>
                <w:lang w:val="en-US" w:eastAsia="en-US"/>
              </w:rPr>
              <w:t> </w:t>
            </w:r>
            <w:r>
              <w:rPr>
                <w:rFonts w:ascii="Arial Narrow" w:hAnsi="Arial Narrow" w:cs="Arial"/>
                <w:noProof/>
                <w:sz w:val="20"/>
                <w:szCs w:val="20"/>
                <w:lang w:val="en-US" w:eastAsia="en-US"/>
              </w:rPr>
              <w:t> </w:t>
            </w:r>
            <w:r>
              <w:rPr>
                <w:rFonts w:ascii="Arial Narrow" w:hAnsi="Arial Narrow" w:cs="Arial"/>
                <w:sz w:val="20"/>
                <w:szCs w:val="20"/>
                <w:lang w:val="en-US" w:eastAsia="en-US"/>
              </w:rPr>
              <w:fldChar w:fldCharType="end"/>
            </w:r>
          </w:p>
        </w:tc>
      </w:tr>
    </w:tbl>
    <w:p w14:paraId="0FBEB1E1" w14:textId="4E343359" w:rsidR="00AB59D3" w:rsidRPr="00A3275C" w:rsidRDefault="00AB59D3" w:rsidP="00AB59D3">
      <w:pPr>
        <w:pStyle w:val="Heading2"/>
        <w:shd w:val="clear" w:color="auto" w:fill="16511A"/>
        <w:suppressAutoHyphens w:val="0"/>
        <w:rPr>
          <w:rFonts w:ascii="Calibri" w:hAnsi="Calibri" w:cs="Arial"/>
          <w:color w:val="FFFFFF"/>
          <w:sz w:val="22"/>
          <w:lang w:val="en-GB" w:eastAsia="en-US"/>
        </w:rPr>
      </w:pPr>
      <w:r w:rsidRPr="004B3458">
        <w:rPr>
          <w:rFonts w:ascii="Calibri" w:hAnsi="Calibri" w:cs="Arial"/>
          <w:i w:val="0"/>
          <w:iCs w:val="0"/>
          <w:color w:val="FFFFFF"/>
          <w:sz w:val="22"/>
          <w:lang w:val="en-GB" w:eastAsia="en-US"/>
        </w:rPr>
        <w:t>Employment Information</w:t>
      </w:r>
      <w:r>
        <w:rPr>
          <w:rFonts w:ascii="Calibri" w:hAnsi="Calibri" w:cs="Arial"/>
          <w:i w:val="0"/>
          <w:color w:val="FFFFFF"/>
          <w:sz w:val="22"/>
          <w:lang w:val="en-US" w:eastAsia="en-US"/>
        </w:rPr>
        <w:t xml:space="preserve"> (</w:t>
      </w:r>
      <w:r w:rsidR="00B50126">
        <w:rPr>
          <w:rFonts w:ascii="Calibri" w:hAnsi="Calibri" w:cs="Arial"/>
          <w:i w:val="0"/>
          <w:color w:val="FFFFFF"/>
          <w:sz w:val="22"/>
          <w:lang w:val="en-US" w:eastAsia="en-US"/>
        </w:rPr>
        <w:t>Previous</w:t>
      </w:r>
      <w:r>
        <w:rPr>
          <w:rFonts w:ascii="Calibri" w:hAnsi="Calibri" w:cs="Arial"/>
          <w:i w:val="0"/>
          <w:color w:val="FFFFFF"/>
          <w:sz w:val="22"/>
          <w:lang w:val="en-US" w:eastAsia="en-US"/>
        </w:rPr>
        <w:t xml:space="preserve">) </w:t>
      </w:r>
    </w:p>
    <w:tbl>
      <w:tblPr>
        <w:tblW w:w="5000" w:type="pct"/>
        <w:tblBorders>
          <w:bottom w:val="single" w:sz="4" w:space="0" w:color="BFBFBF"/>
          <w:insideH w:val="single" w:sz="4" w:space="0" w:color="BFBFBF"/>
          <w:insideV w:val="single" w:sz="4" w:space="0" w:color="BFBFBF"/>
        </w:tblBorders>
        <w:tblLook w:val="01E0" w:firstRow="1" w:lastRow="1" w:firstColumn="1" w:lastColumn="1" w:noHBand="0" w:noVBand="0"/>
      </w:tblPr>
      <w:tblGrid>
        <w:gridCol w:w="1951"/>
        <w:gridCol w:w="7455"/>
      </w:tblGrid>
      <w:tr w:rsidR="00AB59D3" w:rsidRPr="00302F34" w14:paraId="734294C6" w14:textId="77777777" w:rsidTr="00A43714">
        <w:tc>
          <w:tcPr>
            <w:tcW w:w="1951" w:type="dxa"/>
            <w:tcBorders>
              <w:top w:val="single" w:sz="4" w:space="0" w:color="BFBFBF"/>
              <w:bottom w:val="single" w:sz="4" w:space="0" w:color="BFBFBF"/>
              <w:right w:val="single" w:sz="4" w:space="0" w:color="BFBFBF"/>
            </w:tcBorders>
            <w:shd w:val="clear" w:color="auto" w:fill="auto"/>
          </w:tcPr>
          <w:p w14:paraId="21BACEFF" w14:textId="22048129" w:rsidR="00AB59D3" w:rsidRPr="007E7E46" w:rsidRDefault="00AB59D3" w:rsidP="00A43714">
            <w:pPr>
              <w:suppressAutoHyphens w:val="0"/>
              <w:spacing w:before="40" w:after="40"/>
              <w:rPr>
                <w:rFonts w:ascii="Arial Narrow" w:hAnsi="Arial Narrow" w:cs="Arial"/>
                <w:b/>
                <w:bCs/>
                <w:sz w:val="14"/>
                <w:szCs w:val="14"/>
                <w:lang w:eastAsia="en-US"/>
              </w:rPr>
            </w:pPr>
            <w:r w:rsidRPr="007E7E46">
              <w:rPr>
                <w:rFonts w:ascii="Arial Narrow" w:hAnsi="Arial Narrow" w:cs="Lucida Grande"/>
                <w:color w:val="000000"/>
                <w:sz w:val="14"/>
                <w:szCs w:val="14"/>
              </w:rPr>
              <w:t>Please list</w:t>
            </w:r>
            <w:r w:rsidR="00A43714">
              <w:rPr>
                <w:rFonts w:ascii="Arial Narrow" w:hAnsi="Arial Narrow" w:cs="Lucida Grande"/>
                <w:color w:val="000000"/>
                <w:sz w:val="14"/>
                <w:szCs w:val="14"/>
              </w:rPr>
              <w:t xml:space="preserve"> up to </w:t>
            </w:r>
            <w:r w:rsidR="00B50126">
              <w:rPr>
                <w:rFonts w:ascii="Arial Narrow" w:hAnsi="Arial Narrow" w:cs="Lucida Grande"/>
                <w:color w:val="000000"/>
                <w:sz w:val="14"/>
                <w:szCs w:val="14"/>
              </w:rPr>
              <w:t>five</w:t>
            </w:r>
            <w:r w:rsidRPr="007E7E46">
              <w:rPr>
                <w:rFonts w:ascii="Arial Narrow" w:hAnsi="Arial Narrow" w:cs="Lucida Grande"/>
                <w:color w:val="000000"/>
                <w:sz w:val="14"/>
                <w:szCs w:val="14"/>
              </w:rPr>
              <w:t xml:space="preserve"> in chronological order, with your second most recent post first</w:t>
            </w:r>
            <w:r w:rsidR="00B50126">
              <w:rPr>
                <w:rFonts w:ascii="Arial Narrow" w:hAnsi="Arial Narrow" w:cs="Lucida Grande"/>
                <w:color w:val="000000"/>
                <w:sz w:val="14"/>
                <w:szCs w:val="14"/>
              </w:rPr>
              <w:t>.</w:t>
            </w:r>
            <w:r w:rsidRPr="007E7E46">
              <w:rPr>
                <w:rFonts w:ascii="Arial Narrow" w:hAnsi="Arial Narrow" w:cs="Lucida Grande"/>
                <w:color w:val="000000"/>
                <w:sz w:val="14"/>
                <w:szCs w:val="14"/>
              </w:rPr>
              <w:t xml:space="preserve"> </w:t>
            </w:r>
            <w:r w:rsidR="00B50126">
              <w:rPr>
                <w:rFonts w:ascii="Arial Narrow" w:hAnsi="Arial Narrow" w:cs="Lucida Grande"/>
                <w:color w:val="000000"/>
                <w:sz w:val="14"/>
                <w:szCs w:val="14"/>
              </w:rPr>
              <w:t>Please i</w:t>
            </w:r>
            <w:r w:rsidRPr="007E7E46">
              <w:rPr>
                <w:rFonts w:ascii="Arial Narrow" w:hAnsi="Arial Narrow" w:cs="Lucida Grande"/>
                <w:color w:val="000000"/>
                <w:sz w:val="14"/>
                <w:szCs w:val="14"/>
              </w:rPr>
              <w:t>nclud</w:t>
            </w:r>
            <w:r w:rsidR="00B50126">
              <w:rPr>
                <w:rFonts w:ascii="Arial Narrow" w:hAnsi="Arial Narrow" w:cs="Lucida Grande"/>
                <w:color w:val="000000"/>
                <w:sz w:val="14"/>
                <w:szCs w:val="14"/>
              </w:rPr>
              <w:t>e the</w:t>
            </w:r>
            <w:r w:rsidRPr="007E7E46">
              <w:rPr>
                <w:rFonts w:ascii="Arial Narrow" w:hAnsi="Arial Narrow" w:cs="Lucida Grande"/>
                <w:color w:val="000000"/>
                <w:sz w:val="14"/>
                <w:szCs w:val="14"/>
              </w:rPr>
              <w:t xml:space="preserve"> name and address o</w:t>
            </w:r>
            <w:r>
              <w:rPr>
                <w:rFonts w:ascii="Arial Narrow" w:hAnsi="Arial Narrow" w:cs="Lucida Grande"/>
                <w:color w:val="000000"/>
                <w:sz w:val="14"/>
                <w:szCs w:val="14"/>
              </w:rPr>
              <w:t xml:space="preserve">f </w:t>
            </w:r>
            <w:r w:rsidR="00B50126">
              <w:rPr>
                <w:rFonts w:ascii="Arial Narrow" w:hAnsi="Arial Narrow" w:cs="Lucida Grande"/>
                <w:color w:val="000000"/>
                <w:sz w:val="14"/>
                <w:szCs w:val="14"/>
              </w:rPr>
              <w:t xml:space="preserve">your </w:t>
            </w:r>
            <w:r>
              <w:rPr>
                <w:rFonts w:ascii="Arial Narrow" w:hAnsi="Arial Narrow" w:cs="Lucida Grande"/>
                <w:color w:val="000000"/>
                <w:sz w:val="14"/>
                <w:szCs w:val="14"/>
              </w:rPr>
              <w:t xml:space="preserve">employer, dates employed, </w:t>
            </w:r>
            <w:r w:rsidR="00B50126">
              <w:rPr>
                <w:rFonts w:ascii="Arial Narrow" w:hAnsi="Arial Narrow" w:cs="Lucida Grande"/>
                <w:color w:val="000000"/>
                <w:sz w:val="14"/>
                <w:szCs w:val="14"/>
              </w:rPr>
              <w:t xml:space="preserve">and details of your </w:t>
            </w:r>
            <w:r>
              <w:rPr>
                <w:rFonts w:ascii="Arial Narrow" w:hAnsi="Arial Narrow" w:cs="Lucida Grande"/>
                <w:color w:val="000000"/>
                <w:sz w:val="14"/>
                <w:szCs w:val="14"/>
              </w:rPr>
              <w:t>pos</w:t>
            </w:r>
            <w:r w:rsidRPr="007E7E46">
              <w:rPr>
                <w:rFonts w:ascii="Arial Narrow" w:hAnsi="Arial Narrow" w:cs="Lucida Grande"/>
                <w:color w:val="000000"/>
                <w:sz w:val="14"/>
                <w:szCs w:val="14"/>
              </w:rPr>
              <w:t>t</w:t>
            </w:r>
            <w:r w:rsidR="00774799">
              <w:rPr>
                <w:rFonts w:ascii="Arial Narrow" w:hAnsi="Arial Narrow" w:cs="Lucida Grande"/>
                <w:color w:val="000000"/>
                <w:sz w:val="14"/>
                <w:szCs w:val="14"/>
              </w:rPr>
              <w:t>.</w:t>
            </w:r>
          </w:p>
        </w:tc>
        <w:tc>
          <w:tcPr>
            <w:tcW w:w="7455" w:type="dxa"/>
            <w:tcBorders>
              <w:top w:val="single" w:sz="4" w:space="0" w:color="BFBFBF"/>
              <w:left w:val="single" w:sz="4" w:space="0" w:color="BFBFBF"/>
              <w:bottom w:val="single" w:sz="4" w:space="0" w:color="BFBFBF"/>
            </w:tcBorders>
            <w:shd w:val="clear" w:color="auto" w:fill="auto"/>
          </w:tcPr>
          <w:p w14:paraId="16A3C057" w14:textId="77777777" w:rsidR="00774799" w:rsidRPr="005D10EA" w:rsidRDefault="00774799" w:rsidP="005E7D10">
            <w:pPr>
              <w:pStyle w:val="ListParagraph"/>
              <w:widowControl w:val="0"/>
              <w:numPr>
                <w:ilvl w:val="0"/>
                <w:numId w:val="11"/>
              </w:numPr>
              <w:tabs>
                <w:tab w:val="left" w:pos="176"/>
                <w:tab w:val="left" w:pos="220"/>
              </w:tabs>
              <w:suppressAutoHyphens w:val="0"/>
              <w:autoSpaceDE w:val="0"/>
              <w:autoSpaceDN w:val="0"/>
              <w:adjustRightInd w:val="0"/>
              <w:ind w:hanging="686"/>
              <w:rPr>
                <w:rFonts w:ascii="Arial Narrow" w:hAnsi="Arial Narrow" w:cs="Arial"/>
                <w:sz w:val="18"/>
                <w:szCs w:val="18"/>
              </w:rPr>
            </w:pPr>
            <w:r w:rsidRPr="005D10EA">
              <w:rPr>
                <w:rFonts w:ascii="Arial Narrow" w:hAnsi="Arial Narrow" w:cs="Arial"/>
                <w:sz w:val="18"/>
                <w:szCs w:val="18"/>
                <w:lang w:val="en-US" w:eastAsia="en-US"/>
              </w:rPr>
              <w:fldChar w:fldCharType="begin">
                <w:ffData>
                  <w:name w:val=""/>
                  <w:enabled/>
                  <w:calcOnExit w:val="0"/>
                  <w:textInput/>
                </w:ffData>
              </w:fldChar>
            </w:r>
            <w:r w:rsidRPr="005D10EA">
              <w:rPr>
                <w:rFonts w:ascii="Arial Narrow" w:hAnsi="Arial Narrow" w:cs="Arial"/>
                <w:sz w:val="18"/>
                <w:szCs w:val="18"/>
                <w:lang w:val="en-US" w:eastAsia="en-US"/>
              </w:rPr>
              <w:instrText xml:space="preserve"> FORMTEXT </w:instrText>
            </w:r>
            <w:r w:rsidRPr="005D10EA">
              <w:rPr>
                <w:rFonts w:ascii="Arial Narrow" w:hAnsi="Arial Narrow" w:cs="Arial"/>
                <w:sz w:val="18"/>
                <w:szCs w:val="18"/>
                <w:lang w:val="en-US" w:eastAsia="en-US"/>
              </w:rPr>
            </w:r>
            <w:r w:rsidRPr="005D10EA">
              <w:rPr>
                <w:rFonts w:ascii="Arial Narrow" w:hAnsi="Arial Narrow" w:cs="Arial"/>
                <w:sz w:val="18"/>
                <w:szCs w:val="18"/>
                <w:lang w:val="en-US" w:eastAsia="en-US"/>
              </w:rPr>
              <w:fldChar w:fldCharType="separate"/>
            </w:r>
            <w:r w:rsidRPr="005D10EA">
              <w:rPr>
                <w:rFonts w:ascii="Arial Narrow" w:hAnsi="Arial Narrow"/>
                <w:noProof/>
                <w:sz w:val="18"/>
                <w:szCs w:val="18"/>
                <w:lang w:val="en-US" w:eastAsia="en-US"/>
              </w:rPr>
              <w:t> </w:t>
            </w:r>
            <w:r w:rsidRPr="005D10EA">
              <w:rPr>
                <w:rFonts w:ascii="Arial Narrow" w:hAnsi="Arial Narrow"/>
                <w:noProof/>
                <w:sz w:val="18"/>
                <w:szCs w:val="18"/>
                <w:lang w:val="en-US" w:eastAsia="en-US"/>
              </w:rPr>
              <w:t> </w:t>
            </w:r>
            <w:r w:rsidRPr="005D10EA">
              <w:rPr>
                <w:rFonts w:ascii="Arial Narrow" w:hAnsi="Arial Narrow"/>
                <w:noProof/>
                <w:sz w:val="18"/>
                <w:szCs w:val="18"/>
                <w:lang w:val="en-US" w:eastAsia="en-US"/>
              </w:rPr>
              <w:t> </w:t>
            </w:r>
            <w:r w:rsidRPr="005D10EA">
              <w:rPr>
                <w:rFonts w:ascii="Arial Narrow" w:hAnsi="Arial Narrow"/>
                <w:noProof/>
                <w:sz w:val="18"/>
                <w:szCs w:val="18"/>
                <w:lang w:val="en-US" w:eastAsia="en-US"/>
              </w:rPr>
              <w:t> </w:t>
            </w:r>
            <w:r w:rsidRPr="005D10EA">
              <w:rPr>
                <w:rFonts w:ascii="Arial Narrow" w:hAnsi="Arial Narrow"/>
                <w:noProof/>
                <w:sz w:val="18"/>
                <w:szCs w:val="18"/>
                <w:lang w:val="en-US" w:eastAsia="en-US"/>
              </w:rPr>
              <w:t> </w:t>
            </w:r>
            <w:r w:rsidRPr="005D10EA">
              <w:rPr>
                <w:rFonts w:ascii="Arial Narrow" w:hAnsi="Arial Narrow" w:cs="Arial"/>
                <w:sz w:val="18"/>
                <w:szCs w:val="18"/>
                <w:lang w:val="en-US" w:eastAsia="en-US"/>
              </w:rPr>
              <w:fldChar w:fldCharType="end"/>
            </w:r>
          </w:p>
          <w:p w14:paraId="231689D2" w14:textId="77777777" w:rsidR="00774799" w:rsidRDefault="00774799" w:rsidP="00A43714">
            <w:pPr>
              <w:widowControl w:val="0"/>
              <w:tabs>
                <w:tab w:val="left" w:pos="220"/>
                <w:tab w:val="left" w:pos="720"/>
              </w:tabs>
              <w:suppressAutoHyphens w:val="0"/>
              <w:autoSpaceDE w:val="0"/>
              <w:autoSpaceDN w:val="0"/>
              <w:adjustRightInd w:val="0"/>
              <w:rPr>
                <w:rFonts w:ascii="Arial Narrow" w:hAnsi="Arial Narrow" w:cs="Arial"/>
                <w:sz w:val="20"/>
                <w:szCs w:val="20"/>
              </w:rPr>
            </w:pPr>
          </w:p>
          <w:p w14:paraId="32B20A51" w14:textId="77777777" w:rsidR="00774799" w:rsidRPr="00356734" w:rsidRDefault="00774799" w:rsidP="00A43714">
            <w:pPr>
              <w:widowControl w:val="0"/>
              <w:tabs>
                <w:tab w:val="left" w:pos="220"/>
                <w:tab w:val="left" w:pos="720"/>
              </w:tabs>
              <w:suppressAutoHyphens w:val="0"/>
              <w:autoSpaceDE w:val="0"/>
              <w:autoSpaceDN w:val="0"/>
              <w:adjustRightInd w:val="0"/>
              <w:rPr>
                <w:rFonts w:ascii="Arial Narrow" w:hAnsi="Arial Narrow" w:cs="Arial"/>
                <w:sz w:val="20"/>
                <w:szCs w:val="20"/>
              </w:rPr>
            </w:pPr>
          </w:p>
        </w:tc>
      </w:tr>
    </w:tbl>
    <w:p w14:paraId="5C52577B" w14:textId="548794FE" w:rsidR="002E6590" w:rsidRDefault="002E6590">
      <w:pPr>
        <w:suppressAutoHyphens w:val="0"/>
        <w:rPr>
          <w:rFonts w:ascii="Calibri" w:hAnsi="Calibri" w:cs="Arial"/>
          <w:b/>
          <w:bCs/>
          <w:i/>
          <w:iCs/>
          <w:color w:val="FFFFFF"/>
          <w:sz w:val="22"/>
          <w:szCs w:val="28"/>
          <w:lang w:eastAsia="en-US"/>
        </w:rPr>
      </w:pPr>
    </w:p>
    <w:p w14:paraId="706BBB72" w14:textId="77777777" w:rsidR="002E6590" w:rsidRDefault="002E6590">
      <w:pPr>
        <w:suppressAutoHyphens w:val="0"/>
        <w:rPr>
          <w:rFonts w:ascii="Calibri" w:hAnsi="Calibri" w:cs="Arial"/>
          <w:b/>
          <w:bCs/>
          <w:i/>
          <w:iCs/>
          <w:color w:val="FFFFFF"/>
          <w:sz w:val="22"/>
          <w:szCs w:val="28"/>
          <w:lang w:eastAsia="en-US"/>
        </w:rPr>
      </w:pPr>
      <w:r>
        <w:rPr>
          <w:rFonts w:ascii="Calibri" w:hAnsi="Calibri" w:cs="Arial"/>
          <w:b/>
          <w:bCs/>
          <w:i/>
          <w:iCs/>
          <w:color w:val="FFFFFF"/>
          <w:sz w:val="22"/>
          <w:szCs w:val="28"/>
          <w:lang w:eastAsia="en-US"/>
        </w:rPr>
        <w:br w:type="page"/>
      </w:r>
    </w:p>
    <w:tbl>
      <w:tblPr>
        <w:tblW w:w="4955" w:type="pct"/>
        <w:tblBorders>
          <w:bottom w:val="single" w:sz="4" w:space="0" w:color="BFBFBF"/>
          <w:insideH w:val="single" w:sz="4" w:space="0" w:color="BFBFBF"/>
          <w:insideV w:val="single" w:sz="4" w:space="0" w:color="BFBFBF"/>
        </w:tblBorders>
        <w:tblLook w:val="01E0" w:firstRow="1" w:lastRow="1" w:firstColumn="1" w:lastColumn="1" w:noHBand="0" w:noVBand="0"/>
      </w:tblPr>
      <w:tblGrid>
        <w:gridCol w:w="1384"/>
        <w:gridCol w:w="3544"/>
        <w:gridCol w:w="1417"/>
        <w:gridCol w:w="2976"/>
      </w:tblGrid>
      <w:tr w:rsidR="00401BB6" w:rsidRPr="00302F34" w14:paraId="4A3D5B48" w14:textId="77777777" w:rsidTr="00401BB6">
        <w:trPr>
          <w:cantSplit/>
        </w:trPr>
        <w:tc>
          <w:tcPr>
            <w:tcW w:w="9321" w:type="dxa"/>
            <w:gridSpan w:val="4"/>
            <w:shd w:val="clear" w:color="auto" w:fill="auto"/>
            <w:vAlign w:val="center"/>
          </w:tcPr>
          <w:p w14:paraId="5DF2E4B8" w14:textId="77777777" w:rsidR="00401BB6" w:rsidRPr="004B3458" w:rsidRDefault="00401BB6" w:rsidP="00401BB6">
            <w:pPr>
              <w:pStyle w:val="Heading2"/>
              <w:shd w:val="clear" w:color="auto" w:fill="16511A"/>
              <w:suppressAutoHyphens w:val="0"/>
              <w:rPr>
                <w:rFonts w:ascii="Calibri" w:hAnsi="Calibri" w:cs="Arial"/>
                <w:i w:val="0"/>
                <w:iCs w:val="0"/>
                <w:color w:val="FFFFFF"/>
                <w:sz w:val="22"/>
                <w:lang w:val="en-GB" w:eastAsia="en-US"/>
              </w:rPr>
            </w:pPr>
            <w:r w:rsidRPr="004B3458">
              <w:rPr>
                <w:rFonts w:ascii="Calibri" w:hAnsi="Calibri" w:cs="Arial"/>
                <w:i w:val="0"/>
                <w:iCs w:val="0"/>
                <w:color w:val="FFFFFF"/>
                <w:sz w:val="22"/>
                <w:lang w:val="en-GB" w:eastAsia="en-US"/>
              </w:rPr>
              <w:lastRenderedPageBreak/>
              <w:t>References</w:t>
            </w:r>
          </w:p>
        </w:tc>
      </w:tr>
      <w:tr w:rsidR="00401BB6" w:rsidRPr="00302F34" w14:paraId="71E36075" w14:textId="77777777" w:rsidTr="00401BB6">
        <w:trPr>
          <w:cantSplit/>
        </w:trPr>
        <w:tc>
          <w:tcPr>
            <w:tcW w:w="9321" w:type="dxa"/>
            <w:gridSpan w:val="4"/>
            <w:shd w:val="clear" w:color="auto" w:fill="auto"/>
            <w:vAlign w:val="center"/>
          </w:tcPr>
          <w:p w14:paraId="2EE3BD56" w14:textId="62FF3EEB" w:rsidR="00401BB6" w:rsidRPr="00401BB6" w:rsidRDefault="00401BB6" w:rsidP="008A408C">
            <w:pPr>
              <w:shd w:val="clear" w:color="auto" w:fill="FF0000"/>
              <w:rPr>
                <w:rFonts w:ascii="Arial" w:hAnsi="Arial" w:cs="Arial"/>
                <w:color w:val="FFFFFF" w:themeColor="background1"/>
                <w:sz w:val="16"/>
                <w:szCs w:val="26"/>
              </w:rPr>
            </w:pPr>
            <w:r w:rsidRPr="002E6590">
              <w:rPr>
                <w:rFonts w:ascii="Arial" w:hAnsi="Arial" w:cs="Arial"/>
                <w:color w:val="FFFFFF" w:themeColor="background1"/>
                <w:sz w:val="16"/>
                <w:szCs w:val="26"/>
              </w:rPr>
              <w:t xml:space="preserve">Please consult </w:t>
            </w:r>
            <w:r w:rsidR="00B50126" w:rsidRPr="002E6590">
              <w:rPr>
                <w:rFonts w:ascii="Arial" w:hAnsi="Arial" w:cs="Arial"/>
                <w:color w:val="FFFFFF" w:themeColor="background1"/>
                <w:sz w:val="16"/>
                <w:szCs w:val="26"/>
              </w:rPr>
              <w:t xml:space="preserve">the Notes for Applicants relevant to the </w:t>
            </w:r>
            <w:r w:rsidR="00B50126">
              <w:rPr>
                <w:rFonts w:ascii="Arial" w:hAnsi="Arial" w:cs="Arial"/>
                <w:color w:val="FFFFFF" w:themeColor="background1"/>
                <w:sz w:val="16"/>
                <w:szCs w:val="26"/>
              </w:rPr>
              <w:t xml:space="preserve">opportunity </w:t>
            </w:r>
            <w:r w:rsidR="00B50126" w:rsidRPr="002E6590">
              <w:rPr>
                <w:rFonts w:ascii="Arial" w:hAnsi="Arial" w:cs="Arial"/>
                <w:color w:val="FFFFFF" w:themeColor="background1"/>
                <w:sz w:val="16"/>
                <w:szCs w:val="26"/>
              </w:rPr>
              <w:t>for which you are applying for guidance on whether on</w:t>
            </w:r>
            <w:r w:rsidRPr="002E6590">
              <w:rPr>
                <w:rFonts w:ascii="Arial" w:hAnsi="Arial" w:cs="Arial"/>
                <w:color w:val="FFFFFF" w:themeColor="background1"/>
                <w:sz w:val="16"/>
                <w:szCs w:val="26"/>
              </w:rPr>
              <w:t>e or two refere</w:t>
            </w:r>
            <w:r w:rsidR="00B50126">
              <w:rPr>
                <w:rFonts w:ascii="Arial" w:hAnsi="Arial" w:cs="Arial"/>
                <w:color w:val="FFFFFF" w:themeColor="background1"/>
                <w:sz w:val="16"/>
                <w:szCs w:val="26"/>
              </w:rPr>
              <w:t>nces</w:t>
            </w:r>
            <w:r w:rsidR="00B50126" w:rsidRPr="002E6590">
              <w:rPr>
                <w:rFonts w:ascii="Arial" w:hAnsi="Arial" w:cs="Arial"/>
                <w:color w:val="FFFFFF" w:themeColor="background1"/>
                <w:sz w:val="16"/>
                <w:szCs w:val="26"/>
              </w:rPr>
              <w:t xml:space="preserve"> are required</w:t>
            </w:r>
            <w:r w:rsidRPr="00B50126">
              <w:rPr>
                <w:rFonts w:ascii="Arial" w:hAnsi="Arial" w:cs="Arial"/>
                <w:color w:val="FFFFFF" w:themeColor="background1"/>
                <w:sz w:val="16"/>
                <w:szCs w:val="26"/>
              </w:rPr>
              <w:t>.</w:t>
            </w:r>
            <w:r w:rsidRPr="00AB59D3">
              <w:rPr>
                <w:rFonts w:ascii="Arial" w:hAnsi="Arial" w:cs="Arial"/>
                <w:color w:val="FFFFFF" w:themeColor="background1"/>
                <w:sz w:val="16"/>
                <w:szCs w:val="26"/>
              </w:rPr>
              <w:t xml:space="preserve"> Please </w:t>
            </w:r>
            <w:r>
              <w:rPr>
                <w:rFonts w:ascii="Arial" w:hAnsi="Arial" w:cs="Arial"/>
                <w:color w:val="FFFFFF" w:themeColor="background1"/>
                <w:sz w:val="16"/>
                <w:szCs w:val="26"/>
              </w:rPr>
              <w:t>fill in</w:t>
            </w:r>
            <w:r w:rsidRPr="00AB59D3">
              <w:rPr>
                <w:rFonts w:ascii="Arial" w:hAnsi="Arial" w:cs="Arial"/>
                <w:color w:val="FFFFFF" w:themeColor="background1"/>
                <w:sz w:val="16"/>
                <w:szCs w:val="26"/>
              </w:rPr>
              <w:t xml:space="preserve"> the contact details of your referee(s)</w:t>
            </w:r>
            <w:r>
              <w:rPr>
                <w:rFonts w:ascii="Arial" w:hAnsi="Arial" w:cs="Arial"/>
                <w:color w:val="FFFFFF" w:themeColor="background1"/>
                <w:sz w:val="16"/>
                <w:szCs w:val="26"/>
              </w:rPr>
              <w:t xml:space="preserve"> below</w:t>
            </w:r>
            <w:r w:rsidRPr="00AB59D3">
              <w:rPr>
                <w:rFonts w:ascii="Arial" w:hAnsi="Arial" w:cs="Arial"/>
                <w:color w:val="FFFFFF" w:themeColor="background1"/>
                <w:sz w:val="16"/>
                <w:szCs w:val="26"/>
              </w:rPr>
              <w:t xml:space="preserve">. </w:t>
            </w:r>
            <w:r>
              <w:rPr>
                <w:rFonts w:ascii="Arial" w:hAnsi="Arial" w:cs="Arial"/>
                <w:color w:val="FFFFFF" w:themeColor="background1"/>
                <w:sz w:val="16"/>
                <w:szCs w:val="26"/>
              </w:rPr>
              <w:t>N</w:t>
            </w:r>
            <w:r w:rsidRPr="00AB59D3">
              <w:rPr>
                <w:rFonts w:ascii="Arial" w:hAnsi="Arial" w:cs="Arial"/>
                <w:color w:val="FFFFFF" w:themeColor="background1"/>
                <w:sz w:val="16"/>
                <w:szCs w:val="26"/>
              </w:rPr>
              <w:t xml:space="preserve">ote that it is your responsibility </w:t>
            </w:r>
            <w:r w:rsidR="008A408C">
              <w:rPr>
                <w:rFonts w:ascii="Arial" w:hAnsi="Arial" w:cs="Arial"/>
                <w:color w:val="FFFFFF" w:themeColor="background1"/>
                <w:sz w:val="16"/>
                <w:szCs w:val="26"/>
              </w:rPr>
              <w:t xml:space="preserve">to notify your </w:t>
            </w:r>
            <w:r w:rsidRPr="00AB59D3">
              <w:rPr>
                <w:rFonts w:ascii="Arial" w:hAnsi="Arial" w:cs="Arial"/>
                <w:color w:val="FFFFFF" w:themeColor="background1"/>
                <w:sz w:val="16"/>
                <w:szCs w:val="26"/>
              </w:rPr>
              <w:t>referees and to ensure that they submit their references directly to the</w:t>
            </w:r>
            <w:r w:rsidR="00B50126">
              <w:rPr>
                <w:rFonts w:ascii="Arial" w:hAnsi="Arial" w:cs="Arial"/>
                <w:color w:val="FFFFFF" w:themeColor="background1"/>
                <w:sz w:val="16"/>
                <w:szCs w:val="26"/>
              </w:rPr>
              <w:t xml:space="preserve"> BIAA’s</w:t>
            </w:r>
            <w:r w:rsidRPr="00AB59D3">
              <w:rPr>
                <w:rFonts w:ascii="Arial" w:hAnsi="Arial" w:cs="Arial"/>
                <w:color w:val="FFFFFF" w:themeColor="background1"/>
                <w:sz w:val="16"/>
                <w:szCs w:val="26"/>
              </w:rPr>
              <w:t xml:space="preserve"> London office </w:t>
            </w:r>
            <w:r>
              <w:rPr>
                <w:rFonts w:ascii="Arial" w:hAnsi="Arial" w:cs="Arial"/>
                <w:color w:val="FFFFFF" w:themeColor="background1"/>
                <w:sz w:val="16"/>
                <w:szCs w:val="26"/>
              </w:rPr>
              <w:t xml:space="preserve">by </w:t>
            </w:r>
            <w:r w:rsidR="004B3458">
              <w:rPr>
                <w:rFonts w:ascii="Arial" w:hAnsi="Arial" w:cs="Arial"/>
                <w:color w:val="FFFFFF" w:themeColor="background1"/>
                <w:sz w:val="16"/>
                <w:szCs w:val="26"/>
              </w:rPr>
              <w:t>email to</w:t>
            </w:r>
            <w:r w:rsidR="004B3458" w:rsidRPr="00AB59D3">
              <w:rPr>
                <w:rFonts w:ascii="Arial" w:hAnsi="Arial" w:cs="Arial"/>
                <w:color w:val="FFFFFF" w:themeColor="background1"/>
                <w:sz w:val="16"/>
                <w:szCs w:val="26"/>
              </w:rPr>
              <w:t xml:space="preserve"> </w:t>
            </w:r>
            <w:hyperlink r:id="rId9" w:history="1">
              <w:r w:rsidR="004B3458" w:rsidRPr="00E07A6D">
                <w:rPr>
                  <w:rStyle w:val="Hyperlink"/>
                  <w:rFonts w:ascii="Arial" w:hAnsi="Arial" w:cs="Arial"/>
                  <w:sz w:val="16"/>
                  <w:szCs w:val="26"/>
                </w:rPr>
                <w:t>biaa@thebritishacademy.ac.uk</w:t>
              </w:r>
            </w:hyperlink>
            <w:r w:rsidR="004B3458">
              <w:rPr>
                <w:rFonts w:ascii="Arial" w:hAnsi="Arial" w:cs="Arial"/>
                <w:color w:val="FFFFFF" w:themeColor="background1"/>
                <w:sz w:val="16"/>
                <w:szCs w:val="26"/>
              </w:rPr>
              <w:t xml:space="preserve"> before the </w:t>
            </w:r>
            <w:r w:rsidR="004B3458" w:rsidRPr="00AB59D3">
              <w:rPr>
                <w:rFonts w:ascii="Arial" w:hAnsi="Arial" w:cs="Arial"/>
                <w:color w:val="FFFFFF" w:themeColor="background1"/>
                <w:sz w:val="16"/>
                <w:szCs w:val="26"/>
              </w:rPr>
              <w:t>deadline.</w:t>
            </w:r>
          </w:p>
        </w:tc>
      </w:tr>
      <w:tr w:rsidR="00DC4AC8" w:rsidRPr="00302F34" w14:paraId="507598AA" w14:textId="77777777" w:rsidTr="00401BB6">
        <w:trPr>
          <w:cantSplit/>
        </w:trPr>
        <w:tc>
          <w:tcPr>
            <w:tcW w:w="1384" w:type="dxa"/>
            <w:shd w:val="clear" w:color="auto" w:fill="auto"/>
            <w:vAlign w:val="center"/>
          </w:tcPr>
          <w:p w14:paraId="3AF86F00" w14:textId="77777777" w:rsidR="00DC4AC8" w:rsidRPr="00302F34" w:rsidRDefault="00DC4AC8" w:rsidP="00062FCF">
            <w:pPr>
              <w:suppressAutoHyphens w:val="0"/>
              <w:spacing w:before="40" w:after="40"/>
              <w:rPr>
                <w:rFonts w:ascii="Arial" w:hAnsi="Arial" w:cs="Arial"/>
                <w:sz w:val="20"/>
                <w:lang w:val="en-US" w:eastAsia="en-US"/>
              </w:rPr>
            </w:pPr>
            <w:r>
              <w:rPr>
                <w:rFonts w:ascii="Arial" w:hAnsi="Arial" w:cs="Arial"/>
                <w:b/>
                <w:bCs/>
                <w:sz w:val="20"/>
                <w:lang w:eastAsia="en-US"/>
              </w:rPr>
              <w:t>Referee 1</w:t>
            </w:r>
          </w:p>
        </w:tc>
        <w:tc>
          <w:tcPr>
            <w:tcW w:w="3544" w:type="dxa"/>
            <w:shd w:val="clear" w:color="auto" w:fill="auto"/>
            <w:vAlign w:val="center"/>
          </w:tcPr>
          <w:p w14:paraId="67C72EA3" w14:textId="77777777" w:rsidR="00DC4AC8" w:rsidRPr="00302F34" w:rsidRDefault="00DC4AC8" w:rsidP="00062FCF">
            <w:pPr>
              <w:suppressAutoHyphens w:val="0"/>
              <w:spacing w:before="40" w:after="40"/>
              <w:rPr>
                <w:rFonts w:ascii="Arial" w:hAnsi="Arial" w:cs="Arial"/>
                <w:sz w:val="20"/>
                <w:lang w:val="en-US" w:eastAsia="en-US"/>
              </w:rPr>
            </w:pPr>
          </w:p>
        </w:tc>
        <w:tc>
          <w:tcPr>
            <w:tcW w:w="1417" w:type="dxa"/>
          </w:tcPr>
          <w:p w14:paraId="5F5502AC" w14:textId="77777777" w:rsidR="00DC4AC8" w:rsidRPr="00302F34" w:rsidRDefault="00DC4AC8" w:rsidP="00DC4AC8">
            <w:pPr>
              <w:suppressAutoHyphens w:val="0"/>
              <w:spacing w:before="40" w:after="40"/>
              <w:rPr>
                <w:rFonts w:ascii="Arial" w:hAnsi="Arial" w:cs="Arial"/>
                <w:sz w:val="20"/>
                <w:lang w:val="en-US" w:eastAsia="en-US"/>
              </w:rPr>
            </w:pPr>
            <w:r>
              <w:rPr>
                <w:rFonts w:ascii="Arial" w:hAnsi="Arial" w:cs="Arial"/>
                <w:b/>
                <w:bCs/>
                <w:sz w:val="20"/>
                <w:lang w:eastAsia="en-US"/>
              </w:rPr>
              <w:t>Referee 2</w:t>
            </w:r>
          </w:p>
        </w:tc>
        <w:tc>
          <w:tcPr>
            <w:tcW w:w="2976" w:type="dxa"/>
          </w:tcPr>
          <w:p w14:paraId="5B546A0F" w14:textId="77777777" w:rsidR="00DC4AC8" w:rsidRPr="00302F34" w:rsidRDefault="00DC4AC8" w:rsidP="00062FCF">
            <w:pPr>
              <w:suppressAutoHyphens w:val="0"/>
              <w:spacing w:before="40" w:after="40"/>
              <w:rPr>
                <w:rFonts w:ascii="Arial" w:hAnsi="Arial" w:cs="Arial"/>
                <w:sz w:val="20"/>
                <w:lang w:val="en-US" w:eastAsia="en-US"/>
              </w:rPr>
            </w:pPr>
          </w:p>
        </w:tc>
      </w:tr>
      <w:tr w:rsidR="00DC4AC8" w:rsidRPr="00302F34" w14:paraId="2897EACA" w14:textId="77777777" w:rsidTr="00401BB6">
        <w:trPr>
          <w:cantSplit/>
        </w:trPr>
        <w:tc>
          <w:tcPr>
            <w:tcW w:w="1384" w:type="dxa"/>
            <w:shd w:val="clear" w:color="auto" w:fill="auto"/>
          </w:tcPr>
          <w:p w14:paraId="4A6E9C15" w14:textId="77777777" w:rsidR="00DC4AC8" w:rsidRPr="00DC4AC8" w:rsidRDefault="00DC4AC8" w:rsidP="007E7E46">
            <w:pPr>
              <w:suppressAutoHyphens w:val="0"/>
              <w:spacing w:before="40" w:after="40"/>
              <w:rPr>
                <w:rFonts w:ascii="Arial" w:hAnsi="Arial" w:cs="Arial"/>
                <w:bCs/>
                <w:sz w:val="18"/>
                <w:lang w:eastAsia="en-US"/>
              </w:rPr>
            </w:pPr>
            <w:r w:rsidRPr="00DC4AC8">
              <w:rPr>
                <w:rFonts w:ascii="Arial" w:hAnsi="Arial" w:cs="Arial"/>
                <w:bCs/>
                <w:sz w:val="18"/>
                <w:lang w:eastAsia="en-US"/>
              </w:rPr>
              <w:t>Title, name and surname</w:t>
            </w:r>
          </w:p>
        </w:tc>
        <w:tc>
          <w:tcPr>
            <w:tcW w:w="3544" w:type="dxa"/>
            <w:shd w:val="clear" w:color="auto" w:fill="auto"/>
          </w:tcPr>
          <w:p w14:paraId="1066A1CE" w14:textId="77777777" w:rsidR="00DC4AC8" w:rsidRPr="00356734" w:rsidRDefault="00DC4AC8" w:rsidP="007E7E46">
            <w:pPr>
              <w:suppressAutoHyphens w:val="0"/>
              <w:spacing w:before="40" w:after="40"/>
              <w:rPr>
                <w:rFonts w:ascii="Arial Narrow" w:hAnsi="Arial Narrow" w:cs="Arial"/>
                <w:sz w:val="20"/>
                <w:szCs w:val="20"/>
                <w:lang w:val="en-US" w:eastAsia="en-US"/>
              </w:rPr>
            </w:pPr>
            <w:r w:rsidRPr="00356734">
              <w:rPr>
                <w:rFonts w:ascii="Arial Narrow" w:hAnsi="Arial Narrow" w:cs="Arial"/>
                <w:sz w:val="20"/>
                <w:szCs w:val="20"/>
                <w:lang w:val="en-US" w:eastAsia="en-US"/>
              </w:rPr>
              <w:fldChar w:fldCharType="begin">
                <w:ffData>
                  <w:name w:val=""/>
                  <w:enabled/>
                  <w:calcOnExit w:val="0"/>
                  <w:textInput/>
                </w:ffData>
              </w:fldChar>
            </w:r>
            <w:r w:rsidRPr="00356734">
              <w:rPr>
                <w:rFonts w:ascii="Arial Narrow" w:hAnsi="Arial Narrow" w:cs="Arial"/>
                <w:sz w:val="20"/>
                <w:szCs w:val="20"/>
                <w:lang w:val="en-US" w:eastAsia="en-US"/>
              </w:rPr>
              <w:instrText xml:space="preserve"> FORMTEXT </w:instrText>
            </w:r>
            <w:r w:rsidRPr="00356734">
              <w:rPr>
                <w:rFonts w:ascii="Arial Narrow" w:hAnsi="Arial Narrow" w:cs="Arial"/>
                <w:sz w:val="20"/>
                <w:szCs w:val="20"/>
                <w:lang w:val="en-US" w:eastAsia="en-US"/>
              </w:rPr>
            </w:r>
            <w:r w:rsidRPr="00356734">
              <w:rPr>
                <w:rFonts w:ascii="Arial Narrow" w:hAnsi="Arial Narrow" w:cs="Arial"/>
                <w:sz w:val="20"/>
                <w:szCs w:val="20"/>
                <w:lang w:val="en-US" w:eastAsia="en-US"/>
              </w:rPr>
              <w:fldChar w:fldCharType="separate"/>
            </w:r>
            <w:r w:rsidRPr="00356734">
              <w:rPr>
                <w:rFonts w:ascii="Arial Narrow" w:hAnsi="Arial Narrow" w:cs="Arial"/>
                <w:noProof/>
                <w:sz w:val="20"/>
                <w:szCs w:val="20"/>
                <w:lang w:val="en-US" w:eastAsia="en-US"/>
              </w:rPr>
              <w:t> </w:t>
            </w:r>
            <w:r w:rsidRPr="00356734">
              <w:rPr>
                <w:rFonts w:ascii="Arial Narrow" w:hAnsi="Arial Narrow" w:cs="Arial"/>
                <w:noProof/>
                <w:sz w:val="20"/>
                <w:szCs w:val="20"/>
                <w:lang w:val="en-US" w:eastAsia="en-US"/>
              </w:rPr>
              <w:t> </w:t>
            </w:r>
            <w:r w:rsidRPr="00356734">
              <w:rPr>
                <w:rFonts w:ascii="Arial Narrow" w:hAnsi="Arial Narrow" w:cs="Arial"/>
                <w:noProof/>
                <w:sz w:val="20"/>
                <w:szCs w:val="20"/>
                <w:lang w:val="en-US" w:eastAsia="en-US"/>
              </w:rPr>
              <w:t> </w:t>
            </w:r>
            <w:r w:rsidRPr="00356734">
              <w:rPr>
                <w:rFonts w:ascii="Arial Narrow" w:hAnsi="Arial Narrow" w:cs="Arial"/>
                <w:noProof/>
                <w:sz w:val="20"/>
                <w:szCs w:val="20"/>
                <w:lang w:val="en-US" w:eastAsia="en-US"/>
              </w:rPr>
              <w:t> </w:t>
            </w:r>
            <w:r w:rsidRPr="00356734">
              <w:rPr>
                <w:rFonts w:ascii="Arial Narrow" w:hAnsi="Arial Narrow" w:cs="Arial"/>
                <w:noProof/>
                <w:sz w:val="20"/>
                <w:szCs w:val="20"/>
                <w:lang w:val="en-US" w:eastAsia="en-US"/>
              </w:rPr>
              <w:t> </w:t>
            </w:r>
            <w:r w:rsidRPr="00356734">
              <w:rPr>
                <w:rFonts w:ascii="Arial Narrow" w:hAnsi="Arial Narrow" w:cs="Arial"/>
                <w:sz w:val="20"/>
                <w:szCs w:val="20"/>
                <w:lang w:val="en-US" w:eastAsia="en-US"/>
              </w:rPr>
              <w:fldChar w:fldCharType="end"/>
            </w:r>
          </w:p>
        </w:tc>
        <w:tc>
          <w:tcPr>
            <w:tcW w:w="1417" w:type="dxa"/>
          </w:tcPr>
          <w:p w14:paraId="4C5A1CF3" w14:textId="77777777" w:rsidR="00DC4AC8" w:rsidRDefault="00DC4AC8" w:rsidP="007E7E46">
            <w:pPr>
              <w:suppressAutoHyphens w:val="0"/>
              <w:spacing w:before="40" w:after="40"/>
              <w:rPr>
                <w:rFonts w:ascii="Arial" w:hAnsi="Arial" w:cs="Arial"/>
                <w:sz w:val="20"/>
                <w:lang w:val="en-US" w:eastAsia="en-US"/>
              </w:rPr>
            </w:pPr>
            <w:r w:rsidRPr="00DC4AC8">
              <w:rPr>
                <w:rFonts w:ascii="Arial" w:hAnsi="Arial" w:cs="Arial"/>
                <w:bCs/>
                <w:sz w:val="18"/>
                <w:lang w:eastAsia="en-US"/>
              </w:rPr>
              <w:t>Title, name and surname</w:t>
            </w:r>
          </w:p>
        </w:tc>
        <w:tc>
          <w:tcPr>
            <w:tcW w:w="2976" w:type="dxa"/>
          </w:tcPr>
          <w:p w14:paraId="38156A33" w14:textId="77777777" w:rsidR="00DC4AC8" w:rsidRPr="00356734" w:rsidRDefault="00DC4AC8" w:rsidP="007E7E46">
            <w:pPr>
              <w:suppressAutoHyphens w:val="0"/>
              <w:spacing w:before="40" w:after="40"/>
              <w:rPr>
                <w:rFonts w:ascii="Arial Narrow" w:hAnsi="Arial Narrow" w:cs="Arial"/>
                <w:sz w:val="20"/>
                <w:szCs w:val="20"/>
                <w:lang w:val="en-US" w:eastAsia="en-US"/>
              </w:rPr>
            </w:pPr>
            <w:r w:rsidRPr="00356734">
              <w:rPr>
                <w:rFonts w:ascii="Arial Narrow" w:hAnsi="Arial Narrow" w:cs="Arial"/>
                <w:sz w:val="20"/>
                <w:szCs w:val="20"/>
                <w:lang w:val="en-US" w:eastAsia="en-US"/>
              </w:rPr>
              <w:fldChar w:fldCharType="begin">
                <w:ffData>
                  <w:name w:val=""/>
                  <w:enabled/>
                  <w:calcOnExit w:val="0"/>
                  <w:textInput/>
                </w:ffData>
              </w:fldChar>
            </w:r>
            <w:r w:rsidRPr="00356734">
              <w:rPr>
                <w:rFonts w:ascii="Arial Narrow" w:hAnsi="Arial Narrow" w:cs="Arial"/>
                <w:sz w:val="20"/>
                <w:szCs w:val="20"/>
                <w:lang w:val="en-US" w:eastAsia="en-US"/>
              </w:rPr>
              <w:instrText xml:space="preserve"> FORMTEXT </w:instrText>
            </w:r>
            <w:r w:rsidRPr="00356734">
              <w:rPr>
                <w:rFonts w:ascii="Arial Narrow" w:hAnsi="Arial Narrow" w:cs="Arial"/>
                <w:sz w:val="20"/>
                <w:szCs w:val="20"/>
                <w:lang w:val="en-US" w:eastAsia="en-US"/>
              </w:rPr>
            </w:r>
            <w:r w:rsidRPr="00356734">
              <w:rPr>
                <w:rFonts w:ascii="Arial Narrow" w:hAnsi="Arial Narrow" w:cs="Arial"/>
                <w:sz w:val="20"/>
                <w:szCs w:val="20"/>
                <w:lang w:val="en-US" w:eastAsia="en-US"/>
              </w:rPr>
              <w:fldChar w:fldCharType="separate"/>
            </w:r>
            <w:r w:rsidRPr="00356734">
              <w:rPr>
                <w:rFonts w:ascii="Arial Narrow" w:hAnsi="Arial Narrow" w:cs="Arial"/>
                <w:noProof/>
                <w:sz w:val="20"/>
                <w:szCs w:val="20"/>
                <w:lang w:val="en-US" w:eastAsia="en-US"/>
              </w:rPr>
              <w:t> </w:t>
            </w:r>
            <w:r w:rsidRPr="00356734">
              <w:rPr>
                <w:rFonts w:ascii="Arial Narrow" w:hAnsi="Arial Narrow" w:cs="Arial"/>
                <w:noProof/>
                <w:sz w:val="20"/>
                <w:szCs w:val="20"/>
                <w:lang w:val="en-US" w:eastAsia="en-US"/>
              </w:rPr>
              <w:t> </w:t>
            </w:r>
            <w:r w:rsidRPr="00356734">
              <w:rPr>
                <w:rFonts w:ascii="Arial Narrow" w:hAnsi="Arial Narrow" w:cs="Arial"/>
                <w:noProof/>
                <w:sz w:val="20"/>
                <w:szCs w:val="20"/>
                <w:lang w:val="en-US" w:eastAsia="en-US"/>
              </w:rPr>
              <w:t> </w:t>
            </w:r>
            <w:r w:rsidRPr="00356734">
              <w:rPr>
                <w:rFonts w:ascii="Arial Narrow" w:hAnsi="Arial Narrow" w:cs="Arial"/>
                <w:noProof/>
                <w:sz w:val="20"/>
                <w:szCs w:val="20"/>
                <w:lang w:val="en-US" w:eastAsia="en-US"/>
              </w:rPr>
              <w:t> </w:t>
            </w:r>
            <w:r w:rsidRPr="00356734">
              <w:rPr>
                <w:rFonts w:ascii="Arial Narrow" w:hAnsi="Arial Narrow" w:cs="Arial"/>
                <w:noProof/>
                <w:sz w:val="20"/>
                <w:szCs w:val="20"/>
                <w:lang w:val="en-US" w:eastAsia="en-US"/>
              </w:rPr>
              <w:t> </w:t>
            </w:r>
            <w:r w:rsidRPr="00356734">
              <w:rPr>
                <w:rFonts w:ascii="Arial Narrow" w:hAnsi="Arial Narrow" w:cs="Arial"/>
                <w:sz w:val="20"/>
                <w:szCs w:val="20"/>
                <w:lang w:val="en-US" w:eastAsia="en-US"/>
              </w:rPr>
              <w:fldChar w:fldCharType="end"/>
            </w:r>
          </w:p>
        </w:tc>
      </w:tr>
      <w:tr w:rsidR="00DC4AC8" w:rsidRPr="00302F34" w14:paraId="3D320EF9" w14:textId="77777777" w:rsidTr="00401BB6">
        <w:trPr>
          <w:cantSplit/>
        </w:trPr>
        <w:tc>
          <w:tcPr>
            <w:tcW w:w="1384" w:type="dxa"/>
            <w:shd w:val="clear" w:color="auto" w:fill="auto"/>
          </w:tcPr>
          <w:p w14:paraId="67170D10" w14:textId="77777777" w:rsidR="00DC4AC8" w:rsidRPr="00DC4AC8" w:rsidRDefault="00DC4AC8" w:rsidP="007E7E46">
            <w:pPr>
              <w:suppressAutoHyphens w:val="0"/>
              <w:spacing w:before="40" w:after="40"/>
              <w:rPr>
                <w:rFonts w:ascii="Arial" w:hAnsi="Arial" w:cs="Arial"/>
                <w:sz w:val="18"/>
                <w:lang w:val="en-US" w:eastAsia="en-US"/>
              </w:rPr>
            </w:pPr>
            <w:r w:rsidRPr="00DC4AC8">
              <w:rPr>
                <w:rFonts w:ascii="Arial" w:hAnsi="Arial" w:cs="Arial"/>
                <w:bCs/>
                <w:sz w:val="18"/>
                <w:lang w:eastAsia="en-US"/>
              </w:rPr>
              <w:t>Institution and department</w:t>
            </w:r>
          </w:p>
        </w:tc>
        <w:tc>
          <w:tcPr>
            <w:tcW w:w="3544" w:type="dxa"/>
            <w:shd w:val="clear" w:color="auto" w:fill="auto"/>
          </w:tcPr>
          <w:p w14:paraId="7A5D1C2A" w14:textId="77777777" w:rsidR="00DC4AC8" w:rsidRPr="00356734" w:rsidRDefault="00DC4AC8" w:rsidP="007E7E46">
            <w:pPr>
              <w:suppressAutoHyphens w:val="0"/>
              <w:spacing w:before="40" w:after="40"/>
              <w:rPr>
                <w:rFonts w:ascii="Arial Narrow" w:hAnsi="Arial Narrow" w:cs="Arial"/>
                <w:sz w:val="20"/>
                <w:szCs w:val="20"/>
                <w:lang w:val="en-US" w:eastAsia="en-US"/>
              </w:rPr>
            </w:pPr>
            <w:r w:rsidRPr="00356734">
              <w:rPr>
                <w:rFonts w:ascii="Arial Narrow" w:hAnsi="Arial Narrow" w:cs="Arial"/>
                <w:sz w:val="20"/>
                <w:szCs w:val="20"/>
                <w:lang w:val="en-US" w:eastAsia="en-US"/>
              </w:rPr>
              <w:fldChar w:fldCharType="begin">
                <w:ffData>
                  <w:name w:val=""/>
                  <w:enabled/>
                  <w:calcOnExit w:val="0"/>
                  <w:textInput/>
                </w:ffData>
              </w:fldChar>
            </w:r>
            <w:r w:rsidRPr="00356734">
              <w:rPr>
                <w:rFonts w:ascii="Arial Narrow" w:hAnsi="Arial Narrow" w:cs="Arial"/>
                <w:sz w:val="20"/>
                <w:szCs w:val="20"/>
                <w:lang w:val="en-US" w:eastAsia="en-US"/>
              </w:rPr>
              <w:instrText xml:space="preserve"> FORMTEXT </w:instrText>
            </w:r>
            <w:r w:rsidRPr="00356734">
              <w:rPr>
                <w:rFonts w:ascii="Arial Narrow" w:hAnsi="Arial Narrow" w:cs="Arial"/>
                <w:sz w:val="20"/>
                <w:szCs w:val="20"/>
                <w:lang w:val="en-US" w:eastAsia="en-US"/>
              </w:rPr>
            </w:r>
            <w:r w:rsidRPr="00356734">
              <w:rPr>
                <w:rFonts w:ascii="Arial Narrow" w:hAnsi="Arial Narrow" w:cs="Arial"/>
                <w:sz w:val="20"/>
                <w:szCs w:val="20"/>
                <w:lang w:val="en-US" w:eastAsia="en-US"/>
              </w:rPr>
              <w:fldChar w:fldCharType="separate"/>
            </w:r>
            <w:r w:rsidRPr="00356734">
              <w:rPr>
                <w:rFonts w:ascii="Arial Narrow" w:hAnsi="Arial Narrow" w:cs="Arial"/>
                <w:noProof/>
                <w:sz w:val="20"/>
                <w:szCs w:val="20"/>
                <w:lang w:val="en-US" w:eastAsia="en-US"/>
              </w:rPr>
              <w:t> </w:t>
            </w:r>
            <w:r w:rsidRPr="00356734">
              <w:rPr>
                <w:rFonts w:ascii="Arial Narrow" w:hAnsi="Arial Narrow" w:cs="Arial"/>
                <w:noProof/>
                <w:sz w:val="20"/>
                <w:szCs w:val="20"/>
                <w:lang w:val="en-US" w:eastAsia="en-US"/>
              </w:rPr>
              <w:t> </w:t>
            </w:r>
            <w:r w:rsidRPr="00356734">
              <w:rPr>
                <w:rFonts w:ascii="Arial Narrow" w:hAnsi="Arial Narrow" w:cs="Arial"/>
                <w:noProof/>
                <w:sz w:val="20"/>
                <w:szCs w:val="20"/>
                <w:lang w:val="en-US" w:eastAsia="en-US"/>
              </w:rPr>
              <w:t> </w:t>
            </w:r>
            <w:r w:rsidRPr="00356734">
              <w:rPr>
                <w:rFonts w:ascii="Arial Narrow" w:hAnsi="Arial Narrow" w:cs="Arial"/>
                <w:noProof/>
                <w:sz w:val="20"/>
                <w:szCs w:val="20"/>
                <w:lang w:val="en-US" w:eastAsia="en-US"/>
              </w:rPr>
              <w:t> </w:t>
            </w:r>
            <w:r w:rsidRPr="00356734">
              <w:rPr>
                <w:rFonts w:ascii="Arial Narrow" w:hAnsi="Arial Narrow" w:cs="Arial"/>
                <w:noProof/>
                <w:sz w:val="20"/>
                <w:szCs w:val="20"/>
                <w:lang w:val="en-US" w:eastAsia="en-US"/>
              </w:rPr>
              <w:t> </w:t>
            </w:r>
            <w:r w:rsidRPr="00356734">
              <w:rPr>
                <w:rFonts w:ascii="Arial Narrow" w:hAnsi="Arial Narrow" w:cs="Arial"/>
                <w:sz w:val="20"/>
                <w:szCs w:val="20"/>
                <w:lang w:val="en-US" w:eastAsia="en-US"/>
              </w:rPr>
              <w:fldChar w:fldCharType="end"/>
            </w:r>
          </w:p>
        </w:tc>
        <w:tc>
          <w:tcPr>
            <w:tcW w:w="1417" w:type="dxa"/>
          </w:tcPr>
          <w:p w14:paraId="610E730A" w14:textId="77777777" w:rsidR="00DC4AC8" w:rsidRDefault="00DC4AC8" w:rsidP="007E7E46">
            <w:pPr>
              <w:suppressAutoHyphens w:val="0"/>
              <w:spacing w:before="40" w:after="40"/>
              <w:rPr>
                <w:rFonts w:ascii="Arial" w:hAnsi="Arial" w:cs="Arial"/>
                <w:sz w:val="20"/>
                <w:lang w:val="en-US" w:eastAsia="en-US"/>
              </w:rPr>
            </w:pPr>
            <w:r w:rsidRPr="00DC4AC8">
              <w:rPr>
                <w:rFonts w:ascii="Arial" w:hAnsi="Arial" w:cs="Arial"/>
                <w:bCs/>
                <w:sz w:val="18"/>
                <w:lang w:eastAsia="en-US"/>
              </w:rPr>
              <w:t>Institution and department</w:t>
            </w:r>
          </w:p>
        </w:tc>
        <w:tc>
          <w:tcPr>
            <w:tcW w:w="2976" w:type="dxa"/>
          </w:tcPr>
          <w:p w14:paraId="0260232C" w14:textId="77777777" w:rsidR="00DC4AC8" w:rsidRPr="00356734" w:rsidRDefault="00DC4AC8" w:rsidP="007E7E46">
            <w:pPr>
              <w:suppressAutoHyphens w:val="0"/>
              <w:spacing w:before="40" w:after="40"/>
              <w:rPr>
                <w:rFonts w:ascii="Arial Narrow" w:hAnsi="Arial Narrow" w:cs="Arial"/>
                <w:sz w:val="20"/>
                <w:szCs w:val="20"/>
                <w:lang w:val="en-US" w:eastAsia="en-US"/>
              </w:rPr>
            </w:pPr>
            <w:r w:rsidRPr="00356734">
              <w:rPr>
                <w:rFonts w:ascii="Arial Narrow" w:hAnsi="Arial Narrow" w:cs="Arial"/>
                <w:sz w:val="20"/>
                <w:szCs w:val="20"/>
                <w:lang w:val="en-US" w:eastAsia="en-US"/>
              </w:rPr>
              <w:fldChar w:fldCharType="begin">
                <w:ffData>
                  <w:name w:val=""/>
                  <w:enabled/>
                  <w:calcOnExit w:val="0"/>
                  <w:textInput/>
                </w:ffData>
              </w:fldChar>
            </w:r>
            <w:r w:rsidRPr="00356734">
              <w:rPr>
                <w:rFonts w:ascii="Arial Narrow" w:hAnsi="Arial Narrow" w:cs="Arial"/>
                <w:sz w:val="20"/>
                <w:szCs w:val="20"/>
                <w:lang w:val="en-US" w:eastAsia="en-US"/>
              </w:rPr>
              <w:instrText xml:space="preserve"> FORMTEXT </w:instrText>
            </w:r>
            <w:r w:rsidRPr="00356734">
              <w:rPr>
                <w:rFonts w:ascii="Arial Narrow" w:hAnsi="Arial Narrow" w:cs="Arial"/>
                <w:sz w:val="20"/>
                <w:szCs w:val="20"/>
                <w:lang w:val="en-US" w:eastAsia="en-US"/>
              </w:rPr>
            </w:r>
            <w:r w:rsidRPr="00356734">
              <w:rPr>
                <w:rFonts w:ascii="Arial Narrow" w:hAnsi="Arial Narrow" w:cs="Arial"/>
                <w:sz w:val="20"/>
                <w:szCs w:val="20"/>
                <w:lang w:val="en-US" w:eastAsia="en-US"/>
              </w:rPr>
              <w:fldChar w:fldCharType="separate"/>
            </w:r>
            <w:r w:rsidRPr="00356734">
              <w:rPr>
                <w:rFonts w:ascii="Arial Narrow" w:hAnsi="Arial Narrow" w:cs="Arial"/>
                <w:noProof/>
                <w:sz w:val="20"/>
                <w:szCs w:val="20"/>
                <w:lang w:val="en-US" w:eastAsia="en-US"/>
              </w:rPr>
              <w:t> </w:t>
            </w:r>
            <w:r w:rsidRPr="00356734">
              <w:rPr>
                <w:rFonts w:ascii="Arial Narrow" w:hAnsi="Arial Narrow" w:cs="Arial"/>
                <w:noProof/>
                <w:sz w:val="20"/>
                <w:szCs w:val="20"/>
                <w:lang w:val="en-US" w:eastAsia="en-US"/>
              </w:rPr>
              <w:t> </w:t>
            </w:r>
            <w:r w:rsidRPr="00356734">
              <w:rPr>
                <w:rFonts w:ascii="Arial Narrow" w:hAnsi="Arial Narrow" w:cs="Arial"/>
                <w:noProof/>
                <w:sz w:val="20"/>
                <w:szCs w:val="20"/>
                <w:lang w:val="en-US" w:eastAsia="en-US"/>
              </w:rPr>
              <w:t> </w:t>
            </w:r>
            <w:r w:rsidRPr="00356734">
              <w:rPr>
                <w:rFonts w:ascii="Arial Narrow" w:hAnsi="Arial Narrow" w:cs="Arial"/>
                <w:noProof/>
                <w:sz w:val="20"/>
                <w:szCs w:val="20"/>
                <w:lang w:val="en-US" w:eastAsia="en-US"/>
              </w:rPr>
              <w:t> </w:t>
            </w:r>
            <w:r w:rsidRPr="00356734">
              <w:rPr>
                <w:rFonts w:ascii="Arial Narrow" w:hAnsi="Arial Narrow" w:cs="Arial"/>
                <w:noProof/>
                <w:sz w:val="20"/>
                <w:szCs w:val="20"/>
                <w:lang w:val="en-US" w:eastAsia="en-US"/>
              </w:rPr>
              <w:t> </w:t>
            </w:r>
            <w:r w:rsidRPr="00356734">
              <w:rPr>
                <w:rFonts w:ascii="Arial Narrow" w:hAnsi="Arial Narrow" w:cs="Arial"/>
                <w:sz w:val="20"/>
                <w:szCs w:val="20"/>
                <w:lang w:val="en-US" w:eastAsia="en-US"/>
              </w:rPr>
              <w:fldChar w:fldCharType="end"/>
            </w:r>
          </w:p>
        </w:tc>
      </w:tr>
      <w:tr w:rsidR="00DC4AC8" w:rsidRPr="00302F34" w14:paraId="0FE4B7E0" w14:textId="77777777" w:rsidTr="00401BB6">
        <w:trPr>
          <w:cantSplit/>
        </w:trPr>
        <w:tc>
          <w:tcPr>
            <w:tcW w:w="1384" w:type="dxa"/>
            <w:shd w:val="clear" w:color="auto" w:fill="auto"/>
          </w:tcPr>
          <w:p w14:paraId="447544F2" w14:textId="77777777" w:rsidR="00DC4AC8" w:rsidRPr="00DC4AC8" w:rsidRDefault="00DC4AC8" w:rsidP="007E7E46">
            <w:pPr>
              <w:suppressAutoHyphens w:val="0"/>
              <w:spacing w:before="40" w:after="40"/>
              <w:rPr>
                <w:rFonts w:ascii="Arial" w:hAnsi="Arial" w:cs="Arial"/>
                <w:sz w:val="18"/>
                <w:lang w:val="en-US" w:eastAsia="en-US"/>
              </w:rPr>
            </w:pPr>
            <w:r w:rsidRPr="00DC4AC8">
              <w:rPr>
                <w:rFonts w:ascii="Arial" w:hAnsi="Arial" w:cs="Arial"/>
                <w:bCs/>
                <w:sz w:val="18"/>
                <w:lang w:eastAsia="en-US"/>
              </w:rPr>
              <w:t>Position</w:t>
            </w:r>
          </w:p>
        </w:tc>
        <w:tc>
          <w:tcPr>
            <w:tcW w:w="3544" w:type="dxa"/>
            <w:shd w:val="clear" w:color="auto" w:fill="auto"/>
          </w:tcPr>
          <w:p w14:paraId="61E2C444" w14:textId="77777777" w:rsidR="00DC4AC8" w:rsidRPr="00356734" w:rsidRDefault="00DC4AC8" w:rsidP="007E7E46">
            <w:pPr>
              <w:suppressAutoHyphens w:val="0"/>
              <w:spacing w:before="40" w:after="40"/>
              <w:rPr>
                <w:rFonts w:ascii="Arial Narrow" w:hAnsi="Arial Narrow" w:cs="Arial"/>
                <w:sz w:val="20"/>
                <w:szCs w:val="20"/>
                <w:lang w:val="en-US" w:eastAsia="en-US"/>
              </w:rPr>
            </w:pPr>
            <w:r w:rsidRPr="00356734">
              <w:rPr>
                <w:rFonts w:ascii="Arial Narrow" w:hAnsi="Arial Narrow" w:cs="Arial"/>
                <w:sz w:val="20"/>
                <w:szCs w:val="20"/>
                <w:lang w:val="en-US" w:eastAsia="en-US"/>
              </w:rPr>
              <w:fldChar w:fldCharType="begin">
                <w:ffData>
                  <w:name w:val=""/>
                  <w:enabled/>
                  <w:calcOnExit w:val="0"/>
                  <w:textInput/>
                </w:ffData>
              </w:fldChar>
            </w:r>
            <w:r w:rsidRPr="00356734">
              <w:rPr>
                <w:rFonts w:ascii="Arial Narrow" w:hAnsi="Arial Narrow" w:cs="Arial"/>
                <w:sz w:val="20"/>
                <w:szCs w:val="20"/>
                <w:lang w:val="en-US" w:eastAsia="en-US"/>
              </w:rPr>
              <w:instrText xml:space="preserve"> FORMTEXT </w:instrText>
            </w:r>
            <w:r w:rsidRPr="00356734">
              <w:rPr>
                <w:rFonts w:ascii="Arial Narrow" w:hAnsi="Arial Narrow" w:cs="Arial"/>
                <w:sz w:val="20"/>
                <w:szCs w:val="20"/>
                <w:lang w:val="en-US" w:eastAsia="en-US"/>
              </w:rPr>
            </w:r>
            <w:r w:rsidRPr="00356734">
              <w:rPr>
                <w:rFonts w:ascii="Arial Narrow" w:hAnsi="Arial Narrow" w:cs="Arial"/>
                <w:sz w:val="20"/>
                <w:szCs w:val="20"/>
                <w:lang w:val="en-US" w:eastAsia="en-US"/>
              </w:rPr>
              <w:fldChar w:fldCharType="separate"/>
            </w:r>
            <w:r w:rsidRPr="00356734">
              <w:rPr>
                <w:rFonts w:ascii="Arial Narrow" w:hAnsi="Arial Narrow" w:cs="Arial"/>
                <w:noProof/>
                <w:sz w:val="20"/>
                <w:szCs w:val="20"/>
                <w:lang w:val="en-US" w:eastAsia="en-US"/>
              </w:rPr>
              <w:t> </w:t>
            </w:r>
            <w:r w:rsidRPr="00356734">
              <w:rPr>
                <w:rFonts w:ascii="Arial Narrow" w:hAnsi="Arial Narrow" w:cs="Arial"/>
                <w:noProof/>
                <w:sz w:val="20"/>
                <w:szCs w:val="20"/>
                <w:lang w:val="en-US" w:eastAsia="en-US"/>
              </w:rPr>
              <w:t> </w:t>
            </w:r>
            <w:r w:rsidRPr="00356734">
              <w:rPr>
                <w:rFonts w:ascii="Arial Narrow" w:hAnsi="Arial Narrow" w:cs="Arial"/>
                <w:noProof/>
                <w:sz w:val="20"/>
                <w:szCs w:val="20"/>
                <w:lang w:val="en-US" w:eastAsia="en-US"/>
              </w:rPr>
              <w:t> </w:t>
            </w:r>
            <w:r w:rsidRPr="00356734">
              <w:rPr>
                <w:rFonts w:ascii="Arial Narrow" w:hAnsi="Arial Narrow" w:cs="Arial"/>
                <w:noProof/>
                <w:sz w:val="20"/>
                <w:szCs w:val="20"/>
                <w:lang w:val="en-US" w:eastAsia="en-US"/>
              </w:rPr>
              <w:t> </w:t>
            </w:r>
            <w:r w:rsidRPr="00356734">
              <w:rPr>
                <w:rFonts w:ascii="Arial Narrow" w:hAnsi="Arial Narrow" w:cs="Arial"/>
                <w:noProof/>
                <w:sz w:val="20"/>
                <w:szCs w:val="20"/>
                <w:lang w:val="en-US" w:eastAsia="en-US"/>
              </w:rPr>
              <w:t> </w:t>
            </w:r>
            <w:r w:rsidRPr="00356734">
              <w:rPr>
                <w:rFonts w:ascii="Arial Narrow" w:hAnsi="Arial Narrow" w:cs="Arial"/>
                <w:sz w:val="20"/>
                <w:szCs w:val="20"/>
                <w:lang w:val="en-US" w:eastAsia="en-US"/>
              </w:rPr>
              <w:fldChar w:fldCharType="end"/>
            </w:r>
          </w:p>
        </w:tc>
        <w:tc>
          <w:tcPr>
            <w:tcW w:w="1417" w:type="dxa"/>
          </w:tcPr>
          <w:p w14:paraId="53904210" w14:textId="77777777" w:rsidR="00DC4AC8" w:rsidRDefault="00DC4AC8" w:rsidP="007E7E46">
            <w:pPr>
              <w:suppressAutoHyphens w:val="0"/>
              <w:spacing w:before="40" w:after="40"/>
              <w:rPr>
                <w:rFonts w:ascii="Arial" w:hAnsi="Arial" w:cs="Arial"/>
                <w:sz w:val="20"/>
                <w:lang w:val="en-US" w:eastAsia="en-US"/>
              </w:rPr>
            </w:pPr>
            <w:r w:rsidRPr="00DC4AC8">
              <w:rPr>
                <w:rFonts w:ascii="Arial" w:hAnsi="Arial" w:cs="Arial"/>
                <w:bCs/>
                <w:sz w:val="18"/>
                <w:lang w:eastAsia="en-US"/>
              </w:rPr>
              <w:t>Position</w:t>
            </w:r>
          </w:p>
        </w:tc>
        <w:tc>
          <w:tcPr>
            <w:tcW w:w="2976" w:type="dxa"/>
          </w:tcPr>
          <w:p w14:paraId="60434617" w14:textId="77777777" w:rsidR="00DC4AC8" w:rsidRPr="00356734" w:rsidRDefault="00DC4AC8" w:rsidP="007E7E46">
            <w:pPr>
              <w:suppressAutoHyphens w:val="0"/>
              <w:spacing w:before="40" w:after="40"/>
              <w:rPr>
                <w:rFonts w:ascii="Arial Narrow" w:hAnsi="Arial Narrow" w:cs="Arial"/>
                <w:sz w:val="20"/>
                <w:szCs w:val="20"/>
                <w:lang w:val="en-US" w:eastAsia="en-US"/>
              </w:rPr>
            </w:pPr>
            <w:r w:rsidRPr="00356734">
              <w:rPr>
                <w:rFonts w:ascii="Arial Narrow" w:hAnsi="Arial Narrow" w:cs="Arial"/>
                <w:sz w:val="20"/>
                <w:szCs w:val="20"/>
                <w:lang w:val="en-US" w:eastAsia="en-US"/>
              </w:rPr>
              <w:fldChar w:fldCharType="begin">
                <w:ffData>
                  <w:name w:val=""/>
                  <w:enabled/>
                  <w:calcOnExit w:val="0"/>
                  <w:textInput/>
                </w:ffData>
              </w:fldChar>
            </w:r>
            <w:r w:rsidRPr="00356734">
              <w:rPr>
                <w:rFonts w:ascii="Arial Narrow" w:hAnsi="Arial Narrow" w:cs="Arial"/>
                <w:sz w:val="20"/>
                <w:szCs w:val="20"/>
                <w:lang w:val="en-US" w:eastAsia="en-US"/>
              </w:rPr>
              <w:instrText xml:space="preserve"> FORMTEXT </w:instrText>
            </w:r>
            <w:r w:rsidRPr="00356734">
              <w:rPr>
                <w:rFonts w:ascii="Arial Narrow" w:hAnsi="Arial Narrow" w:cs="Arial"/>
                <w:sz w:val="20"/>
                <w:szCs w:val="20"/>
                <w:lang w:val="en-US" w:eastAsia="en-US"/>
              </w:rPr>
            </w:r>
            <w:r w:rsidRPr="00356734">
              <w:rPr>
                <w:rFonts w:ascii="Arial Narrow" w:hAnsi="Arial Narrow" w:cs="Arial"/>
                <w:sz w:val="20"/>
                <w:szCs w:val="20"/>
                <w:lang w:val="en-US" w:eastAsia="en-US"/>
              </w:rPr>
              <w:fldChar w:fldCharType="separate"/>
            </w:r>
            <w:r w:rsidRPr="00356734">
              <w:rPr>
                <w:rFonts w:ascii="Arial Narrow" w:hAnsi="Arial Narrow" w:cs="Arial"/>
                <w:noProof/>
                <w:sz w:val="20"/>
                <w:szCs w:val="20"/>
                <w:lang w:val="en-US" w:eastAsia="en-US"/>
              </w:rPr>
              <w:t> </w:t>
            </w:r>
            <w:r w:rsidRPr="00356734">
              <w:rPr>
                <w:rFonts w:ascii="Arial Narrow" w:hAnsi="Arial Narrow" w:cs="Arial"/>
                <w:noProof/>
                <w:sz w:val="20"/>
                <w:szCs w:val="20"/>
                <w:lang w:val="en-US" w:eastAsia="en-US"/>
              </w:rPr>
              <w:t> </w:t>
            </w:r>
            <w:r w:rsidRPr="00356734">
              <w:rPr>
                <w:rFonts w:ascii="Arial Narrow" w:hAnsi="Arial Narrow" w:cs="Arial"/>
                <w:noProof/>
                <w:sz w:val="20"/>
                <w:szCs w:val="20"/>
                <w:lang w:val="en-US" w:eastAsia="en-US"/>
              </w:rPr>
              <w:t> </w:t>
            </w:r>
            <w:r w:rsidRPr="00356734">
              <w:rPr>
                <w:rFonts w:ascii="Arial Narrow" w:hAnsi="Arial Narrow" w:cs="Arial"/>
                <w:noProof/>
                <w:sz w:val="20"/>
                <w:szCs w:val="20"/>
                <w:lang w:val="en-US" w:eastAsia="en-US"/>
              </w:rPr>
              <w:t> </w:t>
            </w:r>
            <w:r w:rsidRPr="00356734">
              <w:rPr>
                <w:rFonts w:ascii="Arial Narrow" w:hAnsi="Arial Narrow" w:cs="Arial"/>
                <w:noProof/>
                <w:sz w:val="20"/>
                <w:szCs w:val="20"/>
                <w:lang w:val="en-US" w:eastAsia="en-US"/>
              </w:rPr>
              <w:t> </w:t>
            </w:r>
            <w:r w:rsidRPr="00356734">
              <w:rPr>
                <w:rFonts w:ascii="Arial Narrow" w:hAnsi="Arial Narrow" w:cs="Arial"/>
                <w:sz w:val="20"/>
                <w:szCs w:val="20"/>
                <w:lang w:val="en-US" w:eastAsia="en-US"/>
              </w:rPr>
              <w:fldChar w:fldCharType="end"/>
            </w:r>
          </w:p>
        </w:tc>
      </w:tr>
      <w:tr w:rsidR="00A43714" w:rsidRPr="00302F34" w14:paraId="0872F333" w14:textId="77777777" w:rsidTr="00401BB6">
        <w:trPr>
          <w:cantSplit/>
        </w:trPr>
        <w:tc>
          <w:tcPr>
            <w:tcW w:w="1384" w:type="dxa"/>
            <w:tcBorders>
              <w:top w:val="single" w:sz="4" w:space="0" w:color="BFBFBF"/>
              <w:bottom w:val="single" w:sz="4" w:space="0" w:color="BFBFBF"/>
              <w:right w:val="single" w:sz="4" w:space="0" w:color="BFBFBF"/>
            </w:tcBorders>
            <w:shd w:val="clear" w:color="auto" w:fill="auto"/>
          </w:tcPr>
          <w:p w14:paraId="546EC5D8" w14:textId="4454B846" w:rsidR="00A43714" w:rsidRPr="00DC4AC8" w:rsidRDefault="00B50126" w:rsidP="00A43714">
            <w:pPr>
              <w:suppressAutoHyphens w:val="0"/>
              <w:spacing w:before="40" w:after="40"/>
              <w:rPr>
                <w:rFonts w:ascii="Arial" w:hAnsi="Arial" w:cs="Arial"/>
                <w:sz w:val="18"/>
                <w:lang w:val="en-US" w:eastAsia="en-US"/>
              </w:rPr>
            </w:pPr>
            <w:r>
              <w:rPr>
                <w:rFonts w:ascii="Arial" w:hAnsi="Arial" w:cs="Arial"/>
                <w:bCs/>
                <w:sz w:val="18"/>
                <w:lang w:eastAsia="en-US"/>
              </w:rPr>
              <w:t>E</w:t>
            </w:r>
            <w:r w:rsidR="00A43714" w:rsidRPr="00DC4AC8">
              <w:rPr>
                <w:rFonts w:ascii="Arial" w:hAnsi="Arial" w:cs="Arial"/>
                <w:bCs/>
                <w:sz w:val="18"/>
                <w:lang w:eastAsia="en-US"/>
              </w:rPr>
              <w:t>-mail</w:t>
            </w:r>
          </w:p>
        </w:tc>
        <w:tc>
          <w:tcPr>
            <w:tcW w:w="3544" w:type="dxa"/>
            <w:tcBorders>
              <w:top w:val="single" w:sz="4" w:space="0" w:color="BFBFBF"/>
              <w:left w:val="single" w:sz="4" w:space="0" w:color="BFBFBF"/>
              <w:bottom w:val="single" w:sz="4" w:space="0" w:color="BFBFBF"/>
            </w:tcBorders>
            <w:shd w:val="clear" w:color="auto" w:fill="auto"/>
          </w:tcPr>
          <w:p w14:paraId="38A8D586" w14:textId="77777777" w:rsidR="00A43714" w:rsidRPr="00356734" w:rsidRDefault="00A43714" w:rsidP="00A43714">
            <w:pPr>
              <w:suppressAutoHyphens w:val="0"/>
              <w:spacing w:before="40" w:after="40"/>
              <w:rPr>
                <w:rFonts w:ascii="Arial Narrow" w:hAnsi="Arial Narrow" w:cs="Arial"/>
                <w:sz w:val="20"/>
                <w:szCs w:val="20"/>
                <w:lang w:val="en-US" w:eastAsia="en-US"/>
              </w:rPr>
            </w:pPr>
            <w:r w:rsidRPr="00356734">
              <w:rPr>
                <w:rFonts w:ascii="Arial Narrow" w:hAnsi="Arial Narrow" w:cs="Arial"/>
                <w:sz w:val="20"/>
                <w:szCs w:val="20"/>
                <w:lang w:val="en-US" w:eastAsia="en-US"/>
              </w:rPr>
              <w:fldChar w:fldCharType="begin">
                <w:ffData>
                  <w:name w:val=""/>
                  <w:enabled/>
                  <w:calcOnExit w:val="0"/>
                  <w:textInput/>
                </w:ffData>
              </w:fldChar>
            </w:r>
            <w:r w:rsidRPr="00356734">
              <w:rPr>
                <w:rFonts w:ascii="Arial Narrow" w:hAnsi="Arial Narrow" w:cs="Arial"/>
                <w:sz w:val="20"/>
                <w:szCs w:val="20"/>
                <w:lang w:val="en-US" w:eastAsia="en-US"/>
              </w:rPr>
              <w:instrText xml:space="preserve"> FORMTEXT </w:instrText>
            </w:r>
            <w:r w:rsidRPr="00356734">
              <w:rPr>
                <w:rFonts w:ascii="Arial Narrow" w:hAnsi="Arial Narrow" w:cs="Arial"/>
                <w:sz w:val="20"/>
                <w:szCs w:val="20"/>
                <w:lang w:val="en-US" w:eastAsia="en-US"/>
              </w:rPr>
            </w:r>
            <w:r w:rsidRPr="00356734">
              <w:rPr>
                <w:rFonts w:ascii="Arial Narrow" w:hAnsi="Arial Narrow" w:cs="Arial"/>
                <w:sz w:val="20"/>
                <w:szCs w:val="20"/>
                <w:lang w:val="en-US" w:eastAsia="en-US"/>
              </w:rPr>
              <w:fldChar w:fldCharType="separate"/>
            </w:r>
            <w:r>
              <w:rPr>
                <w:rFonts w:ascii="Arial Narrow" w:hAnsi="Arial Narrow" w:cs="Arial"/>
                <w:noProof/>
                <w:sz w:val="20"/>
                <w:szCs w:val="20"/>
                <w:lang w:val="en-US" w:eastAsia="en-US"/>
              </w:rPr>
              <w:t> </w:t>
            </w:r>
            <w:r>
              <w:rPr>
                <w:rFonts w:ascii="Arial Narrow" w:hAnsi="Arial Narrow" w:cs="Arial"/>
                <w:noProof/>
                <w:sz w:val="20"/>
                <w:szCs w:val="20"/>
                <w:lang w:val="en-US" w:eastAsia="en-US"/>
              </w:rPr>
              <w:t> </w:t>
            </w:r>
            <w:r>
              <w:rPr>
                <w:rFonts w:ascii="Arial Narrow" w:hAnsi="Arial Narrow" w:cs="Arial"/>
                <w:noProof/>
                <w:sz w:val="20"/>
                <w:szCs w:val="20"/>
                <w:lang w:val="en-US" w:eastAsia="en-US"/>
              </w:rPr>
              <w:t> </w:t>
            </w:r>
            <w:r>
              <w:rPr>
                <w:rFonts w:ascii="Arial Narrow" w:hAnsi="Arial Narrow" w:cs="Arial"/>
                <w:noProof/>
                <w:sz w:val="20"/>
                <w:szCs w:val="20"/>
                <w:lang w:val="en-US" w:eastAsia="en-US"/>
              </w:rPr>
              <w:t> </w:t>
            </w:r>
            <w:r>
              <w:rPr>
                <w:rFonts w:ascii="Arial Narrow" w:hAnsi="Arial Narrow" w:cs="Arial"/>
                <w:noProof/>
                <w:sz w:val="20"/>
                <w:szCs w:val="20"/>
                <w:lang w:val="en-US" w:eastAsia="en-US"/>
              </w:rPr>
              <w:t> </w:t>
            </w:r>
            <w:r w:rsidRPr="00356734">
              <w:rPr>
                <w:rFonts w:ascii="Arial Narrow" w:hAnsi="Arial Narrow" w:cs="Arial"/>
                <w:sz w:val="20"/>
                <w:szCs w:val="20"/>
                <w:lang w:val="en-US" w:eastAsia="en-US"/>
              </w:rPr>
              <w:fldChar w:fldCharType="end"/>
            </w:r>
          </w:p>
        </w:tc>
        <w:tc>
          <w:tcPr>
            <w:tcW w:w="1417" w:type="dxa"/>
            <w:tcBorders>
              <w:top w:val="single" w:sz="4" w:space="0" w:color="BFBFBF"/>
              <w:left w:val="single" w:sz="4" w:space="0" w:color="BFBFBF"/>
              <w:bottom w:val="single" w:sz="4" w:space="0" w:color="BFBFBF"/>
            </w:tcBorders>
          </w:tcPr>
          <w:p w14:paraId="4014384B" w14:textId="33EF47F1" w:rsidR="00A43714" w:rsidRPr="002E6590" w:rsidRDefault="00B50126" w:rsidP="00A43714">
            <w:pPr>
              <w:suppressAutoHyphens w:val="0"/>
              <w:spacing w:before="40" w:after="40"/>
              <w:rPr>
                <w:rFonts w:ascii="Arial" w:hAnsi="Arial" w:cs="Arial"/>
                <w:bCs/>
                <w:sz w:val="18"/>
                <w:lang w:eastAsia="en-US"/>
              </w:rPr>
            </w:pPr>
            <w:r w:rsidRPr="00DC4AC8">
              <w:rPr>
                <w:rFonts w:ascii="Arial" w:hAnsi="Arial" w:cs="Arial"/>
                <w:bCs/>
                <w:sz w:val="18"/>
                <w:lang w:eastAsia="en-US"/>
              </w:rPr>
              <w:t>E</w:t>
            </w:r>
            <w:r w:rsidR="00A43714" w:rsidRPr="00DC4AC8">
              <w:rPr>
                <w:rFonts w:ascii="Arial" w:hAnsi="Arial" w:cs="Arial"/>
                <w:bCs/>
                <w:sz w:val="18"/>
                <w:lang w:eastAsia="en-US"/>
              </w:rPr>
              <w:t>-mail</w:t>
            </w:r>
          </w:p>
        </w:tc>
        <w:tc>
          <w:tcPr>
            <w:tcW w:w="2976" w:type="dxa"/>
            <w:tcBorders>
              <w:top w:val="single" w:sz="4" w:space="0" w:color="BFBFBF"/>
              <w:left w:val="single" w:sz="4" w:space="0" w:color="BFBFBF"/>
              <w:bottom w:val="single" w:sz="4" w:space="0" w:color="BFBFBF"/>
            </w:tcBorders>
          </w:tcPr>
          <w:p w14:paraId="62C05B14" w14:textId="77777777" w:rsidR="00A43714" w:rsidRPr="00356734" w:rsidRDefault="00A43714" w:rsidP="00A43714">
            <w:pPr>
              <w:suppressAutoHyphens w:val="0"/>
              <w:spacing w:before="40" w:after="40"/>
              <w:rPr>
                <w:rFonts w:ascii="Arial Narrow" w:hAnsi="Arial Narrow" w:cs="Arial"/>
                <w:sz w:val="20"/>
                <w:szCs w:val="20"/>
                <w:lang w:val="en-US" w:eastAsia="en-US"/>
              </w:rPr>
            </w:pPr>
            <w:r w:rsidRPr="00356734">
              <w:rPr>
                <w:rFonts w:ascii="Arial Narrow" w:hAnsi="Arial Narrow" w:cs="Arial"/>
                <w:sz w:val="20"/>
                <w:szCs w:val="20"/>
                <w:lang w:val="en-US" w:eastAsia="en-US"/>
              </w:rPr>
              <w:fldChar w:fldCharType="begin">
                <w:ffData>
                  <w:name w:val=""/>
                  <w:enabled/>
                  <w:calcOnExit w:val="0"/>
                  <w:textInput/>
                </w:ffData>
              </w:fldChar>
            </w:r>
            <w:r w:rsidRPr="00356734">
              <w:rPr>
                <w:rFonts w:ascii="Arial Narrow" w:hAnsi="Arial Narrow" w:cs="Arial"/>
                <w:sz w:val="20"/>
                <w:szCs w:val="20"/>
                <w:lang w:val="en-US" w:eastAsia="en-US"/>
              </w:rPr>
              <w:instrText xml:space="preserve"> FORMTEXT </w:instrText>
            </w:r>
            <w:r w:rsidRPr="00356734">
              <w:rPr>
                <w:rFonts w:ascii="Arial Narrow" w:hAnsi="Arial Narrow" w:cs="Arial"/>
                <w:sz w:val="20"/>
                <w:szCs w:val="20"/>
                <w:lang w:val="en-US" w:eastAsia="en-US"/>
              </w:rPr>
            </w:r>
            <w:r w:rsidRPr="00356734">
              <w:rPr>
                <w:rFonts w:ascii="Arial Narrow" w:hAnsi="Arial Narrow" w:cs="Arial"/>
                <w:sz w:val="20"/>
                <w:szCs w:val="20"/>
                <w:lang w:val="en-US" w:eastAsia="en-US"/>
              </w:rPr>
              <w:fldChar w:fldCharType="separate"/>
            </w:r>
            <w:r>
              <w:rPr>
                <w:rFonts w:ascii="Arial Narrow" w:hAnsi="Arial Narrow" w:cs="Arial"/>
                <w:noProof/>
                <w:sz w:val="20"/>
                <w:szCs w:val="20"/>
                <w:lang w:val="en-US" w:eastAsia="en-US"/>
              </w:rPr>
              <w:t> </w:t>
            </w:r>
            <w:r>
              <w:rPr>
                <w:rFonts w:ascii="Arial Narrow" w:hAnsi="Arial Narrow" w:cs="Arial"/>
                <w:noProof/>
                <w:sz w:val="20"/>
                <w:szCs w:val="20"/>
                <w:lang w:val="en-US" w:eastAsia="en-US"/>
              </w:rPr>
              <w:t> </w:t>
            </w:r>
            <w:r>
              <w:rPr>
                <w:rFonts w:ascii="Arial Narrow" w:hAnsi="Arial Narrow" w:cs="Arial"/>
                <w:noProof/>
                <w:sz w:val="20"/>
                <w:szCs w:val="20"/>
                <w:lang w:val="en-US" w:eastAsia="en-US"/>
              </w:rPr>
              <w:t> </w:t>
            </w:r>
            <w:r>
              <w:rPr>
                <w:rFonts w:ascii="Arial Narrow" w:hAnsi="Arial Narrow" w:cs="Arial"/>
                <w:noProof/>
                <w:sz w:val="20"/>
                <w:szCs w:val="20"/>
                <w:lang w:val="en-US" w:eastAsia="en-US"/>
              </w:rPr>
              <w:t> </w:t>
            </w:r>
            <w:r>
              <w:rPr>
                <w:rFonts w:ascii="Arial Narrow" w:hAnsi="Arial Narrow" w:cs="Arial"/>
                <w:noProof/>
                <w:sz w:val="20"/>
                <w:szCs w:val="20"/>
                <w:lang w:val="en-US" w:eastAsia="en-US"/>
              </w:rPr>
              <w:t> </w:t>
            </w:r>
            <w:r w:rsidRPr="00356734">
              <w:rPr>
                <w:rFonts w:ascii="Arial Narrow" w:hAnsi="Arial Narrow" w:cs="Arial"/>
                <w:sz w:val="20"/>
                <w:szCs w:val="20"/>
                <w:lang w:val="en-US" w:eastAsia="en-US"/>
              </w:rPr>
              <w:fldChar w:fldCharType="end"/>
            </w:r>
          </w:p>
        </w:tc>
      </w:tr>
      <w:tr w:rsidR="00DC4AC8" w:rsidRPr="00302F34" w14:paraId="0AA95828" w14:textId="77777777" w:rsidTr="00401BB6">
        <w:trPr>
          <w:cantSplit/>
        </w:trPr>
        <w:tc>
          <w:tcPr>
            <w:tcW w:w="1384" w:type="dxa"/>
            <w:tcBorders>
              <w:top w:val="single" w:sz="4" w:space="0" w:color="BFBFBF"/>
              <w:bottom w:val="single" w:sz="4" w:space="0" w:color="BFBFBF"/>
              <w:right w:val="single" w:sz="4" w:space="0" w:color="BFBFBF"/>
            </w:tcBorders>
            <w:shd w:val="clear" w:color="auto" w:fill="auto"/>
          </w:tcPr>
          <w:p w14:paraId="3CE89257" w14:textId="77777777" w:rsidR="00DC4AC8" w:rsidRPr="00DC4AC8" w:rsidRDefault="00A43714" w:rsidP="007E7E46">
            <w:pPr>
              <w:suppressAutoHyphens w:val="0"/>
              <w:spacing w:before="40" w:after="40"/>
              <w:rPr>
                <w:rFonts w:ascii="Arial" w:hAnsi="Arial" w:cs="Arial"/>
                <w:sz w:val="18"/>
                <w:lang w:val="en-US" w:eastAsia="en-US"/>
              </w:rPr>
            </w:pPr>
            <w:r>
              <w:rPr>
                <w:rFonts w:ascii="Arial" w:hAnsi="Arial" w:cs="Arial"/>
                <w:bCs/>
                <w:sz w:val="18"/>
                <w:lang w:eastAsia="en-US"/>
              </w:rPr>
              <w:t>Telephone</w:t>
            </w:r>
          </w:p>
        </w:tc>
        <w:tc>
          <w:tcPr>
            <w:tcW w:w="3544" w:type="dxa"/>
            <w:tcBorders>
              <w:top w:val="single" w:sz="4" w:space="0" w:color="BFBFBF"/>
              <w:left w:val="single" w:sz="4" w:space="0" w:color="BFBFBF"/>
              <w:bottom w:val="single" w:sz="4" w:space="0" w:color="BFBFBF"/>
            </w:tcBorders>
            <w:shd w:val="clear" w:color="auto" w:fill="auto"/>
          </w:tcPr>
          <w:p w14:paraId="4142F0E4" w14:textId="77777777" w:rsidR="00DC4AC8" w:rsidRPr="00356734" w:rsidRDefault="00DC4AC8" w:rsidP="007E7E46">
            <w:pPr>
              <w:suppressAutoHyphens w:val="0"/>
              <w:spacing w:before="40" w:after="40"/>
              <w:rPr>
                <w:rFonts w:ascii="Arial Narrow" w:hAnsi="Arial Narrow" w:cs="Arial"/>
                <w:sz w:val="20"/>
                <w:szCs w:val="20"/>
                <w:lang w:val="en-US" w:eastAsia="en-US"/>
              </w:rPr>
            </w:pPr>
            <w:r w:rsidRPr="00356734">
              <w:rPr>
                <w:rFonts w:ascii="Arial Narrow" w:hAnsi="Arial Narrow" w:cs="Arial"/>
                <w:sz w:val="20"/>
                <w:szCs w:val="20"/>
                <w:lang w:val="en-US" w:eastAsia="en-US"/>
              </w:rPr>
              <w:fldChar w:fldCharType="begin">
                <w:ffData>
                  <w:name w:val=""/>
                  <w:enabled/>
                  <w:calcOnExit w:val="0"/>
                  <w:textInput/>
                </w:ffData>
              </w:fldChar>
            </w:r>
            <w:r w:rsidRPr="00356734">
              <w:rPr>
                <w:rFonts w:ascii="Arial Narrow" w:hAnsi="Arial Narrow" w:cs="Arial"/>
                <w:sz w:val="20"/>
                <w:szCs w:val="20"/>
                <w:lang w:val="en-US" w:eastAsia="en-US"/>
              </w:rPr>
              <w:instrText xml:space="preserve"> FORMTEXT </w:instrText>
            </w:r>
            <w:r w:rsidRPr="00356734">
              <w:rPr>
                <w:rFonts w:ascii="Arial Narrow" w:hAnsi="Arial Narrow" w:cs="Arial"/>
                <w:sz w:val="20"/>
                <w:szCs w:val="20"/>
                <w:lang w:val="en-US" w:eastAsia="en-US"/>
              </w:rPr>
            </w:r>
            <w:r w:rsidRPr="00356734">
              <w:rPr>
                <w:rFonts w:ascii="Arial Narrow" w:hAnsi="Arial Narrow" w:cs="Arial"/>
                <w:sz w:val="20"/>
                <w:szCs w:val="20"/>
                <w:lang w:val="en-US" w:eastAsia="en-US"/>
              </w:rPr>
              <w:fldChar w:fldCharType="separate"/>
            </w:r>
            <w:r w:rsidRPr="00356734">
              <w:rPr>
                <w:rFonts w:ascii="Arial Narrow" w:hAnsi="Arial Narrow" w:cs="Arial"/>
                <w:noProof/>
                <w:sz w:val="20"/>
                <w:szCs w:val="20"/>
                <w:lang w:val="en-US" w:eastAsia="en-US"/>
              </w:rPr>
              <w:t> </w:t>
            </w:r>
            <w:r w:rsidRPr="00356734">
              <w:rPr>
                <w:rFonts w:ascii="Arial Narrow" w:hAnsi="Arial Narrow" w:cs="Arial"/>
                <w:noProof/>
                <w:sz w:val="20"/>
                <w:szCs w:val="20"/>
                <w:lang w:val="en-US" w:eastAsia="en-US"/>
              </w:rPr>
              <w:t> </w:t>
            </w:r>
            <w:r w:rsidRPr="00356734">
              <w:rPr>
                <w:rFonts w:ascii="Arial Narrow" w:hAnsi="Arial Narrow" w:cs="Arial"/>
                <w:noProof/>
                <w:sz w:val="20"/>
                <w:szCs w:val="20"/>
                <w:lang w:val="en-US" w:eastAsia="en-US"/>
              </w:rPr>
              <w:t> </w:t>
            </w:r>
            <w:r w:rsidRPr="00356734">
              <w:rPr>
                <w:rFonts w:ascii="Arial Narrow" w:hAnsi="Arial Narrow" w:cs="Arial"/>
                <w:noProof/>
                <w:sz w:val="20"/>
                <w:szCs w:val="20"/>
                <w:lang w:val="en-US" w:eastAsia="en-US"/>
              </w:rPr>
              <w:t> </w:t>
            </w:r>
            <w:r w:rsidRPr="00356734">
              <w:rPr>
                <w:rFonts w:ascii="Arial Narrow" w:hAnsi="Arial Narrow" w:cs="Arial"/>
                <w:noProof/>
                <w:sz w:val="20"/>
                <w:szCs w:val="20"/>
                <w:lang w:val="en-US" w:eastAsia="en-US"/>
              </w:rPr>
              <w:t> </w:t>
            </w:r>
            <w:r w:rsidRPr="00356734">
              <w:rPr>
                <w:rFonts w:ascii="Arial Narrow" w:hAnsi="Arial Narrow" w:cs="Arial"/>
                <w:sz w:val="20"/>
                <w:szCs w:val="20"/>
                <w:lang w:val="en-US" w:eastAsia="en-US"/>
              </w:rPr>
              <w:fldChar w:fldCharType="end"/>
            </w:r>
          </w:p>
        </w:tc>
        <w:tc>
          <w:tcPr>
            <w:tcW w:w="1417" w:type="dxa"/>
            <w:tcBorders>
              <w:top w:val="single" w:sz="4" w:space="0" w:color="BFBFBF"/>
              <w:left w:val="single" w:sz="4" w:space="0" w:color="BFBFBF"/>
              <w:bottom w:val="single" w:sz="4" w:space="0" w:color="BFBFBF"/>
            </w:tcBorders>
          </w:tcPr>
          <w:p w14:paraId="40203A23" w14:textId="77777777" w:rsidR="00DC4AC8" w:rsidRDefault="00A43714" w:rsidP="007E7E46">
            <w:pPr>
              <w:suppressAutoHyphens w:val="0"/>
              <w:spacing w:before="40" w:after="40"/>
              <w:rPr>
                <w:rFonts w:ascii="Arial" w:hAnsi="Arial" w:cs="Arial"/>
                <w:sz w:val="20"/>
                <w:lang w:val="en-US" w:eastAsia="en-US"/>
              </w:rPr>
            </w:pPr>
            <w:r>
              <w:rPr>
                <w:rFonts w:ascii="Arial" w:hAnsi="Arial" w:cs="Arial"/>
                <w:bCs/>
                <w:sz w:val="18"/>
                <w:lang w:eastAsia="en-US"/>
              </w:rPr>
              <w:t>Telephone</w:t>
            </w:r>
          </w:p>
        </w:tc>
        <w:tc>
          <w:tcPr>
            <w:tcW w:w="2976" w:type="dxa"/>
            <w:tcBorders>
              <w:top w:val="single" w:sz="4" w:space="0" w:color="BFBFBF"/>
              <w:left w:val="single" w:sz="4" w:space="0" w:color="BFBFBF"/>
              <w:bottom w:val="single" w:sz="4" w:space="0" w:color="BFBFBF"/>
            </w:tcBorders>
          </w:tcPr>
          <w:p w14:paraId="2F632C5A" w14:textId="77777777" w:rsidR="00DC4AC8" w:rsidRPr="00356734" w:rsidRDefault="00DC4AC8" w:rsidP="007E7E46">
            <w:pPr>
              <w:suppressAutoHyphens w:val="0"/>
              <w:spacing w:before="40" w:after="40"/>
              <w:rPr>
                <w:rFonts w:ascii="Arial Narrow" w:hAnsi="Arial Narrow" w:cs="Arial"/>
                <w:sz w:val="20"/>
                <w:szCs w:val="20"/>
                <w:lang w:val="en-US" w:eastAsia="en-US"/>
              </w:rPr>
            </w:pPr>
            <w:r w:rsidRPr="00356734">
              <w:rPr>
                <w:rFonts w:ascii="Arial Narrow" w:hAnsi="Arial Narrow" w:cs="Arial"/>
                <w:sz w:val="20"/>
                <w:szCs w:val="20"/>
                <w:lang w:val="en-US" w:eastAsia="en-US"/>
              </w:rPr>
              <w:fldChar w:fldCharType="begin">
                <w:ffData>
                  <w:name w:val=""/>
                  <w:enabled/>
                  <w:calcOnExit w:val="0"/>
                  <w:textInput/>
                </w:ffData>
              </w:fldChar>
            </w:r>
            <w:r w:rsidRPr="00356734">
              <w:rPr>
                <w:rFonts w:ascii="Arial Narrow" w:hAnsi="Arial Narrow" w:cs="Arial"/>
                <w:sz w:val="20"/>
                <w:szCs w:val="20"/>
                <w:lang w:val="en-US" w:eastAsia="en-US"/>
              </w:rPr>
              <w:instrText xml:space="preserve"> FORMTEXT </w:instrText>
            </w:r>
            <w:r w:rsidRPr="00356734">
              <w:rPr>
                <w:rFonts w:ascii="Arial Narrow" w:hAnsi="Arial Narrow" w:cs="Arial"/>
                <w:sz w:val="20"/>
                <w:szCs w:val="20"/>
                <w:lang w:val="en-US" w:eastAsia="en-US"/>
              </w:rPr>
            </w:r>
            <w:r w:rsidRPr="00356734">
              <w:rPr>
                <w:rFonts w:ascii="Arial Narrow" w:hAnsi="Arial Narrow" w:cs="Arial"/>
                <w:sz w:val="20"/>
                <w:szCs w:val="20"/>
                <w:lang w:val="en-US" w:eastAsia="en-US"/>
              </w:rPr>
              <w:fldChar w:fldCharType="separate"/>
            </w:r>
            <w:r w:rsidRPr="00356734">
              <w:rPr>
                <w:rFonts w:ascii="Arial Narrow" w:hAnsi="Arial Narrow" w:cs="Arial"/>
                <w:noProof/>
                <w:sz w:val="20"/>
                <w:szCs w:val="20"/>
                <w:lang w:val="en-US" w:eastAsia="en-US"/>
              </w:rPr>
              <w:t> </w:t>
            </w:r>
            <w:r w:rsidRPr="00356734">
              <w:rPr>
                <w:rFonts w:ascii="Arial Narrow" w:hAnsi="Arial Narrow" w:cs="Arial"/>
                <w:noProof/>
                <w:sz w:val="20"/>
                <w:szCs w:val="20"/>
                <w:lang w:val="en-US" w:eastAsia="en-US"/>
              </w:rPr>
              <w:t> </w:t>
            </w:r>
            <w:r w:rsidRPr="00356734">
              <w:rPr>
                <w:rFonts w:ascii="Arial Narrow" w:hAnsi="Arial Narrow" w:cs="Arial"/>
                <w:noProof/>
                <w:sz w:val="20"/>
                <w:szCs w:val="20"/>
                <w:lang w:val="en-US" w:eastAsia="en-US"/>
              </w:rPr>
              <w:t> </w:t>
            </w:r>
            <w:r w:rsidRPr="00356734">
              <w:rPr>
                <w:rFonts w:ascii="Arial Narrow" w:hAnsi="Arial Narrow" w:cs="Arial"/>
                <w:noProof/>
                <w:sz w:val="20"/>
                <w:szCs w:val="20"/>
                <w:lang w:val="en-US" w:eastAsia="en-US"/>
              </w:rPr>
              <w:t> </w:t>
            </w:r>
            <w:r w:rsidRPr="00356734">
              <w:rPr>
                <w:rFonts w:ascii="Arial Narrow" w:hAnsi="Arial Narrow" w:cs="Arial"/>
                <w:noProof/>
                <w:sz w:val="20"/>
                <w:szCs w:val="20"/>
                <w:lang w:val="en-US" w:eastAsia="en-US"/>
              </w:rPr>
              <w:t> </w:t>
            </w:r>
            <w:r w:rsidRPr="00356734">
              <w:rPr>
                <w:rFonts w:ascii="Arial Narrow" w:hAnsi="Arial Narrow" w:cs="Arial"/>
                <w:sz w:val="20"/>
                <w:szCs w:val="20"/>
                <w:lang w:val="en-US" w:eastAsia="en-US"/>
              </w:rPr>
              <w:fldChar w:fldCharType="end"/>
            </w:r>
          </w:p>
        </w:tc>
      </w:tr>
      <w:tr w:rsidR="00DC4AC8" w:rsidRPr="00302F34" w14:paraId="2CCD93D2" w14:textId="77777777" w:rsidTr="00401BB6">
        <w:trPr>
          <w:cantSplit/>
        </w:trPr>
        <w:tc>
          <w:tcPr>
            <w:tcW w:w="1384" w:type="dxa"/>
            <w:tcBorders>
              <w:top w:val="single" w:sz="4" w:space="0" w:color="BFBFBF"/>
              <w:bottom w:val="single" w:sz="4" w:space="0" w:color="BFBFBF"/>
              <w:right w:val="single" w:sz="4" w:space="0" w:color="BFBFBF"/>
            </w:tcBorders>
            <w:shd w:val="clear" w:color="auto" w:fill="auto"/>
          </w:tcPr>
          <w:p w14:paraId="1DA7B9BF" w14:textId="180C2D74" w:rsidR="00DC4AC8" w:rsidRPr="00DC4AC8" w:rsidRDefault="00DC4AC8" w:rsidP="007E7E46">
            <w:pPr>
              <w:suppressAutoHyphens w:val="0"/>
              <w:spacing w:before="40" w:after="40"/>
              <w:rPr>
                <w:rFonts w:ascii="Arial" w:hAnsi="Arial" w:cs="Arial"/>
                <w:sz w:val="18"/>
                <w:lang w:eastAsia="en-US"/>
              </w:rPr>
            </w:pPr>
            <w:r w:rsidRPr="00DC4AC8">
              <w:rPr>
                <w:rFonts w:ascii="Arial" w:hAnsi="Arial" w:cs="Arial"/>
                <w:bCs/>
                <w:sz w:val="18"/>
                <w:lang w:eastAsia="en-US"/>
              </w:rPr>
              <w:t>Relation</w:t>
            </w:r>
            <w:r w:rsidR="00B50126">
              <w:rPr>
                <w:rFonts w:ascii="Arial" w:hAnsi="Arial" w:cs="Arial"/>
                <w:bCs/>
                <w:sz w:val="18"/>
                <w:lang w:eastAsia="en-US"/>
              </w:rPr>
              <w:t>ship</w:t>
            </w:r>
            <w:r w:rsidRPr="00DC4AC8">
              <w:rPr>
                <w:rFonts w:ascii="Arial" w:hAnsi="Arial" w:cs="Arial"/>
                <w:bCs/>
                <w:sz w:val="18"/>
                <w:lang w:eastAsia="en-US"/>
              </w:rPr>
              <w:t xml:space="preserve"> to applicant</w:t>
            </w:r>
          </w:p>
        </w:tc>
        <w:tc>
          <w:tcPr>
            <w:tcW w:w="3544" w:type="dxa"/>
            <w:tcBorders>
              <w:top w:val="single" w:sz="4" w:space="0" w:color="BFBFBF"/>
              <w:left w:val="single" w:sz="4" w:space="0" w:color="BFBFBF"/>
              <w:bottom w:val="single" w:sz="4" w:space="0" w:color="BFBFBF"/>
            </w:tcBorders>
            <w:shd w:val="clear" w:color="auto" w:fill="auto"/>
          </w:tcPr>
          <w:p w14:paraId="468D853D" w14:textId="77777777" w:rsidR="00DC4AC8" w:rsidRPr="00356734" w:rsidRDefault="00DC4AC8" w:rsidP="007E7E46">
            <w:pPr>
              <w:suppressAutoHyphens w:val="0"/>
              <w:spacing w:before="40" w:after="40"/>
              <w:rPr>
                <w:rFonts w:ascii="Arial Narrow" w:hAnsi="Arial Narrow" w:cs="Arial"/>
                <w:sz w:val="20"/>
                <w:szCs w:val="20"/>
                <w:lang w:val="en-US" w:eastAsia="en-US"/>
              </w:rPr>
            </w:pPr>
            <w:r w:rsidRPr="00356734">
              <w:rPr>
                <w:rFonts w:ascii="Arial Narrow" w:hAnsi="Arial Narrow" w:cs="Arial"/>
                <w:sz w:val="20"/>
                <w:szCs w:val="20"/>
                <w:lang w:val="en-US" w:eastAsia="en-US"/>
              </w:rPr>
              <w:fldChar w:fldCharType="begin">
                <w:ffData>
                  <w:name w:val=""/>
                  <w:enabled/>
                  <w:calcOnExit w:val="0"/>
                  <w:textInput/>
                </w:ffData>
              </w:fldChar>
            </w:r>
            <w:r w:rsidRPr="00356734">
              <w:rPr>
                <w:rFonts w:ascii="Arial Narrow" w:hAnsi="Arial Narrow" w:cs="Arial"/>
                <w:sz w:val="20"/>
                <w:szCs w:val="20"/>
                <w:lang w:val="en-US" w:eastAsia="en-US"/>
              </w:rPr>
              <w:instrText xml:space="preserve"> FORMTEXT </w:instrText>
            </w:r>
            <w:r w:rsidRPr="00356734">
              <w:rPr>
                <w:rFonts w:ascii="Arial Narrow" w:hAnsi="Arial Narrow" w:cs="Arial"/>
                <w:sz w:val="20"/>
                <w:szCs w:val="20"/>
                <w:lang w:val="en-US" w:eastAsia="en-US"/>
              </w:rPr>
            </w:r>
            <w:r w:rsidRPr="00356734">
              <w:rPr>
                <w:rFonts w:ascii="Arial Narrow" w:hAnsi="Arial Narrow" w:cs="Arial"/>
                <w:sz w:val="20"/>
                <w:szCs w:val="20"/>
                <w:lang w:val="en-US" w:eastAsia="en-US"/>
              </w:rPr>
              <w:fldChar w:fldCharType="separate"/>
            </w:r>
            <w:r w:rsidRPr="00356734">
              <w:rPr>
                <w:rFonts w:ascii="Arial Narrow" w:hAnsi="Arial Narrow" w:cs="Arial"/>
                <w:noProof/>
                <w:sz w:val="20"/>
                <w:szCs w:val="20"/>
                <w:lang w:val="en-US" w:eastAsia="en-US"/>
              </w:rPr>
              <w:t> </w:t>
            </w:r>
            <w:r w:rsidRPr="00356734">
              <w:rPr>
                <w:rFonts w:ascii="Arial Narrow" w:hAnsi="Arial Narrow" w:cs="Arial"/>
                <w:noProof/>
                <w:sz w:val="20"/>
                <w:szCs w:val="20"/>
                <w:lang w:val="en-US" w:eastAsia="en-US"/>
              </w:rPr>
              <w:t> </w:t>
            </w:r>
            <w:r w:rsidRPr="00356734">
              <w:rPr>
                <w:rFonts w:ascii="Arial Narrow" w:hAnsi="Arial Narrow" w:cs="Arial"/>
                <w:noProof/>
                <w:sz w:val="20"/>
                <w:szCs w:val="20"/>
                <w:lang w:val="en-US" w:eastAsia="en-US"/>
              </w:rPr>
              <w:t> </w:t>
            </w:r>
            <w:r w:rsidRPr="00356734">
              <w:rPr>
                <w:rFonts w:ascii="Arial Narrow" w:hAnsi="Arial Narrow" w:cs="Arial"/>
                <w:noProof/>
                <w:sz w:val="20"/>
                <w:szCs w:val="20"/>
                <w:lang w:val="en-US" w:eastAsia="en-US"/>
              </w:rPr>
              <w:t> </w:t>
            </w:r>
            <w:r w:rsidRPr="00356734">
              <w:rPr>
                <w:rFonts w:ascii="Arial Narrow" w:hAnsi="Arial Narrow" w:cs="Arial"/>
                <w:noProof/>
                <w:sz w:val="20"/>
                <w:szCs w:val="20"/>
                <w:lang w:val="en-US" w:eastAsia="en-US"/>
              </w:rPr>
              <w:t> </w:t>
            </w:r>
            <w:r w:rsidRPr="00356734">
              <w:rPr>
                <w:rFonts w:ascii="Arial Narrow" w:hAnsi="Arial Narrow" w:cs="Arial"/>
                <w:sz w:val="20"/>
                <w:szCs w:val="20"/>
                <w:lang w:val="en-US" w:eastAsia="en-US"/>
              </w:rPr>
              <w:fldChar w:fldCharType="end"/>
            </w:r>
          </w:p>
        </w:tc>
        <w:tc>
          <w:tcPr>
            <w:tcW w:w="1417" w:type="dxa"/>
            <w:tcBorders>
              <w:top w:val="single" w:sz="4" w:space="0" w:color="BFBFBF"/>
              <w:left w:val="single" w:sz="4" w:space="0" w:color="BFBFBF"/>
              <w:bottom w:val="single" w:sz="4" w:space="0" w:color="BFBFBF"/>
            </w:tcBorders>
          </w:tcPr>
          <w:p w14:paraId="3E3D5F7C" w14:textId="3A696B6F" w:rsidR="00DC4AC8" w:rsidRDefault="00DC4AC8" w:rsidP="007E7E46">
            <w:pPr>
              <w:suppressAutoHyphens w:val="0"/>
              <w:spacing w:before="40" w:after="40"/>
              <w:rPr>
                <w:rFonts w:ascii="Arial" w:hAnsi="Arial" w:cs="Arial"/>
                <w:sz w:val="20"/>
                <w:lang w:val="en-US" w:eastAsia="en-US"/>
              </w:rPr>
            </w:pPr>
            <w:r w:rsidRPr="00DC4AC8">
              <w:rPr>
                <w:rFonts w:ascii="Arial" w:hAnsi="Arial" w:cs="Arial"/>
                <w:bCs/>
                <w:sz w:val="18"/>
                <w:lang w:eastAsia="en-US"/>
              </w:rPr>
              <w:t>Relation</w:t>
            </w:r>
            <w:r w:rsidR="00B50126">
              <w:rPr>
                <w:rFonts w:ascii="Arial" w:hAnsi="Arial" w:cs="Arial"/>
                <w:bCs/>
                <w:sz w:val="18"/>
                <w:lang w:eastAsia="en-US"/>
              </w:rPr>
              <w:t>ship</w:t>
            </w:r>
            <w:r w:rsidRPr="00DC4AC8">
              <w:rPr>
                <w:rFonts w:ascii="Arial" w:hAnsi="Arial" w:cs="Arial"/>
                <w:bCs/>
                <w:sz w:val="18"/>
                <w:lang w:eastAsia="en-US"/>
              </w:rPr>
              <w:t xml:space="preserve"> to applicant</w:t>
            </w:r>
          </w:p>
        </w:tc>
        <w:tc>
          <w:tcPr>
            <w:tcW w:w="2976" w:type="dxa"/>
            <w:tcBorders>
              <w:top w:val="single" w:sz="4" w:space="0" w:color="BFBFBF"/>
              <w:left w:val="single" w:sz="4" w:space="0" w:color="BFBFBF"/>
              <w:bottom w:val="single" w:sz="4" w:space="0" w:color="BFBFBF"/>
            </w:tcBorders>
          </w:tcPr>
          <w:p w14:paraId="5384E838" w14:textId="77777777" w:rsidR="00DC4AC8" w:rsidRPr="00356734" w:rsidRDefault="00DC4AC8" w:rsidP="007E7E46">
            <w:pPr>
              <w:suppressAutoHyphens w:val="0"/>
              <w:spacing w:before="40" w:after="40"/>
              <w:rPr>
                <w:rFonts w:ascii="Arial Narrow" w:hAnsi="Arial Narrow" w:cs="Arial"/>
                <w:sz w:val="20"/>
                <w:szCs w:val="20"/>
                <w:lang w:val="en-US" w:eastAsia="en-US"/>
              </w:rPr>
            </w:pPr>
            <w:r w:rsidRPr="00356734">
              <w:rPr>
                <w:rFonts w:ascii="Arial Narrow" w:hAnsi="Arial Narrow" w:cs="Arial"/>
                <w:sz w:val="20"/>
                <w:szCs w:val="20"/>
                <w:lang w:val="en-US" w:eastAsia="en-US"/>
              </w:rPr>
              <w:fldChar w:fldCharType="begin">
                <w:ffData>
                  <w:name w:val=""/>
                  <w:enabled/>
                  <w:calcOnExit w:val="0"/>
                  <w:textInput/>
                </w:ffData>
              </w:fldChar>
            </w:r>
            <w:r w:rsidRPr="00356734">
              <w:rPr>
                <w:rFonts w:ascii="Arial Narrow" w:hAnsi="Arial Narrow" w:cs="Arial"/>
                <w:sz w:val="20"/>
                <w:szCs w:val="20"/>
                <w:lang w:val="en-US" w:eastAsia="en-US"/>
              </w:rPr>
              <w:instrText xml:space="preserve"> FORMTEXT </w:instrText>
            </w:r>
            <w:r w:rsidRPr="00356734">
              <w:rPr>
                <w:rFonts w:ascii="Arial Narrow" w:hAnsi="Arial Narrow" w:cs="Arial"/>
                <w:sz w:val="20"/>
                <w:szCs w:val="20"/>
                <w:lang w:val="en-US" w:eastAsia="en-US"/>
              </w:rPr>
            </w:r>
            <w:r w:rsidRPr="00356734">
              <w:rPr>
                <w:rFonts w:ascii="Arial Narrow" w:hAnsi="Arial Narrow" w:cs="Arial"/>
                <w:sz w:val="20"/>
                <w:szCs w:val="20"/>
                <w:lang w:val="en-US" w:eastAsia="en-US"/>
              </w:rPr>
              <w:fldChar w:fldCharType="separate"/>
            </w:r>
            <w:r w:rsidRPr="00356734">
              <w:rPr>
                <w:rFonts w:ascii="Arial Narrow" w:hAnsi="Arial Narrow" w:cs="Arial"/>
                <w:noProof/>
                <w:sz w:val="20"/>
                <w:szCs w:val="20"/>
                <w:lang w:val="en-US" w:eastAsia="en-US"/>
              </w:rPr>
              <w:t> </w:t>
            </w:r>
            <w:r w:rsidRPr="00356734">
              <w:rPr>
                <w:rFonts w:ascii="Arial Narrow" w:hAnsi="Arial Narrow" w:cs="Arial"/>
                <w:noProof/>
                <w:sz w:val="20"/>
                <w:szCs w:val="20"/>
                <w:lang w:val="en-US" w:eastAsia="en-US"/>
              </w:rPr>
              <w:t> </w:t>
            </w:r>
            <w:r w:rsidRPr="00356734">
              <w:rPr>
                <w:rFonts w:ascii="Arial Narrow" w:hAnsi="Arial Narrow" w:cs="Arial"/>
                <w:noProof/>
                <w:sz w:val="20"/>
                <w:szCs w:val="20"/>
                <w:lang w:val="en-US" w:eastAsia="en-US"/>
              </w:rPr>
              <w:t> </w:t>
            </w:r>
            <w:r w:rsidRPr="00356734">
              <w:rPr>
                <w:rFonts w:ascii="Arial Narrow" w:hAnsi="Arial Narrow" w:cs="Arial"/>
                <w:noProof/>
                <w:sz w:val="20"/>
                <w:szCs w:val="20"/>
                <w:lang w:val="en-US" w:eastAsia="en-US"/>
              </w:rPr>
              <w:t> </w:t>
            </w:r>
            <w:r w:rsidRPr="00356734">
              <w:rPr>
                <w:rFonts w:ascii="Arial Narrow" w:hAnsi="Arial Narrow" w:cs="Arial"/>
                <w:noProof/>
                <w:sz w:val="20"/>
                <w:szCs w:val="20"/>
                <w:lang w:val="en-US" w:eastAsia="en-US"/>
              </w:rPr>
              <w:t> </w:t>
            </w:r>
            <w:r w:rsidRPr="00356734">
              <w:rPr>
                <w:rFonts w:ascii="Arial Narrow" w:hAnsi="Arial Narrow" w:cs="Arial"/>
                <w:sz w:val="20"/>
                <w:szCs w:val="20"/>
                <w:lang w:val="en-US" w:eastAsia="en-US"/>
              </w:rPr>
              <w:fldChar w:fldCharType="end"/>
            </w:r>
          </w:p>
        </w:tc>
      </w:tr>
    </w:tbl>
    <w:p w14:paraId="65ACB335" w14:textId="77777777" w:rsidR="00E15F1A" w:rsidRPr="002A2AD0" w:rsidRDefault="00062FCF" w:rsidP="00E15F1A">
      <w:pPr>
        <w:rPr>
          <w:rFonts w:ascii="Arial" w:hAnsi="Arial" w:cs="Arial"/>
          <w:b/>
          <w:bCs/>
          <w:sz w:val="14"/>
          <w:szCs w:val="40"/>
        </w:rPr>
      </w:pPr>
      <w:r>
        <w:rPr>
          <w:rFonts w:ascii="Arial" w:hAnsi="Arial" w:cs="Arial"/>
          <w:b/>
          <w:bCs/>
          <w:sz w:val="38"/>
          <w:szCs w:val="40"/>
        </w:rPr>
        <w:t xml:space="preserve"> </w:t>
      </w:r>
    </w:p>
    <w:p w14:paraId="2D63E2E1" w14:textId="012E2622" w:rsidR="00E15F1A" w:rsidRPr="004B3458" w:rsidRDefault="00E15F1A" w:rsidP="00062FCF">
      <w:pPr>
        <w:pStyle w:val="Heading2"/>
        <w:shd w:val="clear" w:color="auto" w:fill="16511A"/>
        <w:suppressAutoHyphens w:val="0"/>
        <w:rPr>
          <w:rFonts w:ascii="Calibri" w:hAnsi="Calibri" w:cs="Arial"/>
          <w:i w:val="0"/>
          <w:iCs w:val="0"/>
          <w:color w:val="FFFFFF"/>
          <w:sz w:val="22"/>
          <w:lang w:val="en-GB" w:eastAsia="en-US"/>
        </w:rPr>
      </w:pPr>
      <w:r w:rsidRPr="004B3458">
        <w:rPr>
          <w:rFonts w:ascii="Calibri" w:hAnsi="Calibri" w:cs="Arial"/>
          <w:i w:val="0"/>
          <w:iCs w:val="0"/>
          <w:color w:val="FFFFFF"/>
          <w:sz w:val="22"/>
          <w:lang w:val="en-GB" w:eastAsia="en-US"/>
        </w:rPr>
        <w:t xml:space="preserve">Academic </w:t>
      </w:r>
      <w:r w:rsidR="003D794D" w:rsidRPr="004B3458">
        <w:rPr>
          <w:rFonts w:ascii="Calibri" w:hAnsi="Calibri" w:cs="Arial"/>
          <w:i w:val="0"/>
          <w:iCs w:val="0"/>
          <w:color w:val="FFFFFF"/>
          <w:sz w:val="22"/>
          <w:lang w:val="en-GB" w:eastAsia="en-US"/>
        </w:rPr>
        <w:t>R</w:t>
      </w:r>
      <w:r w:rsidRPr="004B3458">
        <w:rPr>
          <w:rFonts w:ascii="Calibri" w:hAnsi="Calibri" w:cs="Arial"/>
          <w:i w:val="0"/>
          <w:iCs w:val="0"/>
          <w:color w:val="FFFFFF"/>
          <w:sz w:val="22"/>
          <w:lang w:val="en-GB" w:eastAsia="en-US"/>
        </w:rPr>
        <w:t>ecord</w:t>
      </w:r>
    </w:p>
    <w:p w14:paraId="6C03976B" w14:textId="1082E2AD" w:rsidR="001F4255" w:rsidRDefault="00E15F1A" w:rsidP="001F4255">
      <w:pPr>
        <w:pStyle w:val="ColorfulList-Accent11"/>
        <w:widowControl w:val="0"/>
        <w:autoSpaceDE w:val="0"/>
        <w:autoSpaceDN w:val="0"/>
        <w:adjustRightInd w:val="0"/>
        <w:spacing w:line="300" w:lineRule="atLeast"/>
        <w:ind w:left="0"/>
        <w:rPr>
          <w:rFonts w:ascii="Arial" w:hAnsi="Arial" w:cs="Arial"/>
          <w:color w:val="535353"/>
          <w:sz w:val="16"/>
          <w:szCs w:val="26"/>
          <w:lang w:val="en-GB"/>
        </w:rPr>
      </w:pPr>
      <w:r w:rsidRPr="00ED158E">
        <w:rPr>
          <w:rFonts w:ascii="Arial" w:hAnsi="Arial" w:cs="Arial"/>
          <w:b/>
          <w:bCs/>
          <w:sz w:val="20"/>
          <w:szCs w:val="26"/>
          <w:lang w:val="en-GB"/>
        </w:rPr>
        <w:t>Publications</w:t>
      </w:r>
      <w:r w:rsidR="00083910" w:rsidRPr="00ED158E">
        <w:rPr>
          <w:rFonts w:ascii="Arial" w:hAnsi="Arial" w:cs="Arial"/>
          <w:b/>
          <w:bCs/>
          <w:sz w:val="20"/>
          <w:szCs w:val="26"/>
          <w:lang w:val="en-GB"/>
        </w:rPr>
        <w:t xml:space="preserve"> </w:t>
      </w:r>
      <w:r w:rsidRPr="00ED158E">
        <w:rPr>
          <w:rFonts w:ascii="Arial" w:hAnsi="Arial" w:cs="Arial"/>
          <w:color w:val="535353"/>
          <w:sz w:val="16"/>
          <w:szCs w:val="26"/>
          <w:lang w:val="en-GB"/>
        </w:rPr>
        <w:t xml:space="preserve">Please list up to 10 academic publications relevant </w:t>
      </w:r>
      <w:r w:rsidR="00447B25">
        <w:rPr>
          <w:rFonts w:ascii="Arial" w:hAnsi="Arial" w:cs="Arial"/>
          <w:color w:val="535353"/>
          <w:sz w:val="16"/>
          <w:szCs w:val="26"/>
          <w:lang w:val="en-GB"/>
        </w:rPr>
        <w:t xml:space="preserve">to </w:t>
      </w:r>
      <w:r w:rsidRPr="00ED158E">
        <w:rPr>
          <w:rFonts w:ascii="Arial" w:hAnsi="Arial" w:cs="Arial"/>
          <w:color w:val="535353"/>
          <w:sz w:val="16"/>
          <w:szCs w:val="26"/>
          <w:lang w:val="en-GB"/>
        </w:rPr>
        <w:t xml:space="preserve">this application </w:t>
      </w:r>
      <w:r w:rsidR="00447B25">
        <w:rPr>
          <w:rFonts w:ascii="Arial" w:hAnsi="Arial" w:cs="Arial"/>
          <w:color w:val="535353"/>
          <w:sz w:val="16"/>
          <w:szCs w:val="26"/>
          <w:lang w:val="en-GB"/>
        </w:rPr>
        <w:t>(</w:t>
      </w:r>
      <w:r w:rsidRPr="00ED158E">
        <w:rPr>
          <w:rFonts w:ascii="Arial" w:hAnsi="Arial" w:cs="Arial"/>
          <w:color w:val="535353"/>
          <w:sz w:val="16"/>
          <w:szCs w:val="26"/>
          <w:lang w:val="en-GB"/>
        </w:rPr>
        <w:t>Harvard style</w:t>
      </w:r>
      <w:r w:rsidR="00447B25">
        <w:rPr>
          <w:rFonts w:ascii="Arial" w:hAnsi="Arial" w:cs="Arial"/>
          <w:color w:val="535353"/>
          <w:sz w:val="16"/>
          <w:szCs w:val="26"/>
          <w:lang w:val="en-GB"/>
        </w:rPr>
        <w:t>):</w:t>
      </w:r>
    </w:p>
    <w:p w14:paraId="60D4E139" w14:textId="77777777" w:rsidR="00E15F1A" w:rsidRPr="00ED158E" w:rsidRDefault="00E15F1A" w:rsidP="001F4255">
      <w:pPr>
        <w:pStyle w:val="ColorfulList-Accent11"/>
        <w:widowControl w:val="0"/>
        <w:autoSpaceDE w:val="0"/>
        <w:autoSpaceDN w:val="0"/>
        <w:adjustRightInd w:val="0"/>
        <w:spacing w:line="300" w:lineRule="atLeast"/>
        <w:ind w:left="0"/>
        <w:rPr>
          <w:rFonts w:ascii="Arial" w:hAnsi="Arial" w:cs="Arial"/>
          <w:color w:val="535353"/>
          <w:sz w:val="20"/>
          <w:szCs w:val="26"/>
          <w:lang w:val="en-GB"/>
        </w:rPr>
      </w:pPr>
      <w:r w:rsidRPr="00ED158E">
        <w:rPr>
          <w:rFonts w:ascii="Arial" w:hAnsi="Arial" w:cs="Arial"/>
          <w:color w:val="535353"/>
          <w:sz w:val="16"/>
          <w:szCs w:val="26"/>
          <w:lang w:val="en-GB"/>
        </w:rPr>
        <w:t xml:space="preserve"> </w:t>
      </w:r>
    </w:p>
    <w:p w14:paraId="61D14390" w14:textId="77777777" w:rsidR="00ED158E" w:rsidRPr="00E75D1F" w:rsidRDefault="00ED158E" w:rsidP="00B124C7">
      <w:pPr>
        <w:pStyle w:val="ColorfulList-Accent11"/>
        <w:widowControl w:val="0"/>
        <w:numPr>
          <w:ilvl w:val="0"/>
          <w:numId w:val="10"/>
        </w:numPr>
        <w:autoSpaceDE w:val="0"/>
        <w:autoSpaceDN w:val="0"/>
        <w:adjustRightInd w:val="0"/>
        <w:spacing w:after="80"/>
        <w:ind w:left="426" w:hanging="284"/>
        <w:jc w:val="both"/>
        <w:rPr>
          <w:rFonts w:ascii="Arial Narrow" w:hAnsi="Arial Narrow" w:cs="Arial"/>
          <w:color w:val="535353"/>
          <w:sz w:val="18"/>
          <w:szCs w:val="18"/>
          <w:lang w:val="en-GB"/>
        </w:rPr>
      </w:pPr>
      <w:r w:rsidRPr="00E75D1F">
        <w:rPr>
          <w:rFonts w:ascii="Arial Narrow" w:hAnsi="Arial Narrow" w:cs="Arial"/>
          <w:bCs/>
          <w:sz w:val="18"/>
          <w:szCs w:val="18"/>
          <w:lang w:val="en-GB"/>
        </w:rPr>
        <w:fldChar w:fldCharType="begin">
          <w:ffData>
            <w:name w:val="Text3"/>
            <w:enabled/>
            <w:calcOnExit w:val="0"/>
            <w:textInput/>
          </w:ffData>
        </w:fldChar>
      </w:r>
      <w:bookmarkStart w:id="6" w:name="Text3"/>
      <w:r w:rsidRPr="00E75D1F">
        <w:rPr>
          <w:rFonts w:ascii="Arial Narrow" w:hAnsi="Arial Narrow" w:cs="Arial"/>
          <w:bCs/>
          <w:sz w:val="18"/>
          <w:szCs w:val="18"/>
          <w:lang w:val="en-GB"/>
        </w:rPr>
        <w:instrText xml:space="preserve"> FORMTEXT </w:instrText>
      </w:r>
      <w:r w:rsidRPr="00E75D1F">
        <w:rPr>
          <w:rFonts w:ascii="Arial Narrow" w:hAnsi="Arial Narrow" w:cs="Arial"/>
          <w:bCs/>
          <w:sz w:val="18"/>
          <w:szCs w:val="18"/>
          <w:lang w:val="en-GB"/>
        </w:rPr>
      </w:r>
      <w:r w:rsidRPr="00E75D1F">
        <w:rPr>
          <w:rFonts w:ascii="Arial Narrow" w:hAnsi="Arial Narrow" w:cs="Arial"/>
          <w:bCs/>
          <w:sz w:val="18"/>
          <w:szCs w:val="18"/>
          <w:lang w:val="en-GB"/>
        </w:rPr>
        <w:fldChar w:fldCharType="separate"/>
      </w:r>
      <w:r w:rsidRPr="00E75D1F">
        <w:rPr>
          <w:rFonts w:ascii="Arial Narrow" w:hAnsi="Arial Narrow" w:cs="Arial"/>
          <w:bCs/>
          <w:noProof/>
          <w:sz w:val="18"/>
          <w:szCs w:val="18"/>
          <w:lang w:val="en-GB"/>
        </w:rPr>
        <w:t> </w:t>
      </w:r>
      <w:r w:rsidRPr="00E75D1F">
        <w:rPr>
          <w:rFonts w:ascii="Arial Narrow" w:hAnsi="Arial Narrow" w:cs="Arial"/>
          <w:bCs/>
          <w:noProof/>
          <w:sz w:val="18"/>
          <w:szCs w:val="18"/>
          <w:lang w:val="en-GB"/>
        </w:rPr>
        <w:t> </w:t>
      </w:r>
      <w:r w:rsidRPr="00E75D1F">
        <w:rPr>
          <w:rFonts w:ascii="Arial Narrow" w:hAnsi="Arial Narrow" w:cs="Arial"/>
          <w:bCs/>
          <w:noProof/>
          <w:sz w:val="18"/>
          <w:szCs w:val="18"/>
          <w:lang w:val="en-GB"/>
        </w:rPr>
        <w:t> </w:t>
      </w:r>
      <w:r w:rsidRPr="00E75D1F">
        <w:rPr>
          <w:rFonts w:ascii="Arial Narrow" w:hAnsi="Arial Narrow" w:cs="Arial"/>
          <w:bCs/>
          <w:noProof/>
          <w:sz w:val="18"/>
          <w:szCs w:val="18"/>
          <w:lang w:val="en-GB"/>
        </w:rPr>
        <w:t> </w:t>
      </w:r>
      <w:r w:rsidRPr="00E75D1F">
        <w:rPr>
          <w:rFonts w:ascii="Arial Narrow" w:hAnsi="Arial Narrow" w:cs="Arial"/>
          <w:bCs/>
          <w:noProof/>
          <w:sz w:val="18"/>
          <w:szCs w:val="18"/>
          <w:lang w:val="en-GB"/>
        </w:rPr>
        <w:t> </w:t>
      </w:r>
      <w:r w:rsidRPr="00E75D1F">
        <w:rPr>
          <w:rFonts w:ascii="Arial Narrow" w:hAnsi="Arial Narrow" w:cs="Arial"/>
          <w:bCs/>
          <w:sz w:val="18"/>
          <w:szCs w:val="18"/>
          <w:lang w:val="en-GB"/>
        </w:rPr>
        <w:fldChar w:fldCharType="end"/>
      </w:r>
      <w:bookmarkEnd w:id="6"/>
    </w:p>
    <w:p w14:paraId="3419CED1" w14:textId="77777777" w:rsidR="00CE1394" w:rsidRPr="00CE1394" w:rsidRDefault="00CE1394" w:rsidP="00E340E6">
      <w:pPr>
        <w:pStyle w:val="ColorfulList-Accent11"/>
        <w:widowControl w:val="0"/>
        <w:tabs>
          <w:tab w:val="left" w:pos="567"/>
        </w:tabs>
        <w:autoSpaceDE w:val="0"/>
        <w:autoSpaceDN w:val="0"/>
        <w:adjustRightInd w:val="0"/>
        <w:spacing w:after="240" w:line="300" w:lineRule="atLeast"/>
        <w:rPr>
          <w:rFonts w:ascii="Arial" w:hAnsi="Arial" w:cs="Arial"/>
          <w:color w:val="535353"/>
          <w:szCs w:val="26"/>
          <w:lang w:val="en-GB"/>
        </w:rPr>
      </w:pPr>
    </w:p>
    <w:p w14:paraId="5D200A28" w14:textId="1D71E769" w:rsidR="00E15F1A" w:rsidRDefault="00E15F1A" w:rsidP="00356734">
      <w:pPr>
        <w:pStyle w:val="ColorfulList-Accent11"/>
        <w:widowControl w:val="0"/>
        <w:tabs>
          <w:tab w:val="left" w:pos="567"/>
        </w:tabs>
        <w:autoSpaceDE w:val="0"/>
        <w:autoSpaceDN w:val="0"/>
        <w:adjustRightInd w:val="0"/>
        <w:spacing w:after="240"/>
        <w:ind w:left="0"/>
        <w:rPr>
          <w:rFonts w:ascii="Arial" w:hAnsi="Arial" w:cs="Arial"/>
          <w:color w:val="535353"/>
          <w:sz w:val="16"/>
          <w:szCs w:val="26"/>
          <w:lang w:val="en-GB"/>
        </w:rPr>
      </w:pPr>
      <w:r w:rsidRPr="00ED158E">
        <w:rPr>
          <w:rFonts w:ascii="Arial" w:hAnsi="Arial" w:cs="Arial"/>
          <w:b/>
          <w:bCs/>
          <w:sz w:val="20"/>
          <w:szCs w:val="26"/>
          <w:lang w:val="en-GB"/>
        </w:rPr>
        <w:t>Organisation of academic events (</w:t>
      </w:r>
      <w:r w:rsidR="00447B25">
        <w:rPr>
          <w:rFonts w:ascii="Arial" w:hAnsi="Arial" w:cs="Arial"/>
          <w:b/>
          <w:bCs/>
          <w:sz w:val="20"/>
          <w:szCs w:val="26"/>
          <w:lang w:val="en-GB"/>
        </w:rPr>
        <w:t xml:space="preserve">e.g. </w:t>
      </w:r>
      <w:r w:rsidRPr="00ED158E">
        <w:rPr>
          <w:rFonts w:ascii="Arial" w:hAnsi="Arial" w:cs="Arial"/>
          <w:b/>
          <w:bCs/>
          <w:sz w:val="20"/>
          <w:szCs w:val="26"/>
          <w:lang w:val="en-GB"/>
        </w:rPr>
        <w:t xml:space="preserve">workshops, reading groups, </w:t>
      </w:r>
      <w:r w:rsidR="00447B25">
        <w:rPr>
          <w:rFonts w:ascii="Arial" w:hAnsi="Arial" w:cs="Arial"/>
          <w:b/>
          <w:bCs/>
          <w:sz w:val="20"/>
          <w:szCs w:val="26"/>
          <w:lang w:val="en-GB"/>
        </w:rPr>
        <w:t>conferences</w:t>
      </w:r>
      <w:r w:rsidRPr="00ED158E">
        <w:rPr>
          <w:rFonts w:ascii="Arial" w:hAnsi="Arial" w:cs="Arial"/>
          <w:b/>
          <w:bCs/>
          <w:sz w:val="20"/>
          <w:szCs w:val="26"/>
          <w:lang w:val="en-GB"/>
        </w:rPr>
        <w:t xml:space="preserve">) </w:t>
      </w:r>
      <w:r w:rsidR="00ED158E">
        <w:rPr>
          <w:rFonts w:ascii="Arial" w:hAnsi="Arial" w:cs="Arial"/>
          <w:b/>
          <w:bCs/>
          <w:sz w:val="20"/>
          <w:szCs w:val="26"/>
          <w:lang w:val="en-GB"/>
        </w:rPr>
        <w:br/>
      </w:r>
      <w:r w:rsidRPr="00ED158E">
        <w:rPr>
          <w:rFonts w:ascii="Arial" w:hAnsi="Arial" w:cs="Arial"/>
          <w:color w:val="535353"/>
          <w:sz w:val="16"/>
          <w:szCs w:val="26"/>
          <w:lang w:val="en-GB"/>
        </w:rPr>
        <w:t xml:space="preserve">Please </w:t>
      </w:r>
      <w:r w:rsidR="00447B25">
        <w:rPr>
          <w:rFonts w:ascii="Arial" w:hAnsi="Arial" w:cs="Arial"/>
          <w:color w:val="535353"/>
          <w:sz w:val="16"/>
          <w:szCs w:val="26"/>
          <w:lang w:val="en-GB"/>
        </w:rPr>
        <w:t xml:space="preserve">summarise </w:t>
      </w:r>
      <w:r w:rsidRPr="00ED158E">
        <w:rPr>
          <w:rFonts w:ascii="Arial" w:hAnsi="Arial" w:cs="Arial"/>
          <w:color w:val="535353"/>
          <w:sz w:val="16"/>
          <w:szCs w:val="26"/>
          <w:lang w:val="en-GB"/>
        </w:rPr>
        <w:t xml:space="preserve">any previous experience in the organisation of academic events. </w:t>
      </w:r>
      <w:r w:rsidRPr="002E6590">
        <w:rPr>
          <w:rFonts w:ascii="Arial" w:hAnsi="Arial" w:cs="Arial"/>
          <w:color w:val="535353"/>
          <w:sz w:val="16"/>
          <w:szCs w:val="26"/>
          <w:lang w:val="en-GB"/>
        </w:rPr>
        <w:t>List up to five events</w:t>
      </w:r>
      <w:r w:rsidRPr="00ED158E">
        <w:rPr>
          <w:rFonts w:ascii="Arial" w:hAnsi="Arial" w:cs="Arial"/>
          <w:color w:val="535353"/>
          <w:sz w:val="16"/>
          <w:szCs w:val="26"/>
          <w:lang w:val="en-GB"/>
        </w:rPr>
        <w:t xml:space="preserve"> </w:t>
      </w:r>
      <w:r w:rsidR="00F40E28">
        <w:rPr>
          <w:rFonts w:ascii="Arial" w:hAnsi="Arial" w:cs="Arial"/>
          <w:color w:val="535353"/>
          <w:sz w:val="16"/>
          <w:szCs w:val="26"/>
          <w:lang w:val="en-GB"/>
        </w:rPr>
        <w:t xml:space="preserve">most </w:t>
      </w:r>
      <w:r w:rsidRPr="00ED158E">
        <w:rPr>
          <w:rFonts w:ascii="Arial" w:hAnsi="Arial" w:cs="Arial"/>
          <w:color w:val="535353"/>
          <w:sz w:val="16"/>
          <w:szCs w:val="26"/>
          <w:lang w:val="en-GB"/>
        </w:rPr>
        <w:t xml:space="preserve">relevant </w:t>
      </w:r>
      <w:r w:rsidR="00447B25">
        <w:rPr>
          <w:rFonts w:ascii="Arial" w:hAnsi="Arial" w:cs="Arial"/>
          <w:color w:val="535353"/>
          <w:sz w:val="16"/>
          <w:szCs w:val="26"/>
          <w:lang w:val="en-GB"/>
        </w:rPr>
        <w:t>to</w:t>
      </w:r>
      <w:r w:rsidRPr="00ED158E">
        <w:rPr>
          <w:rFonts w:ascii="Arial" w:hAnsi="Arial" w:cs="Arial"/>
          <w:color w:val="535353"/>
          <w:sz w:val="16"/>
          <w:szCs w:val="26"/>
          <w:lang w:val="en-GB"/>
        </w:rPr>
        <w:t xml:space="preserve"> this application</w:t>
      </w:r>
      <w:r w:rsidR="00447B25">
        <w:rPr>
          <w:rFonts w:ascii="Arial" w:hAnsi="Arial" w:cs="Arial"/>
          <w:color w:val="535353"/>
          <w:sz w:val="16"/>
          <w:szCs w:val="26"/>
          <w:lang w:val="en-GB"/>
        </w:rPr>
        <w:t>:</w:t>
      </w:r>
      <w:r w:rsidRPr="00ED158E">
        <w:rPr>
          <w:rFonts w:ascii="Arial" w:hAnsi="Arial" w:cs="Arial"/>
          <w:color w:val="535353"/>
          <w:sz w:val="16"/>
          <w:szCs w:val="26"/>
          <w:lang w:val="en-GB"/>
        </w:rPr>
        <w:t xml:space="preserve"> </w:t>
      </w:r>
    </w:p>
    <w:p w14:paraId="31327F64" w14:textId="77777777" w:rsidR="001F4255" w:rsidRPr="00ED158E" w:rsidRDefault="001F4255" w:rsidP="00356734">
      <w:pPr>
        <w:pStyle w:val="ColorfulList-Accent11"/>
        <w:widowControl w:val="0"/>
        <w:tabs>
          <w:tab w:val="left" w:pos="567"/>
        </w:tabs>
        <w:autoSpaceDE w:val="0"/>
        <w:autoSpaceDN w:val="0"/>
        <w:adjustRightInd w:val="0"/>
        <w:spacing w:after="240"/>
        <w:ind w:left="0"/>
        <w:rPr>
          <w:rFonts w:ascii="Arial" w:hAnsi="Arial" w:cs="Arial"/>
          <w:color w:val="535353"/>
          <w:sz w:val="18"/>
          <w:szCs w:val="26"/>
          <w:lang w:val="en-GB"/>
        </w:rPr>
      </w:pPr>
    </w:p>
    <w:p w14:paraId="794DF784" w14:textId="77777777" w:rsidR="00B124C7" w:rsidRPr="00E75D1F" w:rsidRDefault="00B124C7" w:rsidP="00B124C7">
      <w:pPr>
        <w:pStyle w:val="ColorfulList-Accent11"/>
        <w:widowControl w:val="0"/>
        <w:numPr>
          <w:ilvl w:val="0"/>
          <w:numId w:val="10"/>
        </w:numPr>
        <w:autoSpaceDE w:val="0"/>
        <w:autoSpaceDN w:val="0"/>
        <w:adjustRightInd w:val="0"/>
        <w:spacing w:after="80"/>
        <w:ind w:left="426" w:hanging="284"/>
        <w:jc w:val="both"/>
        <w:rPr>
          <w:rFonts w:ascii="Arial Narrow" w:hAnsi="Arial Narrow" w:cs="Arial"/>
          <w:color w:val="535353"/>
          <w:sz w:val="18"/>
          <w:szCs w:val="18"/>
          <w:lang w:val="en-GB"/>
        </w:rPr>
      </w:pPr>
      <w:r w:rsidRPr="00E75D1F">
        <w:rPr>
          <w:rFonts w:ascii="Arial Narrow" w:hAnsi="Arial Narrow" w:cs="Arial"/>
          <w:bCs/>
          <w:sz w:val="18"/>
          <w:szCs w:val="18"/>
          <w:lang w:val="en-GB"/>
        </w:rPr>
        <w:fldChar w:fldCharType="begin">
          <w:ffData>
            <w:name w:val="Text3"/>
            <w:enabled/>
            <w:calcOnExit w:val="0"/>
            <w:textInput/>
          </w:ffData>
        </w:fldChar>
      </w:r>
      <w:r w:rsidRPr="00E75D1F">
        <w:rPr>
          <w:rFonts w:ascii="Arial Narrow" w:hAnsi="Arial Narrow" w:cs="Arial"/>
          <w:bCs/>
          <w:sz w:val="18"/>
          <w:szCs w:val="18"/>
          <w:lang w:val="en-GB"/>
        </w:rPr>
        <w:instrText xml:space="preserve"> FORMTEXT </w:instrText>
      </w:r>
      <w:r w:rsidRPr="00E75D1F">
        <w:rPr>
          <w:rFonts w:ascii="Arial Narrow" w:hAnsi="Arial Narrow" w:cs="Arial"/>
          <w:bCs/>
          <w:sz w:val="18"/>
          <w:szCs w:val="18"/>
          <w:lang w:val="en-GB"/>
        </w:rPr>
      </w:r>
      <w:r w:rsidRPr="00E75D1F">
        <w:rPr>
          <w:rFonts w:ascii="Arial Narrow" w:hAnsi="Arial Narrow" w:cs="Arial"/>
          <w:bCs/>
          <w:sz w:val="18"/>
          <w:szCs w:val="18"/>
          <w:lang w:val="en-GB"/>
        </w:rPr>
        <w:fldChar w:fldCharType="separate"/>
      </w:r>
      <w:r>
        <w:rPr>
          <w:rFonts w:ascii="Arial Narrow" w:hAnsi="Arial Narrow" w:cs="Arial"/>
          <w:bCs/>
          <w:noProof/>
          <w:sz w:val="18"/>
          <w:szCs w:val="18"/>
          <w:lang w:val="en-GB"/>
        </w:rPr>
        <w:t> </w:t>
      </w:r>
      <w:r>
        <w:rPr>
          <w:rFonts w:ascii="Arial Narrow" w:hAnsi="Arial Narrow" w:cs="Arial"/>
          <w:bCs/>
          <w:noProof/>
          <w:sz w:val="18"/>
          <w:szCs w:val="18"/>
          <w:lang w:val="en-GB"/>
        </w:rPr>
        <w:t> </w:t>
      </w:r>
      <w:r>
        <w:rPr>
          <w:rFonts w:ascii="Arial Narrow" w:hAnsi="Arial Narrow" w:cs="Arial"/>
          <w:bCs/>
          <w:noProof/>
          <w:sz w:val="18"/>
          <w:szCs w:val="18"/>
          <w:lang w:val="en-GB"/>
        </w:rPr>
        <w:t> </w:t>
      </w:r>
      <w:r>
        <w:rPr>
          <w:rFonts w:ascii="Arial Narrow" w:hAnsi="Arial Narrow" w:cs="Arial"/>
          <w:bCs/>
          <w:noProof/>
          <w:sz w:val="18"/>
          <w:szCs w:val="18"/>
          <w:lang w:val="en-GB"/>
        </w:rPr>
        <w:t> </w:t>
      </w:r>
      <w:r>
        <w:rPr>
          <w:rFonts w:ascii="Arial Narrow" w:hAnsi="Arial Narrow" w:cs="Arial"/>
          <w:bCs/>
          <w:noProof/>
          <w:sz w:val="18"/>
          <w:szCs w:val="18"/>
          <w:lang w:val="en-GB"/>
        </w:rPr>
        <w:t> </w:t>
      </w:r>
      <w:r w:rsidRPr="00E75D1F">
        <w:rPr>
          <w:rFonts w:ascii="Arial Narrow" w:hAnsi="Arial Narrow" w:cs="Arial"/>
          <w:bCs/>
          <w:sz w:val="18"/>
          <w:szCs w:val="18"/>
          <w:lang w:val="en-GB"/>
        </w:rPr>
        <w:fldChar w:fldCharType="end"/>
      </w:r>
    </w:p>
    <w:p w14:paraId="3F1D7B23" w14:textId="77777777" w:rsidR="00E75D1F" w:rsidRDefault="00E75D1F" w:rsidP="00E75D1F">
      <w:pPr>
        <w:pStyle w:val="ColorfulList-Accent11"/>
        <w:widowControl w:val="0"/>
        <w:autoSpaceDE w:val="0"/>
        <w:autoSpaceDN w:val="0"/>
        <w:adjustRightInd w:val="0"/>
        <w:spacing w:after="240" w:line="300" w:lineRule="atLeast"/>
        <w:ind w:left="0"/>
        <w:rPr>
          <w:rFonts w:ascii="Arial Narrow" w:hAnsi="Arial Narrow" w:cs="Arial"/>
          <w:color w:val="535353"/>
          <w:sz w:val="18"/>
          <w:szCs w:val="18"/>
          <w:lang w:val="en-GB"/>
        </w:rPr>
      </w:pPr>
    </w:p>
    <w:p w14:paraId="64B7A628" w14:textId="3F844B2F" w:rsidR="00240EA1" w:rsidRPr="004B3458" w:rsidRDefault="00240EA1" w:rsidP="00240EA1">
      <w:pPr>
        <w:pStyle w:val="Heading2"/>
        <w:shd w:val="clear" w:color="auto" w:fill="16511A"/>
        <w:suppressAutoHyphens w:val="0"/>
        <w:rPr>
          <w:rFonts w:ascii="Calibri" w:hAnsi="Calibri" w:cs="Arial"/>
          <w:i w:val="0"/>
          <w:iCs w:val="0"/>
          <w:color w:val="FFFFFF"/>
          <w:sz w:val="22"/>
          <w:lang w:val="en-GB" w:eastAsia="en-US"/>
        </w:rPr>
      </w:pPr>
      <w:r w:rsidRPr="004B3458">
        <w:rPr>
          <w:rFonts w:ascii="Calibri" w:hAnsi="Calibri" w:cs="Arial"/>
          <w:i w:val="0"/>
          <w:iCs w:val="0"/>
          <w:color w:val="FFFFFF"/>
          <w:sz w:val="22"/>
          <w:lang w:val="en-GB" w:eastAsia="en-US"/>
        </w:rPr>
        <w:t>Other Skills (</w:t>
      </w:r>
      <w:r w:rsidR="002E6590" w:rsidRPr="004B3458">
        <w:rPr>
          <w:rFonts w:ascii="Calibri" w:hAnsi="Calibri" w:cs="Arial"/>
          <w:i w:val="0"/>
          <w:iCs w:val="0"/>
          <w:color w:val="FFFFFF"/>
          <w:sz w:val="22"/>
          <w:lang w:val="en-GB" w:eastAsia="en-US"/>
        </w:rPr>
        <w:t>L</w:t>
      </w:r>
      <w:r w:rsidRPr="004B3458">
        <w:rPr>
          <w:rFonts w:ascii="Calibri" w:hAnsi="Calibri" w:cs="Arial"/>
          <w:i w:val="0"/>
          <w:iCs w:val="0"/>
          <w:color w:val="FFFFFF"/>
          <w:sz w:val="22"/>
          <w:lang w:val="en-GB" w:eastAsia="en-US"/>
        </w:rPr>
        <w:t>anguages, IT, etc.)</w:t>
      </w:r>
    </w:p>
    <w:p w14:paraId="746E4337" w14:textId="36809317" w:rsidR="00240EA1" w:rsidRPr="00356734" w:rsidRDefault="00240EA1" w:rsidP="00240EA1">
      <w:pPr>
        <w:widowControl w:val="0"/>
        <w:tabs>
          <w:tab w:val="left" w:pos="220"/>
          <w:tab w:val="left" w:pos="426"/>
        </w:tabs>
        <w:suppressAutoHyphens w:val="0"/>
        <w:autoSpaceDE w:val="0"/>
        <w:autoSpaceDN w:val="0"/>
        <w:adjustRightInd w:val="0"/>
        <w:spacing w:after="266" w:line="276" w:lineRule="auto"/>
        <w:jc w:val="both"/>
        <w:rPr>
          <w:rFonts w:ascii="Arial" w:hAnsi="Arial" w:cs="Arial"/>
          <w:i/>
          <w:color w:val="FF0000"/>
          <w:sz w:val="16"/>
          <w:szCs w:val="26"/>
        </w:rPr>
      </w:pPr>
      <w:r w:rsidRPr="00356734">
        <w:rPr>
          <w:rFonts w:ascii="Arial" w:hAnsi="Arial" w:cs="Arial"/>
          <w:color w:val="535353"/>
          <w:sz w:val="14"/>
          <w:szCs w:val="26"/>
        </w:rPr>
        <w:t xml:space="preserve">Please </w:t>
      </w:r>
      <w:r>
        <w:rPr>
          <w:rFonts w:ascii="Arial" w:hAnsi="Arial" w:cs="Arial"/>
          <w:color w:val="535353"/>
          <w:sz w:val="14"/>
          <w:szCs w:val="26"/>
        </w:rPr>
        <w:t>include</w:t>
      </w:r>
      <w:r w:rsidRPr="00356734">
        <w:rPr>
          <w:rFonts w:ascii="Arial" w:hAnsi="Arial" w:cs="Arial"/>
          <w:color w:val="535353"/>
          <w:sz w:val="14"/>
          <w:szCs w:val="26"/>
        </w:rPr>
        <w:t xml:space="preserve"> </w:t>
      </w:r>
      <w:r>
        <w:rPr>
          <w:rFonts w:ascii="Arial" w:hAnsi="Arial" w:cs="Arial"/>
          <w:color w:val="535353"/>
          <w:sz w:val="14"/>
          <w:szCs w:val="26"/>
        </w:rPr>
        <w:t xml:space="preserve">below information regarding </w:t>
      </w:r>
      <w:r w:rsidR="002E6590">
        <w:rPr>
          <w:rFonts w:ascii="Arial" w:hAnsi="Arial" w:cs="Arial"/>
          <w:color w:val="535353"/>
          <w:sz w:val="14"/>
          <w:szCs w:val="26"/>
        </w:rPr>
        <w:t>any other skills or exp</w:t>
      </w:r>
      <w:r>
        <w:rPr>
          <w:rFonts w:ascii="Arial" w:hAnsi="Arial" w:cs="Arial"/>
          <w:color w:val="535353"/>
          <w:sz w:val="14"/>
          <w:szCs w:val="26"/>
        </w:rPr>
        <w:t>erience</w:t>
      </w:r>
      <w:r w:rsidR="002E6590">
        <w:rPr>
          <w:rFonts w:ascii="Arial" w:hAnsi="Arial" w:cs="Arial"/>
          <w:color w:val="535353"/>
          <w:sz w:val="14"/>
          <w:szCs w:val="26"/>
        </w:rPr>
        <w:t xml:space="preserve"> relevant to this application</w:t>
      </w:r>
      <w:r>
        <w:rPr>
          <w:rFonts w:ascii="Arial" w:hAnsi="Arial" w:cs="Arial"/>
          <w:color w:val="535353"/>
          <w:sz w:val="14"/>
          <w:szCs w:val="26"/>
        </w:rPr>
        <w:t xml:space="preserve">. </w:t>
      </w:r>
    </w:p>
    <w:p w14:paraId="45158A65" w14:textId="2A45755B" w:rsidR="00240EA1" w:rsidRPr="00515400" w:rsidRDefault="00240EA1" w:rsidP="00240EA1">
      <w:pPr>
        <w:widowControl w:val="0"/>
        <w:tabs>
          <w:tab w:val="left" w:pos="220"/>
          <w:tab w:val="left" w:pos="720"/>
        </w:tabs>
        <w:autoSpaceDE w:val="0"/>
        <w:autoSpaceDN w:val="0"/>
        <w:adjustRightInd w:val="0"/>
        <w:spacing w:after="266" w:line="300" w:lineRule="atLeast"/>
        <w:jc w:val="both"/>
        <w:rPr>
          <w:rFonts w:ascii="Arial Narrow" w:hAnsi="Arial Narrow" w:cs="Arial"/>
          <w:sz w:val="20"/>
          <w:szCs w:val="20"/>
        </w:rPr>
      </w:pPr>
      <w:r>
        <w:rPr>
          <w:rFonts w:ascii="Arial Narrow" w:hAnsi="Arial Narrow" w:cs="Arial"/>
          <w:sz w:val="20"/>
          <w:szCs w:val="20"/>
        </w:rPr>
        <w:fldChar w:fldCharType="begin">
          <w:ffData>
            <w:name w:val=""/>
            <w:enabled/>
            <w:calcOnExit w:val="0"/>
            <w:textInput>
              <w:maxLength w:val="4200"/>
            </w:textInput>
          </w:ffData>
        </w:fldChar>
      </w:r>
      <w:r>
        <w:rPr>
          <w:rFonts w:ascii="Arial Narrow" w:hAnsi="Arial Narrow" w:cs="Arial"/>
          <w:sz w:val="20"/>
          <w:szCs w:val="20"/>
        </w:rPr>
        <w:instrText xml:space="preserve"> FORMTEXT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sz w:val="20"/>
          <w:szCs w:val="20"/>
        </w:rPr>
        <w:fldChar w:fldCharType="end"/>
      </w:r>
    </w:p>
    <w:p w14:paraId="666B1071" w14:textId="77777777" w:rsidR="00240EA1" w:rsidRDefault="00240EA1" w:rsidP="00240EA1">
      <w:pPr>
        <w:suppressAutoHyphens w:val="0"/>
        <w:rPr>
          <w:rFonts w:ascii="Calibri" w:hAnsi="Calibri" w:cs="Arial"/>
          <w:b/>
          <w:bCs/>
          <w:i/>
          <w:iCs/>
          <w:color w:val="FFFFFF"/>
          <w:sz w:val="22"/>
          <w:szCs w:val="28"/>
          <w:lang w:eastAsia="en-US"/>
        </w:rPr>
      </w:pPr>
    </w:p>
    <w:p w14:paraId="23F763AD" w14:textId="77777777" w:rsidR="00240EA1" w:rsidRPr="00E75D1F" w:rsidRDefault="00240EA1" w:rsidP="00E75D1F">
      <w:pPr>
        <w:pStyle w:val="ColorfulList-Accent11"/>
        <w:widowControl w:val="0"/>
        <w:autoSpaceDE w:val="0"/>
        <w:autoSpaceDN w:val="0"/>
        <w:adjustRightInd w:val="0"/>
        <w:spacing w:after="240" w:line="300" w:lineRule="atLeast"/>
        <w:ind w:left="0"/>
        <w:rPr>
          <w:rFonts w:ascii="Arial Narrow" w:hAnsi="Arial Narrow" w:cs="Arial"/>
          <w:color w:val="535353"/>
          <w:sz w:val="18"/>
          <w:szCs w:val="18"/>
          <w:lang w:val="en-GB"/>
        </w:rPr>
      </w:pPr>
    </w:p>
    <w:p w14:paraId="6909D50A" w14:textId="77777777" w:rsidR="002A2AD0" w:rsidRPr="004B3458" w:rsidRDefault="00E15F1A" w:rsidP="00ED158E">
      <w:pPr>
        <w:pStyle w:val="Heading2"/>
        <w:shd w:val="clear" w:color="auto" w:fill="16511A"/>
        <w:suppressAutoHyphens w:val="0"/>
        <w:rPr>
          <w:rFonts w:ascii="Calibri" w:hAnsi="Calibri" w:cs="Arial"/>
          <w:i w:val="0"/>
          <w:iCs w:val="0"/>
          <w:color w:val="FFFFFF"/>
          <w:sz w:val="22"/>
          <w:lang w:val="en-GB" w:eastAsia="en-US"/>
        </w:rPr>
      </w:pPr>
      <w:r w:rsidRPr="004B3458">
        <w:rPr>
          <w:rFonts w:ascii="Calibri" w:hAnsi="Calibri" w:cs="Arial"/>
          <w:i w:val="0"/>
          <w:iCs w:val="0"/>
          <w:color w:val="FFFFFF"/>
          <w:sz w:val="22"/>
          <w:lang w:val="en-GB" w:eastAsia="en-US"/>
        </w:rPr>
        <w:t xml:space="preserve">Cover Letter </w:t>
      </w:r>
    </w:p>
    <w:p w14:paraId="393ECCFB" w14:textId="39C345D2" w:rsidR="00E15F1A" w:rsidRPr="00356734" w:rsidRDefault="00E15F1A" w:rsidP="00356734">
      <w:pPr>
        <w:widowControl w:val="0"/>
        <w:tabs>
          <w:tab w:val="left" w:pos="220"/>
          <w:tab w:val="left" w:pos="426"/>
        </w:tabs>
        <w:suppressAutoHyphens w:val="0"/>
        <w:autoSpaceDE w:val="0"/>
        <w:autoSpaceDN w:val="0"/>
        <w:adjustRightInd w:val="0"/>
        <w:spacing w:after="266" w:line="276" w:lineRule="auto"/>
        <w:jc w:val="both"/>
        <w:rPr>
          <w:rFonts w:ascii="Arial" w:hAnsi="Arial" w:cs="Arial"/>
          <w:i/>
          <w:color w:val="FF0000"/>
          <w:sz w:val="16"/>
          <w:szCs w:val="26"/>
        </w:rPr>
      </w:pPr>
      <w:r w:rsidRPr="00356734">
        <w:rPr>
          <w:rFonts w:ascii="Arial" w:hAnsi="Arial" w:cs="Arial"/>
          <w:color w:val="535353"/>
          <w:sz w:val="14"/>
          <w:szCs w:val="26"/>
        </w:rPr>
        <w:t xml:space="preserve">Please </w:t>
      </w:r>
      <w:r w:rsidR="00BC4894">
        <w:rPr>
          <w:rFonts w:ascii="Arial" w:hAnsi="Arial" w:cs="Arial"/>
          <w:color w:val="535353"/>
          <w:sz w:val="14"/>
          <w:szCs w:val="26"/>
        </w:rPr>
        <w:t>include</w:t>
      </w:r>
      <w:r w:rsidR="00356734" w:rsidRPr="00356734">
        <w:rPr>
          <w:rFonts w:ascii="Arial" w:hAnsi="Arial" w:cs="Arial"/>
          <w:color w:val="535353"/>
          <w:sz w:val="14"/>
          <w:szCs w:val="26"/>
        </w:rPr>
        <w:t xml:space="preserve"> </w:t>
      </w:r>
      <w:r w:rsidR="00447B25">
        <w:rPr>
          <w:rFonts w:ascii="Arial" w:hAnsi="Arial" w:cs="Arial"/>
          <w:color w:val="535353"/>
          <w:sz w:val="14"/>
          <w:szCs w:val="26"/>
        </w:rPr>
        <w:t xml:space="preserve">below </w:t>
      </w:r>
      <w:r w:rsidR="00BC4894">
        <w:rPr>
          <w:rFonts w:ascii="Arial" w:hAnsi="Arial" w:cs="Arial"/>
          <w:color w:val="535353"/>
          <w:sz w:val="14"/>
          <w:szCs w:val="26"/>
        </w:rPr>
        <w:t>a</w:t>
      </w:r>
      <w:r w:rsidRPr="00356734">
        <w:rPr>
          <w:rFonts w:ascii="Arial" w:hAnsi="Arial" w:cs="Arial"/>
          <w:color w:val="535353"/>
          <w:sz w:val="14"/>
          <w:szCs w:val="26"/>
        </w:rPr>
        <w:t xml:space="preserve"> cover letter for this application</w:t>
      </w:r>
      <w:r w:rsidR="00447B25">
        <w:rPr>
          <w:rFonts w:ascii="Arial" w:hAnsi="Arial" w:cs="Arial"/>
          <w:color w:val="535353"/>
          <w:sz w:val="14"/>
          <w:szCs w:val="26"/>
        </w:rPr>
        <w:t xml:space="preserve">.  Your cover letter should be no longer than </w:t>
      </w:r>
      <w:r w:rsidRPr="00356734">
        <w:rPr>
          <w:rFonts w:ascii="Arial" w:hAnsi="Arial" w:cs="Arial"/>
          <w:color w:val="FF0000"/>
          <w:sz w:val="14"/>
          <w:szCs w:val="26"/>
        </w:rPr>
        <w:t>600 words (</w:t>
      </w:r>
      <w:r w:rsidR="00033503">
        <w:rPr>
          <w:rFonts w:ascii="Arial" w:hAnsi="Arial" w:cs="Arial"/>
          <w:color w:val="FF0000"/>
          <w:sz w:val="14"/>
          <w:szCs w:val="26"/>
        </w:rPr>
        <w:t>4,000</w:t>
      </w:r>
      <w:r w:rsidR="005F39B2" w:rsidRPr="00356734">
        <w:rPr>
          <w:rFonts w:ascii="Arial" w:hAnsi="Arial" w:cs="Arial"/>
          <w:color w:val="FF0000"/>
          <w:sz w:val="14"/>
          <w:szCs w:val="26"/>
        </w:rPr>
        <w:t xml:space="preserve"> </w:t>
      </w:r>
      <w:r w:rsidRPr="00356734">
        <w:rPr>
          <w:rFonts w:ascii="Arial" w:hAnsi="Arial" w:cs="Arial"/>
          <w:color w:val="FF0000"/>
          <w:sz w:val="14"/>
          <w:szCs w:val="26"/>
        </w:rPr>
        <w:t>characters including spaces</w:t>
      </w:r>
      <w:r w:rsidR="00356734">
        <w:rPr>
          <w:rFonts w:ascii="Arial" w:hAnsi="Arial" w:cs="Arial"/>
          <w:b/>
          <w:color w:val="FF0000"/>
          <w:sz w:val="14"/>
          <w:szCs w:val="26"/>
        </w:rPr>
        <w:t xml:space="preserve"> </w:t>
      </w:r>
      <w:r w:rsidR="00356734" w:rsidRPr="00E04DA8">
        <w:rPr>
          <w:rFonts w:ascii="Arial" w:hAnsi="Arial" w:cs="Arial"/>
          <w:b/>
          <w:color w:val="FF0000"/>
          <w:sz w:val="14"/>
          <w:szCs w:val="26"/>
        </w:rPr>
        <w:t xml:space="preserve">- </w:t>
      </w:r>
      <w:r w:rsidR="00447B25">
        <w:rPr>
          <w:rFonts w:ascii="Arial" w:hAnsi="Arial" w:cs="Arial"/>
          <w:color w:val="FF0000"/>
          <w:sz w:val="14"/>
          <w:szCs w:val="26"/>
        </w:rPr>
        <w:t>p</w:t>
      </w:r>
      <w:r w:rsidR="00356734" w:rsidRPr="00E04DA8">
        <w:rPr>
          <w:rFonts w:ascii="Arial" w:hAnsi="Arial" w:cs="Arial"/>
          <w:color w:val="FF0000"/>
          <w:sz w:val="14"/>
          <w:szCs w:val="26"/>
        </w:rPr>
        <w:t xml:space="preserve">lease note that the text box will automatically truncate any text beyond </w:t>
      </w:r>
      <w:r w:rsidR="00033503" w:rsidRPr="00E04DA8">
        <w:rPr>
          <w:rFonts w:ascii="Arial" w:hAnsi="Arial" w:cs="Arial"/>
          <w:color w:val="FF0000"/>
          <w:sz w:val="14"/>
          <w:szCs w:val="26"/>
        </w:rPr>
        <w:t>this limit</w:t>
      </w:r>
      <w:r w:rsidRPr="00356734">
        <w:rPr>
          <w:rFonts w:ascii="Arial" w:hAnsi="Arial" w:cs="Arial"/>
          <w:b/>
          <w:color w:val="FF0000"/>
          <w:sz w:val="14"/>
          <w:szCs w:val="26"/>
        </w:rPr>
        <w:t>)</w:t>
      </w:r>
      <w:r w:rsidRPr="00356734">
        <w:rPr>
          <w:rFonts w:ascii="Arial" w:hAnsi="Arial" w:cs="Arial"/>
          <w:color w:val="FF0000"/>
          <w:sz w:val="14"/>
          <w:szCs w:val="26"/>
        </w:rPr>
        <w:t xml:space="preserve">. </w:t>
      </w:r>
      <w:r w:rsidR="00447B25">
        <w:rPr>
          <w:rFonts w:ascii="Arial" w:hAnsi="Arial" w:cs="Arial"/>
          <w:color w:val="535353"/>
          <w:sz w:val="14"/>
          <w:szCs w:val="26"/>
        </w:rPr>
        <w:t>Please</w:t>
      </w:r>
      <w:r w:rsidRPr="00356734">
        <w:rPr>
          <w:rFonts w:ascii="Arial" w:hAnsi="Arial" w:cs="Arial"/>
          <w:color w:val="535353"/>
          <w:sz w:val="14"/>
          <w:szCs w:val="26"/>
        </w:rPr>
        <w:t xml:space="preserve"> outline why your qualifications and experience are appropriate to this appointment and how this appointment would fit with your </w:t>
      </w:r>
      <w:proofErr w:type="spellStart"/>
      <w:r w:rsidRPr="00356734">
        <w:rPr>
          <w:rFonts w:ascii="Arial" w:hAnsi="Arial" w:cs="Arial"/>
          <w:color w:val="535353"/>
          <w:sz w:val="14"/>
          <w:szCs w:val="26"/>
        </w:rPr>
        <w:t>longer­term</w:t>
      </w:r>
      <w:proofErr w:type="spellEnd"/>
      <w:r w:rsidRPr="00356734">
        <w:rPr>
          <w:rFonts w:ascii="Arial" w:hAnsi="Arial" w:cs="Arial"/>
          <w:color w:val="535353"/>
          <w:sz w:val="14"/>
          <w:szCs w:val="26"/>
        </w:rPr>
        <w:t xml:space="preserve"> career plans.</w:t>
      </w:r>
      <w:r w:rsidR="00A6592F" w:rsidRPr="00356734">
        <w:rPr>
          <w:rFonts w:ascii="Arial" w:hAnsi="Arial" w:cs="Arial"/>
          <w:color w:val="535353"/>
          <w:sz w:val="14"/>
          <w:szCs w:val="26"/>
        </w:rPr>
        <w:t xml:space="preserve"> </w:t>
      </w:r>
    </w:p>
    <w:p w14:paraId="394A85B0" w14:textId="77777777" w:rsidR="00E15F1A" w:rsidRPr="00515400" w:rsidRDefault="008A408C" w:rsidP="005F39B2">
      <w:pPr>
        <w:widowControl w:val="0"/>
        <w:tabs>
          <w:tab w:val="left" w:pos="220"/>
          <w:tab w:val="left" w:pos="720"/>
        </w:tabs>
        <w:autoSpaceDE w:val="0"/>
        <w:autoSpaceDN w:val="0"/>
        <w:adjustRightInd w:val="0"/>
        <w:spacing w:after="266" w:line="300" w:lineRule="atLeast"/>
        <w:jc w:val="both"/>
        <w:rPr>
          <w:rFonts w:ascii="Arial Narrow" w:hAnsi="Arial Narrow" w:cs="Arial"/>
          <w:sz w:val="20"/>
          <w:szCs w:val="20"/>
        </w:rPr>
      </w:pPr>
      <w:r>
        <w:rPr>
          <w:rFonts w:ascii="Arial Narrow" w:hAnsi="Arial Narrow" w:cs="Arial"/>
          <w:sz w:val="20"/>
          <w:szCs w:val="20"/>
        </w:rPr>
        <w:fldChar w:fldCharType="begin">
          <w:ffData>
            <w:name w:val="Text5"/>
            <w:enabled/>
            <w:calcOnExit w:val="0"/>
            <w:textInput>
              <w:maxLength w:val="4200"/>
            </w:textInput>
          </w:ffData>
        </w:fldChar>
      </w:r>
      <w:bookmarkStart w:id="7" w:name="Text5"/>
      <w:r>
        <w:rPr>
          <w:rFonts w:ascii="Arial Narrow" w:hAnsi="Arial Narrow" w:cs="Arial"/>
          <w:sz w:val="20"/>
          <w:szCs w:val="20"/>
        </w:rPr>
        <w:instrText xml:space="preserve"> FORMTEXT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sz w:val="20"/>
          <w:szCs w:val="20"/>
        </w:rPr>
        <w:fldChar w:fldCharType="end"/>
      </w:r>
      <w:bookmarkEnd w:id="7"/>
    </w:p>
    <w:p w14:paraId="7AF775DE" w14:textId="77777777" w:rsidR="00582A7C" w:rsidRDefault="00582A7C">
      <w:pPr>
        <w:suppressAutoHyphens w:val="0"/>
        <w:rPr>
          <w:rFonts w:ascii="Calibri" w:hAnsi="Calibri" w:cs="Arial"/>
          <w:b/>
          <w:bCs/>
          <w:i/>
          <w:iCs/>
          <w:color w:val="FFFFFF"/>
          <w:sz w:val="22"/>
          <w:szCs w:val="28"/>
          <w:lang w:eastAsia="en-US"/>
        </w:rPr>
      </w:pPr>
    </w:p>
    <w:p w14:paraId="0271CA0D" w14:textId="77777777" w:rsidR="00356734" w:rsidRPr="004B3458" w:rsidRDefault="00E15F1A" w:rsidP="00356734">
      <w:pPr>
        <w:pStyle w:val="Heading2"/>
        <w:shd w:val="clear" w:color="auto" w:fill="16511A"/>
        <w:suppressAutoHyphens w:val="0"/>
        <w:rPr>
          <w:rFonts w:ascii="Calibri" w:hAnsi="Calibri" w:cs="Arial"/>
          <w:i w:val="0"/>
          <w:iCs w:val="0"/>
          <w:color w:val="FFFFFF"/>
          <w:sz w:val="22"/>
          <w:lang w:val="en-GB" w:eastAsia="en-US"/>
        </w:rPr>
      </w:pPr>
      <w:r w:rsidRPr="004B3458">
        <w:rPr>
          <w:rFonts w:ascii="Calibri" w:hAnsi="Calibri" w:cs="Arial"/>
          <w:i w:val="0"/>
          <w:iCs w:val="0"/>
          <w:color w:val="FFFFFF"/>
          <w:sz w:val="22"/>
          <w:lang w:val="en-GB" w:eastAsia="en-US"/>
        </w:rPr>
        <w:t xml:space="preserve">Research Proposal   </w:t>
      </w:r>
    </w:p>
    <w:p w14:paraId="626106B3" w14:textId="3D94C702" w:rsidR="00E15F1A" w:rsidRPr="00356734" w:rsidRDefault="00356734" w:rsidP="00356734">
      <w:pPr>
        <w:widowControl w:val="0"/>
        <w:tabs>
          <w:tab w:val="left" w:pos="220"/>
          <w:tab w:val="left" w:pos="426"/>
        </w:tabs>
        <w:suppressAutoHyphens w:val="0"/>
        <w:autoSpaceDE w:val="0"/>
        <w:autoSpaceDN w:val="0"/>
        <w:adjustRightInd w:val="0"/>
        <w:spacing w:after="266" w:line="276" w:lineRule="auto"/>
        <w:jc w:val="both"/>
        <w:rPr>
          <w:rFonts w:ascii="Arial" w:hAnsi="Arial" w:cs="Arial"/>
          <w:color w:val="535353"/>
          <w:sz w:val="14"/>
          <w:szCs w:val="26"/>
        </w:rPr>
      </w:pPr>
      <w:r w:rsidRPr="00356734">
        <w:rPr>
          <w:rFonts w:ascii="Arial" w:hAnsi="Arial" w:cs="Arial"/>
          <w:color w:val="535353"/>
          <w:sz w:val="14"/>
          <w:szCs w:val="26"/>
        </w:rPr>
        <w:t xml:space="preserve">Please </w:t>
      </w:r>
      <w:r w:rsidR="00BC4894">
        <w:rPr>
          <w:rFonts w:ascii="Arial" w:hAnsi="Arial" w:cs="Arial"/>
          <w:color w:val="535353"/>
          <w:sz w:val="14"/>
          <w:szCs w:val="26"/>
        </w:rPr>
        <w:t xml:space="preserve">include </w:t>
      </w:r>
      <w:r w:rsidR="00F40E28">
        <w:rPr>
          <w:rFonts w:ascii="Arial" w:hAnsi="Arial" w:cs="Arial"/>
          <w:color w:val="535353"/>
          <w:sz w:val="14"/>
          <w:szCs w:val="26"/>
        </w:rPr>
        <w:t>below</w:t>
      </w:r>
      <w:r w:rsidRPr="00356734">
        <w:rPr>
          <w:rFonts w:ascii="Arial" w:hAnsi="Arial" w:cs="Arial"/>
          <w:color w:val="535353"/>
          <w:sz w:val="14"/>
          <w:szCs w:val="26"/>
        </w:rPr>
        <w:t xml:space="preserve"> </w:t>
      </w:r>
      <w:r w:rsidR="00E15F1A" w:rsidRPr="00356734">
        <w:rPr>
          <w:rFonts w:ascii="Arial" w:hAnsi="Arial" w:cs="Arial"/>
          <w:color w:val="535353"/>
          <w:sz w:val="14"/>
          <w:szCs w:val="26"/>
        </w:rPr>
        <w:t xml:space="preserve">a detailed research proposal, outlining research objectives, methodology </w:t>
      </w:r>
      <w:r w:rsidR="00F40E28">
        <w:rPr>
          <w:rFonts w:ascii="Arial" w:hAnsi="Arial" w:cs="Arial"/>
          <w:color w:val="535353"/>
          <w:sz w:val="14"/>
          <w:szCs w:val="26"/>
        </w:rPr>
        <w:t xml:space="preserve">to be </w:t>
      </w:r>
      <w:r w:rsidR="00E15F1A" w:rsidRPr="00356734">
        <w:rPr>
          <w:rFonts w:ascii="Arial" w:hAnsi="Arial" w:cs="Arial"/>
          <w:color w:val="535353"/>
          <w:sz w:val="14"/>
          <w:szCs w:val="26"/>
        </w:rPr>
        <w:t>followed</w:t>
      </w:r>
      <w:r w:rsidR="00F40E28">
        <w:rPr>
          <w:rFonts w:ascii="Arial" w:hAnsi="Arial" w:cs="Arial"/>
          <w:color w:val="535353"/>
          <w:sz w:val="14"/>
          <w:szCs w:val="26"/>
        </w:rPr>
        <w:t xml:space="preserve"> and a </w:t>
      </w:r>
      <w:r w:rsidR="00E15F1A" w:rsidRPr="00356734">
        <w:rPr>
          <w:rFonts w:ascii="Arial" w:hAnsi="Arial" w:cs="Arial"/>
          <w:color w:val="535353"/>
          <w:sz w:val="14"/>
          <w:szCs w:val="26"/>
        </w:rPr>
        <w:t>list of planned deliverables/outcomes</w:t>
      </w:r>
      <w:r w:rsidR="00F40E28">
        <w:rPr>
          <w:rFonts w:ascii="Arial" w:hAnsi="Arial" w:cs="Arial"/>
          <w:color w:val="535353"/>
          <w:sz w:val="14"/>
          <w:szCs w:val="26"/>
        </w:rPr>
        <w:t>,</w:t>
      </w:r>
      <w:r w:rsidR="00E15F1A" w:rsidRPr="00356734">
        <w:rPr>
          <w:rFonts w:ascii="Arial" w:hAnsi="Arial" w:cs="Arial"/>
          <w:color w:val="535353"/>
          <w:sz w:val="14"/>
          <w:szCs w:val="26"/>
        </w:rPr>
        <w:t xml:space="preserve"> together with a detailed time schedule.</w:t>
      </w:r>
      <w:r>
        <w:rPr>
          <w:rFonts w:ascii="Arial" w:hAnsi="Arial" w:cs="Arial"/>
          <w:color w:val="535353"/>
          <w:sz w:val="14"/>
          <w:szCs w:val="26"/>
        </w:rPr>
        <w:t xml:space="preserve"> </w:t>
      </w:r>
      <w:r w:rsidR="00E15F1A" w:rsidRPr="00356734">
        <w:rPr>
          <w:rFonts w:ascii="Arial" w:hAnsi="Arial" w:cs="Arial"/>
          <w:color w:val="FF0000"/>
          <w:sz w:val="14"/>
          <w:szCs w:val="26"/>
        </w:rPr>
        <w:t xml:space="preserve">This </w:t>
      </w:r>
      <w:r w:rsidRPr="00356734">
        <w:rPr>
          <w:rFonts w:ascii="Arial" w:hAnsi="Arial" w:cs="Arial"/>
          <w:color w:val="FF0000"/>
          <w:sz w:val="14"/>
          <w:szCs w:val="26"/>
        </w:rPr>
        <w:t xml:space="preserve">section </w:t>
      </w:r>
      <w:r w:rsidR="00F40E28">
        <w:rPr>
          <w:rFonts w:ascii="Arial" w:hAnsi="Arial" w:cs="Arial"/>
          <w:color w:val="FF0000"/>
          <w:sz w:val="14"/>
          <w:szCs w:val="26"/>
        </w:rPr>
        <w:t xml:space="preserve">should be no longer than </w:t>
      </w:r>
      <w:r w:rsidR="005F39B2" w:rsidRPr="00356734">
        <w:rPr>
          <w:rFonts w:ascii="Arial" w:hAnsi="Arial" w:cs="Arial"/>
          <w:color w:val="FF0000"/>
          <w:sz w:val="14"/>
          <w:szCs w:val="26"/>
        </w:rPr>
        <w:t>1</w:t>
      </w:r>
      <w:r w:rsidR="00F40E28">
        <w:rPr>
          <w:rFonts w:ascii="Arial" w:hAnsi="Arial" w:cs="Arial"/>
          <w:color w:val="FF0000"/>
          <w:sz w:val="14"/>
          <w:szCs w:val="26"/>
        </w:rPr>
        <w:t>,</w:t>
      </w:r>
      <w:r w:rsidR="005F39B2" w:rsidRPr="00356734">
        <w:rPr>
          <w:rFonts w:ascii="Arial" w:hAnsi="Arial" w:cs="Arial"/>
          <w:color w:val="FF0000"/>
          <w:sz w:val="14"/>
          <w:szCs w:val="26"/>
        </w:rPr>
        <w:t>500</w:t>
      </w:r>
      <w:r w:rsidR="00E15F1A" w:rsidRPr="00356734">
        <w:rPr>
          <w:rFonts w:ascii="Arial" w:hAnsi="Arial" w:cs="Arial"/>
          <w:color w:val="FF0000"/>
          <w:sz w:val="14"/>
          <w:szCs w:val="26"/>
        </w:rPr>
        <w:t xml:space="preserve"> words (</w:t>
      </w:r>
      <w:r w:rsidR="00033503">
        <w:rPr>
          <w:rFonts w:ascii="Arial" w:hAnsi="Arial" w:cs="Arial"/>
          <w:color w:val="FF0000"/>
          <w:sz w:val="14"/>
          <w:szCs w:val="26"/>
        </w:rPr>
        <w:t>10,000 characters including spaces -</w:t>
      </w:r>
      <w:r w:rsidRPr="00356734">
        <w:rPr>
          <w:rFonts w:ascii="Arial" w:hAnsi="Arial" w:cs="Arial"/>
          <w:color w:val="FF0000"/>
          <w:sz w:val="14"/>
          <w:szCs w:val="26"/>
        </w:rPr>
        <w:t xml:space="preserve"> </w:t>
      </w:r>
      <w:r w:rsidR="00F40E28">
        <w:rPr>
          <w:rFonts w:ascii="Arial" w:hAnsi="Arial" w:cs="Arial"/>
          <w:color w:val="FF0000"/>
          <w:sz w:val="14"/>
          <w:szCs w:val="26"/>
        </w:rPr>
        <w:t>p</w:t>
      </w:r>
      <w:r w:rsidR="00E15F1A" w:rsidRPr="00356734">
        <w:rPr>
          <w:rFonts w:ascii="Arial" w:hAnsi="Arial" w:cs="Arial"/>
          <w:color w:val="FF0000"/>
          <w:sz w:val="14"/>
          <w:szCs w:val="26"/>
        </w:rPr>
        <w:t xml:space="preserve">lease note that the </w:t>
      </w:r>
      <w:r w:rsidRPr="00356734">
        <w:rPr>
          <w:rFonts w:ascii="Arial" w:hAnsi="Arial" w:cs="Arial"/>
          <w:color w:val="FF0000"/>
          <w:sz w:val="14"/>
          <w:szCs w:val="26"/>
        </w:rPr>
        <w:t>text box</w:t>
      </w:r>
      <w:r w:rsidR="00E15F1A" w:rsidRPr="00356734">
        <w:rPr>
          <w:rFonts w:ascii="Arial" w:hAnsi="Arial" w:cs="Arial"/>
          <w:color w:val="FF0000"/>
          <w:sz w:val="14"/>
          <w:szCs w:val="26"/>
        </w:rPr>
        <w:t xml:space="preserve"> </w:t>
      </w:r>
      <w:r w:rsidR="00F40E28">
        <w:rPr>
          <w:rFonts w:ascii="Arial" w:hAnsi="Arial" w:cs="Arial"/>
          <w:color w:val="FF0000"/>
          <w:sz w:val="14"/>
          <w:szCs w:val="26"/>
        </w:rPr>
        <w:t xml:space="preserve">will automatically </w:t>
      </w:r>
      <w:r w:rsidR="00E15F1A" w:rsidRPr="00356734">
        <w:rPr>
          <w:rFonts w:ascii="Arial" w:hAnsi="Arial" w:cs="Arial"/>
          <w:color w:val="FF0000"/>
          <w:sz w:val="14"/>
          <w:szCs w:val="26"/>
        </w:rPr>
        <w:t xml:space="preserve">truncate any text beyond </w:t>
      </w:r>
      <w:r w:rsidR="00033503">
        <w:rPr>
          <w:rFonts w:ascii="Arial" w:hAnsi="Arial" w:cs="Arial"/>
          <w:color w:val="FF0000"/>
          <w:sz w:val="14"/>
          <w:szCs w:val="26"/>
        </w:rPr>
        <w:t>this limit).</w:t>
      </w:r>
    </w:p>
    <w:p w14:paraId="3F4AE0CA" w14:textId="77777777" w:rsidR="00515400" w:rsidRPr="00515400" w:rsidRDefault="008A408C" w:rsidP="00515400">
      <w:pPr>
        <w:widowControl w:val="0"/>
        <w:tabs>
          <w:tab w:val="left" w:pos="220"/>
          <w:tab w:val="left" w:pos="720"/>
        </w:tabs>
        <w:autoSpaceDE w:val="0"/>
        <w:autoSpaceDN w:val="0"/>
        <w:adjustRightInd w:val="0"/>
        <w:spacing w:after="266" w:line="300" w:lineRule="atLeast"/>
        <w:jc w:val="both"/>
        <w:rPr>
          <w:rFonts w:ascii="Arial Narrow" w:hAnsi="Arial Narrow" w:cs="Arial"/>
          <w:sz w:val="20"/>
          <w:szCs w:val="20"/>
        </w:rPr>
      </w:pPr>
      <w:r>
        <w:rPr>
          <w:rFonts w:ascii="Arial Narrow" w:hAnsi="Arial Narrow" w:cs="Arial"/>
          <w:sz w:val="20"/>
          <w:szCs w:val="20"/>
        </w:rPr>
        <w:fldChar w:fldCharType="begin">
          <w:ffData>
            <w:name w:val=""/>
            <w:enabled/>
            <w:calcOnExit w:val="0"/>
            <w:textInput>
              <w:maxLength w:val="10000"/>
            </w:textInput>
          </w:ffData>
        </w:fldChar>
      </w:r>
      <w:r>
        <w:rPr>
          <w:rFonts w:ascii="Arial Narrow" w:hAnsi="Arial Narrow" w:cs="Arial"/>
          <w:sz w:val="20"/>
          <w:szCs w:val="20"/>
        </w:rPr>
        <w:instrText xml:space="preserve"> FORMTEXT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sz w:val="20"/>
          <w:szCs w:val="20"/>
        </w:rPr>
        <w:fldChar w:fldCharType="end"/>
      </w:r>
    </w:p>
    <w:p w14:paraId="47C8BD4B" w14:textId="77777777" w:rsidR="004B3458" w:rsidRPr="00A02502" w:rsidRDefault="004B3458" w:rsidP="004B3458">
      <w:pPr>
        <w:pStyle w:val="Heading2"/>
        <w:shd w:val="clear" w:color="auto" w:fill="16511A"/>
        <w:suppressAutoHyphens w:val="0"/>
        <w:rPr>
          <w:rFonts w:ascii="Calibri" w:hAnsi="Calibri" w:cs="Arial"/>
          <w:i w:val="0"/>
          <w:color w:val="FFFFFF"/>
          <w:sz w:val="22"/>
          <w:lang w:val="en-US" w:eastAsia="en-US"/>
        </w:rPr>
      </w:pPr>
      <w:r>
        <w:rPr>
          <w:rFonts w:ascii="Calibri" w:hAnsi="Calibri" w:cs="Arial"/>
          <w:i w:val="0"/>
          <w:color w:val="FFFFFF"/>
          <w:sz w:val="22"/>
          <w:lang w:val="en-US" w:eastAsia="en-US"/>
        </w:rPr>
        <w:lastRenderedPageBreak/>
        <w:t>Ethics</w:t>
      </w:r>
    </w:p>
    <w:tbl>
      <w:tblPr>
        <w:tblW w:w="5000" w:type="pct"/>
        <w:tblBorders>
          <w:bottom w:val="single" w:sz="4" w:space="0" w:color="BFBFBF"/>
          <w:insideH w:val="single" w:sz="4" w:space="0" w:color="BFBFBF"/>
          <w:insideV w:val="single" w:sz="4" w:space="0" w:color="BFBFBF"/>
        </w:tblBorders>
        <w:tblLook w:val="01E0" w:firstRow="1" w:lastRow="1" w:firstColumn="1" w:lastColumn="1" w:noHBand="0" w:noVBand="0"/>
      </w:tblPr>
      <w:tblGrid>
        <w:gridCol w:w="3672"/>
        <w:gridCol w:w="5734"/>
      </w:tblGrid>
      <w:tr w:rsidR="004B3458" w:rsidRPr="00302F34" w14:paraId="75603FF8" w14:textId="77777777" w:rsidTr="00ED33E9">
        <w:tc>
          <w:tcPr>
            <w:tcW w:w="3588" w:type="dxa"/>
            <w:tcBorders>
              <w:top w:val="single" w:sz="4" w:space="0" w:color="BFBFBF"/>
            </w:tcBorders>
            <w:shd w:val="clear" w:color="auto" w:fill="auto"/>
            <w:vAlign w:val="center"/>
          </w:tcPr>
          <w:p w14:paraId="7B12AFE6" w14:textId="77777777" w:rsidR="004B3458" w:rsidRDefault="004B3458" w:rsidP="00ED33E9">
            <w:pPr>
              <w:rPr>
                <w:rFonts w:ascii="Arial" w:hAnsi="Arial" w:cs="Arial"/>
                <w:sz w:val="20"/>
                <w:szCs w:val="20"/>
              </w:rPr>
            </w:pPr>
            <w:r w:rsidRPr="00575A18">
              <w:rPr>
                <w:rFonts w:ascii="Arial" w:hAnsi="Arial" w:cs="Arial"/>
                <w:sz w:val="20"/>
                <w:szCs w:val="20"/>
              </w:rPr>
              <w:t>Please tick to confirm that</w:t>
            </w:r>
            <w:r>
              <w:rPr>
                <w:rFonts w:ascii="Arial" w:hAnsi="Arial" w:cs="Arial"/>
                <w:sz w:val="20"/>
                <w:szCs w:val="20"/>
              </w:rPr>
              <w:t xml:space="preserve"> y</w:t>
            </w:r>
            <w:r w:rsidRPr="00575A18">
              <w:rPr>
                <w:rFonts w:ascii="Arial" w:hAnsi="Arial" w:cs="Arial"/>
                <w:sz w:val="20"/>
                <w:szCs w:val="20"/>
              </w:rPr>
              <w:t>ou have read and will comply with the BIAA’s Ethics Policy</w:t>
            </w:r>
            <w:r>
              <w:rPr>
                <w:rFonts w:ascii="Arial" w:hAnsi="Arial" w:cs="Arial"/>
                <w:sz w:val="20"/>
                <w:szCs w:val="20"/>
              </w:rPr>
              <w:t xml:space="preserve">, as well as </w:t>
            </w:r>
            <w:r w:rsidRPr="00575A18">
              <w:rPr>
                <w:rFonts w:ascii="Arial" w:hAnsi="Arial" w:cs="Arial"/>
                <w:sz w:val="20"/>
                <w:szCs w:val="20"/>
              </w:rPr>
              <w:t xml:space="preserve">your </w:t>
            </w:r>
            <w:r>
              <w:rPr>
                <w:rFonts w:ascii="Arial" w:hAnsi="Arial" w:cs="Arial"/>
                <w:sz w:val="20"/>
                <w:szCs w:val="20"/>
              </w:rPr>
              <w:t xml:space="preserve">home </w:t>
            </w:r>
            <w:r w:rsidRPr="00575A18">
              <w:rPr>
                <w:rFonts w:ascii="Arial" w:hAnsi="Arial" w:cs="Arial"/>
                <w:sz w:val="20"/>
                <w:szCs w:val="20"/>
              </w:rPr>
              <w:t>institution’s ethical guidelines.</w:t>
            </w:r>
          </w:p>
          <w:p w14:paraId="16F2F99A" w14:textId="77777777" w:rsidR="004B3458" w:rsidRPr="00575A18" w:rsidRDefault="004B3458" w:rsidP="00ED33E9">
            <w:pPr>
              <w:rPr>
                <w:rFonts w:ascii="Arial" w:hAnsi="Arial" w:cs="Arial"/>
                <w:sz w:val="14"/>
                <w:szCs w:val="14"/>
                <w:lang w:val="en-US" w:eastAsia="en-US"/>
              </w:rPr>
            </w:pPr>
            <w:r w:rsidRPr="00575A18">
              <w:rPr>
                <w:rFonts w:ascii="Arial" w:hAnsi="Arial" w:cs="Arial"/>
                <w:sz w:val="14"/>
                <w:szCs w:val="14"/>
              </w:rPr>
              <w:t>If you are a BIAA employee o</w:t>
            </w:r>
            <w:r>
              <w:rPr>
                <w:rFonts w:ascii="Arial" w:hAnsi="Arial" w:cs="Arial"/>
                <w:sz w:val="14"/>
                <w:szCs w:val="14"/>
              </w:rPr>
              <w:t>r</w:t>
            </w:r>
            <w:r w:rsidRPr="00575A18">
              <w:rPr>
                <w:rFonts w:ascii="Arial" w:hAnsi="Arial" w:cs="Arial"/>
                <w:sz w:val="14"/>
                <w:szCs w:val="14"/>
              </w:rPr>
              <w:t xml:space="preserve"> BIAA independent researcher, </w:t>
            </w:r>
            <w:r>
              <w:rPr>
                <w:rFonts w:ascii="Arial" w:hAnsi="Arial" w:cs="Arial"/>
                <w:sz w:val="14"/>
                <w:szCs w:val="14"/>
              </w:rPr>
              <w:t xml:space="preserve">please </w:t>
            </w:r>
            <w:r w:rsidRPr="00575A18">
              <w:rPr>
                <w:rFonts w:ascii="Arial" w:hAnsi="Arial" w:cs="Arial"/>
                <w:sz w:val="14"/>
                <w:szCs w:val="14"/>
              </w:rPr>
              <w:t>contact the BIAA Research Committee for guidance.</w:t>
            </w:r>
          </w:p>
        </w:tc>
        <w:tc>
          <w:tcPr>
            <w:tcW w:w="5602" w:type="dxa"/>
            <w:tcBorders>
              <w:top w:val="single" w:sz="4" w:space="0" w:color="BFBFBF"/>
            </w:tcBorders>
            <w:shd w:val="clear" w:color="auto" w:fill="auto"/>
            <w:vAlign w:val="center"/>
          </w:tcPr>
          <w:p w14:paraId="025E43EB" w14:textId="77777777" w:rsidR="004B3458" w:rsidRPr="00356734" w:rsidRDefault="004B3458" w:rsidP="00ED33E9">
            <w:pPr>
              <w:suppressAutoHyphens w:val="0"/>
              <w:spacing w:before="40" w:after="40"/>
              <w:rPr>
                <w:rFonts w:ascii="Arial Narrow" w:hAnsi="Arial Narrow" w:cs="Arial"/>
                <w:sz w:val="20"/>
                <w:szCs w:val="20"/>
                <w:lang w:val="en-US" w:eastAsia="en-US"/>
              </w:rPr>
            </w:pPr>
            <w:r>
              <w:rPr>
                <w:rFonts w:ascii="Arial Narrow" w:hAnsi="Arial Narrow" w:cs="Arial"/>
                <w:sz w:val="18"/>
                <w:szCs w:val="18"/>
              </w:rPr>
              <w:fldChar w:fldCharType="begin">
                <w:ffData>
                  <w:name w:val=""/>
                  <w:enabled/>
                  <w:calcOnExit w:val="0"/>
                  <w:checkBox>
                    <w:sizeAuto/>
                    <w:default w:val="0"/>
                  </w:checkBox>
                </w:ffData>
              </w:fldChar>
            </w:r>
            <w:r>
              <w:rPr>
                <w:rFonts w:ascii="Arial Narrow" w:hAnsi="Arial Narrow" w:cs="Arial"/>
                <w:sz w:val="18"/>
                <w:szCs w:val="18"/>
              </w:rPr>
              <w:instrText xml:space="preserve"> FORMCHECKBOX </w:instrText>
            </w:r>
            <w:r>
              <w:rPr>
                <w:rFonts w:ascii="Arial Narrow" w:hAnsi="Arial Narrow" w:cs="Arial"/>
                <w:sz w:val="18"/>
                <w:szCs w:val="18"/>
              </w:rPr>
            </w:r>
            <w:r>
              <w:rPr>
                <w:rFonts w:ascii="Arial Narrow" w:hAnsi="Arial Narrow" w:cs="Arial"/>
                <w:sz w:val="18"/>
                <w:szCs w:val="18"/>
              </w:rPr>
              <w:fldChar w:fldCharType="separate"/>
            </w:r>
            <w:r>
              <w:rPr>
                <w:rFonts w:ascii="Arial Narrow" w:hAnsi="Arial Narrow" w:cs="Arial"/>
                <w:sz w:val="18"/>
                <w:szCs w:val="18"/>
              </w:rPr>
              <w:fldChar w:fldCharType="end"/>
            </w:r>
          </w:p>
        </w:tc>
      </w:tr>
      <w:tr w:rsidR="004B3458" w:rsidRPr="00302F34" w14:paraId="7759B010" w14:textId="77777777" w:rsidTr="00ED33E9">
        <w:tc>
          <w:tcPr>
            <w:tcW w:w="3588" w:type="dxa"/>
            <w:tcBorders>
              <w:top w:val="single" w:sz="4" w:space="0" w:color="BFBFBF"/>
            </w:tcBorders>
            <w:shd w:val="clear" w:color="auto" w:fill="auto"/>
            <w:vAlign w:val="center"/>
          </w:tcPr>
          <w:p w14:paraId="088316BE" w14:textId="77777777" w:rsidR="004B3458" w:rsidRPr="00575A18" w:rsidRDefault="004B3458" w:rsidP="00ED33E9">
            <w:pPr>
              <w:rPr>
                <w:rFonts w:ascii="Arial" w:hAnsi="Arial" w:cs="Arial"/>
                <w:sz w:val="20"/>
                <w:szCs w:val="20"/>
                <w:lang w:val="en-US" w:eastAsia="en-US"/>
              </w:rPr>
            </w:pPr>
            <w:r w:rsidRPr="00575A18">
              <w:rPr>
                <w:rFonts w:ascii="Arial" w:hAnsi="Arial" w:cs="Arial"/>
                <w:sz w:val="20"/>
                <w:szCs w:val="20"/>
              </w:rPr>
              <w:t>If your research requires access to museums and/or archaeological material, please tick here.</w:t>
            </w:r>
          </w:p>
        </w:tc>
        <w:tc>
          <w:tcPr>
            <w:tcW w:w="5602" w:type="dxa"/>
            <w:tcBorders>
              <w:top w:val="single" w:sz="4" w:space="0" w:color="BFBFBF"/>
            </w:tcBorders>
            <w:shd w:val="clear" w:color="auto" w:fill="auto"/>
            <w:vAlign w:val="center"/>
          </w:tcPr>
          <w:p w14:paraId="280C34FE" w14:textId="77777777" w:rsidR="004B3458" w:rsidRPr="00356734" w:rsidRDefault="004B3458" w:rsidP="00ED33E9">
            <w:pPr>
              <w:suppressAutoHyphens w:val="0"/>
              <w:spacing w:before="40" w:after="40"/>
              <w:rPr>
                <w:rFonts w:ascii="Arial Narrow" w:hAnsi="Arial Narrow" w:cs="Arial"/>
                <w:sz w:val="20"/>
                <w:szCs w:val="20"/>
                <w:lang w:val="en-US" w:eastAsia="en-US"/>
              </w:rPr>
            </w:pPr>
            <w:r w:rsidRPr="00DB3877">
              <w:rPr>
                <w:rFonts w:ascii="Arial Narrow" w:hAnsi="Arial Narrow" w:cs="Arial"/>
                <w:sz w:val="18"/>
                <w:szCs w:val="18"/>
              </w:rPr>
              <w:fldChar w:fldCharType="begin">
                <w:ffData>
                  <w:name w:val="Check1"/>
                  <w:enabled/>
                  <w:calcOnExit w:val="0"/>
                  <w:checkBox>
                    <w:sizeAuto/>
                    <w:default w:val="0"/>
                  </w:checkBox>
                </w:ffData>
              </w:fldChar>
            </w:r>
            <w:r w:rsidRPr="00DB3877">
              <w:rPr>
                <w:rFonts w:ascii="Arial Narrow" w:hAnsi="Arial Narrow" w:cs="Arial"/>
                <w:sz w:val="18"/>
                <w:szCs w:val="18"/>
              </w:rPr>
              <w:instrText xml:space="preserve"> FORMCHECKBOX </w:instrText>
            </w:r>
            <w:r>
              <w:rPr>
                <w:rFonts w:ascii="Arial Narrow" w:hAnsi="Arial Narrow" w:cs="Arial"/>
                <w:sz w:val="18"/>
                <w:szCs w:val="18"/>
              </w:rPr>
            </w:r>
            <w:r>
              <w:rPr>
                <w:rFonts w:ascii="Arial Narrow" w:hAnsi="Arial Narrow" w:cs="Arial"/>
                <w:sz w:val="18"/>
                <w:szCs w:val="18"/>
              </w:rPr>
              <w:fldChar w:fldCharType="separate"/>
            </w:r>
            <w:r w:rsidRPr="00DB3877">
              <w:rPr>
                <w:rFonts w:ascii="Arial Narrow" w:hAnsi="Arial Narrow" w:cs="Arial"/>
                <w:sz w:val="18"/>
                <w:szCs w:val="18"/>
              </w:rPr>
              <w:fldChar w:fldCharType="end"/>
            </w:r>
          </w:p>
        </w:tc>
      </w:tr>
      <w:tr w:rsidR="004B3458" w:rsidRPr="00302F34" w14:paraId="675528BA" w14:textId="77777777" w:rsidTr="00ED33E9">
        <w:tc>
          <w:tcPr>
            <w:tcW w:w="3588" w:type="dxa"/>
            <w:shd w:val="clear" w:color="auto" w:fill="auto"/>
            <w:vAlign w:val="center"/>
          </w:tcPr>
          <w:p w14:paraId="46C45411" w14:textId="77777777" w:rsidR="004B3458" w:rsidRPr="00575A18" w:rsidRDefault="004B3458" w:rsidP="00ED33E9">
            <w:pPr>
              <w:rPr>
                <w:rFonts w:ascii="Arial" w:hAnsi="Arial" w:cs="Arial"/>
                <w:sz w:val="20"/>
                <w:szCs w:val="20"/>
                <w:lang w:val="en-US" w:eastAsia="en-US"/>
              </w:rPr>
            </w:pPr>
            <w:r>
              <w:rPr>
                <w:rFonts w:ascii="Arial" w:hAnsi="Arial" w:cs="Arial"/>
                <w:sz w:val="20"/>
                <w:szCs w:val="20"/>
              </w:rPr>
              <w:t xml:space="preserve">Please describe </w:t>
            </w:r>
            <w:r w:rsidRPr="00575A18">
              <w:rPr>
                <w:rFonts w:ascii="Arial" w:hAnsi="Arial" w:cs="Arial"/>
                <w:sz w:val="20"/>
                <w:szCs w:val="20"/>
              </w:rPr>
              <w:t xml:space="preserve">any ethical issues not covered </w:t>
            </w:r>
            <w:r>
              <w:rPr>
                <w:rFonts w:ascii="Arial" w:hAnsi="Arial" w:cs="Arial"/>
                <w:sz w:val="20"/>
                <w:szCs w:val="20"/>
              </w:rPr>
              <w:t>by</w:t>
            </w:r>
            <w:r w:rsidRPr="00575A18">
              <w:rPr>
                <w:rFonts w:ascii="Arial" w:hAnsi="Arial" w:cs="Arial"/>
                <w:sz w:val="20"/>
                <w:szCs w:val="20"/>
              </w:rPr>
              <w:t xml:space="preserve"> your institution’s code of practice or the </w:t>
            </w:r>
            <w:bookmarkStart w:id="8" w:name="_Hlk34475818"/>
            <w:r w:rsidRPr="00575A18">
              <w:rPr>
                <w:rFonts w:ascii="Arial" w:hAnsi="Arial" w:cs="Arial"/>
                <w:sz w:val="20"/>
                <w:szCs w:val="20"/>
              </w:rPr>
              <w:t xml:space="preserve">BIAA’s Ethics Policy </w:t>
            </w:r>
            <w:bookmarkEnd w:id="8"/>
            <w:r w:rsidRPr="00575A18">
              <w:rPr>
                <w:rFonts w:ascii="Arial" w:hAnsi="Arial" w:cs="Arial"/>
                <w:sz w:val="20"/>
                <w:szCs w:val="20"/>
              </w:rPr>
              <w:t>that you would like to</w:t>
            </w:r>
            <w:r>
              <w:rPr>
                <w:rFonts w:ascii="Arial" w:hAnsi="Arial" w:cs="Arial"/>
                <w:sz w:val="20"/>
                <w:szCs w:val="20"/>
              </w:rPr>
              <w:t xml:space="preserve"> bring to the attention of the BIAA.</w:t>
            </w:r>
          </w:p>
        </w:tc>
        <w:tc>
          <w:tcPr>
            <w:tcW w:w="5602" w:type="dxa"/>
            <w:shd w:val="clear" w:color="auto" w:fill="auto"/>
            <w:vAlign w:val="center"/>
          </w:tcPr>
          <w:p w14:paraId="74D9EC8F" w14:textId="77777777" w:rsidR="004B3458" w:rsidRPr="00356734" w:rsidRDefault="004B3458" w:rsidP="00ED33E9">
            <w:pPr>
              <w:suppressAutoHyphens w:val="0"/>
              <w:spacing w:before="40" w:after="40"/>
              <w:rPr>
                <w:rFonts w:ascii="Arial Narrow" w:hAnsi="Arial Narrow" w:cs="Arial"/>
                <w:sz w:val="20"/>
                <w:szCs w:val="20"/>
                <w:lang w:val="en-US" w:eastAsia="en-US"/>
              </w:rPr>
            </w:pPr>
            <w:r>
              <w:rPr>
                <w:rFonts w:ascii="Arial Narrow" w:hAnsi="Arial Narrow" w:cs="Arial"/>
                <w:sz w:val="20"/>
                <w:szCs w:val="20"/>
                <w:lang w:val="en-US" w:eastAsia="en-US"/>
              </w:rPr>
              <w:fldChar w:fldCharType="begin">
                <w:ffData>
                  <w:name w:val=""/>
                  <w:enabled/>
                  <w:calcOnExit w:val="0"/>
                  <w:textInput/>
                </w:ffData>
              </w:fldChar>
            </w:r>
            <w:r>
              <w:rPr>
                <w:rFonts w:ascii="Arial Narrow" w:hAnsi="Arial Narrow" w:cs="Arial"/>
                <w:sz w:val="20"/>
                <w:szCs w:val="20"/>
                <w:lang w:val="en-US" w:eastAsia="en-US"/>
              </w:rPr>
              <w:instrText xml:space="preserve"> FORMTEXT </w:instrText>
            </w:r>
            <w:r>
              <w:rPr>
                <w:rFonts w:ascii="Arial Narrow" w:hAnsi="Arial Narrow" w:cs="Arial"/>
                <w:sz w:val="20"/>
                <w:szCs w:val="20"/>
                <w:lang w:val="en-US" w:eastAsia="en-US"/>
              </w:rPr>
            </w:r>
            <w:r>
              <w:rPr>
                <w:rFonts w:ascii="Arial Narrow" w:hAnsi="Arial Narrow" w:cs="Arial"/>
                <w:sz w:val="20"/>
                <w:szCs w:val="20"/>
                <w:lang w:val="en-US" w:eastAsia="en-US"/>
              </w:rPr>
              <w:fldChar w:fldCharType="separate"/>
            </w:r>
            <w:r>
              <w:rPr>
                <w:rFonts w:ascii="Arial Narrow" w:hAnsi="Arial Narrow" w:cs="Arial"/>
                <w:noProof/>
                <w:sz w:val="20"/>
                <w:szCs w:val="20"/>
                <w:lang w:val="en-US" w:eastAsia="en-US"/>
              </w:rPr>
              <w:t> </w:t>
            </w:r>
            <w:r>
              <w:rPr>
                <w:rFonts w:ascii="Arial Narrow" w:hAnsi="Arial Narrow" w:cs="Arial"/>
                <w:noProof/>
                <w:sz w:val="20"/>
                <w:szCs w:val="20"/>
                <w:lang w:val="en-US" w:eastAsia="en-US"/>
              </w:rPr>
              <w:t> </w:t>
            </w:r>
            <w:r>
              <w:rPr>
                <w:rFonts w:ascii="Arial Narrow" w:hAnsi="Arial Narrow" w:cs="Arial"/>
                <w:noProof/>
                <w:sz w:val="20"/>
                <w:szCs w:val="20"/>
                <w:lang w:val="en-US" w:eastAsia="en-US"/>
              </w:rPr>
              <w:t> </w:t>
            </w:r>
            <w:r>
              <w:rPr>
                <w:rFonts w:ascii="Arial Narrow" w:hAnsi="Arial Narrow" w:cs="Arial"/>
                <w:noProof/>
                <w:sz w:val="20"/>
                <w:szCs w:val="20"/>
                <w:lang w:val="en-US" w:eastAsia="en-US"/>
              </w:rPr>
              <w:t> </w:t>
            </w:r>
            <w:r>
              <w:rPr>
                <w:rFonts w:ascii="Arial Narrow" w:hAnsi="Arial Narrow" w:cs="Arial"/>
                <w:noProof/>
                <w:sz w:val="20"/>
                <w:szCs w:val="20"/>
                <w:lang w:val="en-US" w:eastAsia="en-US"/>
              </w:rPr>
              <w:t> </w:t>
            </w:r>
            <w:r>
              <w:rPr>
                <w:rFonts w:ascii="Arial Narrow" w:hAnsi="Arial Narrow" w:cs="Arial"/>
                <w:sz w:val="20"/>
                <w:szCs w:val="20"/>
                <w:lang w:val="en-US" w:eastAsia="en-US"/>
              </w:rPr>
              <w:fldChar w:fldCharType="end"/>
            </w:r>
          </w:p>
        </w:tc>
      </w:tr>
    </w:tbl>
    <w:p w14:paraId="4D1C931E" w14:textId="14ECFEB8" w:rsidR="004B3458" w:rsidRDefault="004B3458">
      <w:pPr>
        <w:suppressAutoHyphens w:val="0"/>
        <w:rPr>
          <w:rFonts w:ascii="Arial" w:hAnsi="Arial" w:cs="Arial"/>
          <w:i/>
          <w:color w:val="FF0000"/>
          <w:sz w:val="20"/>
          <w:szCs w:val="26"/>
        </w:rPr>
      </w:pPr>
    </w:p>
    <w:p w14:paraId="62F496F5" w14:textId="5C502518" w:rsidR="004B3458" w:rsidRDefault="004B3458">
      <w:pPr>
        <w:suppressAutoHyphens w:val="0"/>
        <w:rPr>
          <w:rFonts w:ascii="Arial" w:hAnsi="Arial" w:cs="Arial"/>
          <w:i/>
          <w:color w:val="FF0000"/>
          <w:sz w:val="20"/>
          <w:szCs w:val="26"/>
        </w:rPr>
      </w:pPr>
      <w:r>
        <w:rPr>
          <w:rFonts w:ascii="Arial" w:hAnsi="Arial" w:cs="Arial"/>
          <w:i/>
          <w:color w:val="FF0000"/>
          <w:sz w:val="20"/>
          <w:szCs w:val="26"/>
        </w:rPr>
        <w:br w:type="page"/>
      </w:r>
    </w:p>
    <w:p w14:paraId="09ABFFBC" w14:textId="77777777" w:rsidR="004B3458" w:rsidRDefault="004B3458">
      <w:pPr>
        <w:suppressAutoHyphens w:val="0"/>
        <w:rPr>
          <w:rFonts w:ascii="Arial" w:hAnsi="Arial" w:cs="Arial"/>
          <w:i/>
          <w:color w:val="FF0000"/>
          <w:sz w:val="20"/>
          <w:szCs w:val="26"/>
        </w:rPr>
      </w:pPr>
    </w:p>
    <w:p w14:paraId="77FF70D6" w14:textId="77777777" w:rsidR="00543743" w:rsidRDefault="00543743" w:rsidP="00E340E6">
      <w:pPr>
        <w:widowControl w:val="0"/>
        <w:pBdr>
          <w:bottom w:val="single" w:sz="12" w:space="1" w:color="auto"/>
        </w:pBdr>
        <w:tabs>
          <w:tab w:val="left" w:pos="220"/>
          <w:tab w:val="left" w:pos="720"/>
        </w:tabs>
        <w:suppressAutoHyphens w:val="0"/>
        <w:autoSpaceDE w:val="0"/>
        <w:autoSpaceDN w:val="0"/>
        <w:adjustRightInd w:val="0"/>
        <w:spacing w:after="266" w:line="276" w:lineRule="auto"/>
        <w:ind w:left="360"/>
        <w:rPr>
          <w:rFonts w:ascii="Arial" w:hAnsi="Arial" w:cs="Arial"/>
          <w:i/>
          <w:color w:val="FF0000"/>
          <w:sz w:val="20"/>
          <w:szCs w:val="26"/>
        </w:rPr>
      </w:pPr>
    </w:p>
    <w:p w14:paraId="1D98AE64" w14:textId="77777777" w:rsidR="00E15F1A" w:rsidRPr="00CE1394" w:rsidRDefault="00E15F1A" w:rsidP="00E330EF">
      <w:pPr>
        <w:widowControl w:val="0"/>
        <w:numPr>
          <w:ilvl w:val="0"/>
          <w:numId w:val="8"/>
        </w:numPr>
        <w:autoSpaceDE w:val="0"/>
        <w:autoSpaceDN w:val="0"/>
        <w:adjustRightInd w:val="0"/>
        <w:spacing w:after="240" w:line="276" w:lineRule="auto"/>
        <w:jc w:val="center"/>
        <w:rPr>
          <w:rFonts w:ascii="Times" w:hAnsi="Times" w:cs="Times"/>
          <w:sz w:val="8"/>
        </w:rPr>
      </w:pPr>
      <w:r w:rsidRPr="00CE1394">
        <w:rPr>
          <w:rFonts w:ascii="Arial" w:hAnsi="Arial" w:cs="Arial"/>
          <w:b/>
          <w:bCs/>
          <w:szCs w:val="40"/>
        </w:rPr>
        <w:t>Discrimination Act 1995</w:t>
      </w:r>
    </w:p>
    <w:p w14:paraId="0566F47E" w14:textId="77777777" w:rsidR="006705B2" w:rsidRPr="00543743" w:rsidRDefault="00E15F1A" w:rsidP="002159B7">
      <w:pPr>
        <w:widowControl w:val="0"/>
        <w:autoSpaceDE w:val="0"/>
        <w:autoSpaceDN w:val="0"/>
        <w:adjustRightInd w:val="0"/>
        <w:spacing w:after="240" w:line="276" w:lineRule="auto"/>
        <w:ind w:left="720"/>
        <w:rPr>
          <w:rFonts w:ascii="Arial" w:hAnsi="Arial" w:cs="Arial"/>
          <w:sz w:val="18"/>
          <w:szCs w:val="26"/>
        </w:rPr>
      </w:pPr>
      <w:r w:rsidRPr="00CE1394">
        <w:rPr>
          <w:rFonts w:ascii="Arial" w:hAnsi="Arial" w:cs="Arial"/>
          <w:sz w:val="18"/>
          <w:szCs w:val="26"/>
        </w:rPr>
        <w:t>In order for the Institute to meet the needs of current and potential employees and to act in accordance with the Disability Discrimination Act 1995, please give brief details of any disability or medical condition which will affect your performance in any aspect of this post.</w:t>
      </w:r>
    </w:p>
    <w:sectPr w:rsidR="006705B2" w:rsidRPr="00543743" w:rsidSect="00484B08">
      <w:headerReference w:type="default" r:id="rId10"/>
      <w:footerReference w:type="default" r:id="rId11"/>
      <w:headerReference w:type="first" r:id="rId12"/>
      <w:pgSz w:w="11906" w:h="16838"/>
      <w:pgMar w:top="851" w:right="1440" w:bottom="993" w:left="1276"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ED939D" w14:textId="77777777" w:rsidR="00FE3A48" w:rsidRDefault="00FE3A48" w:rsidP="006705B2">
      <w:r>
        <w:separator/>
      </w:r>
    </w:p>
  </w:endnote>
  <w:endnote w:type="continuationSeparator" w:id="0">
    <w:p w14:paraId="0A83225C" w14:textId="77777777" w:rsidR="00FE3A48" w:rsidRDefault="00FE3A48" w:rsidP="006705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latino">
    <w:altName w:val="Book Antiqua"/>
    <w:charset w:val="00"/>
    <w:family w:val="auto"/>
    <w:pitch w:val="variable"/>
    <w:sig w:usb0="A00002FF" w:usb1="7800205A" w:usb2="14600000" w:usb3="00000000" w:csb0="00000193"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Lucida Grande">
    <w:charset w:val="00"/>
    <w:family w:val="auto"/>
    <w:pitch w:val="variable"/>
    <w:sig w:usb0="E1000AEF" w:usb1="5000A1FF" w:usb2="00000000" w:usb3="00000000" w:csb0="000001BF" w:csb1="00000000"/>
  </w:font>
  <w:font w:name="Times">
    <w:altName w:val="Times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B754C2" w14:textId="77777777" w:rsidR="00E75D1F" w:rsidRPr="00A4020E" w:rsidRDefault="00E75D1F" w:rsidP="00A4020E">
    <w:pPr>
      <w:pStyle w:val="Footer"/>
      <w:pBdr>
        <w:top w:val="single" w:sz="4" w:space="1" w:color="auto"/>
      </w:pBdr>
      <w:jc w:val="right"/>
      <w:rPr>
        <w:rFonts w:ascii="Arial Narrow" w:hAnsi="Arial Narrow"/>
        <w:i/>
        <w:sz w:val="14"/>
        <w:szCs w:val="14"/>
      </w:rPr>
    </w:pPr>
    <w:r w:rsidRPr="00A4020E">
      <w:rPr>
        <w:rFonts w:ascii="Arial Narrow" w:hAnsi="Arial Narrow"/>
        <w:i/>
        <w:sz w:val="14"/>
        <w:szCs w:val="14"/>
      </w:rPr>
      <w:t xml:space="preserve">Page </w:t>
    </w:r>
    <w:r w:rsidRPr="00A4020E">
      <w:rPr>
        <w:rStyle w:val="PageNumber"/>
        <w:rFonts w:ascii="Arial Narrow" w:hAnsi="Arial Narrow"/>
        <w:i/>
        <w:sz w:val="14"/>
        <w:szCs w:val="14"/>
      </w:rPr>
      <w:fldChar w:fldCharType="begin"/>
    </w:r>
    <w:r w:rsidRPr="00A4020E">
      <w:rPr>
        <w:rStyle w:val="PageNumber"/>
        <w:rFonts w:ascii="Arial Narrow" w:hAnsi="Arial Narrow"/>
        <w:i/>
        <w:sz w:val="14"/>
        <w:szCs w:val="14"/>
      </w:rPr>
      <w:instrText xml:space="preserve"> PAGE </w:instrText>
    </w:r>
    <w:r w:rsidRPr="00A4020E">
      <w:rPr>
        <w:rStyle w:val="PageNumber"/>
        <w:rFonts w:ascii="Arial Narrow" w:hAnsi="Arial Narrow"/>
        <w:i/>
        <w:sz w:val="14"/>
        <w:szCs w:val="14"/>
      </w:rPr>
      <w:fldChar w:fldCharType="separate"/>
    </w:r>
    <w:r w:rsidR="00240EA1">
      <w:rPr>
        <w:rStyle w:val="PageNumber"/>
        <w:rFonts w:ascii="Arial Narrow" w:hAnsi="Arial Narrow"/>
        <w:i/>
        <w:noProof/>
        <w:sz w:val="14"/>
        <w:szCs w:val="14"/>
      </w:rPr>
      <w:t>4</w:t>
    </w:r>
    <w:r w:rsidRPr="00A4020E">
      <w:rPr>
        <w:rStyle w:val="PageNumber"/>
        <w:rFonts w:ascii="Arial Narrow" w:hAnsi="Arial Narrow"/>
        <w:i/>
        <w:sz w:val="14"/>
        <w:szCs w:val="14"/>
      </w:rPr>
      <w:fldChar w:fldCharType="end"/>
    </w:r>
    <w:r w:rsidRPr="00A4020E">
      <w:rPr>
        <w:rStyle w:val="PageNumber"/>
        <w:rFonts w:ascii="Arial Narrow" w:hAnsi="Arial Narrow"/>
        <w:i/>
        <w:sz w:val="14"/>
        <w:szCs w:val="14"/>
      </w:rPr>
      <w:t xml:space="preserve"> of </w:t>
    </w:r>
    <w:r w:rsidRPr="00A4020E">
      <w:rPr>
        <w:rStyle w:val="PageNumber"/>
        <w:rFonts w:ascii="Arial Narrow" w:hAnsi="Arial Narrow"/>
        <w:i/>
        <w:sz w:val="14"/>
        <w:szCs w:val="14"/>
      </w:rPr>
      <w:fldChar w:fldCharType="begin"/>
    </w:r>
    <w:r w:rsidRPr="00A4020E">
      <w:rPr>
        <w:rStyle w:val="PageNumber"/>
        <w:rFonts w:ascii="Arial Narrow" w:hAnsi="Arial Narrow"/>
        <w:i/>
        <w:sz w:val="14"/>
        <w:szCs w:val="14"/>
      </w:rPr>
      <w:instrText xml:space="preserve"> NUMPAGES  \* MERGEFORMAT </w:instrText>
    </w:r>
    <w:r w:rsidRPr="00A4020E">
      <w:rPr>
        <w:rStyle w:val="PageNumber"/>
        <w:rFonts w:ascii="Arial Narrow" w:hAnsi="Arial Narrow"/>
        <w:i/>
        <w:sz w:val="14"/>
        <w:szCs w:val="14"/>
      </w:rPr>
      <w:fldChar w:fldCharType="separate"/>
    </w:r>
    <w:r w:rsidR="00240EA1">
      <w:rPr>
        <w:rStyle w:val="PageNumber"/>
        <w:rFonts w:ascii="Arial Narrow" w:hAnsi="Arial Narrow"/>
        <w:i/>
        <w:noProof/>
        <w:sz w:val="14"/>
        <w:szCs w:val="14"/>
      </w:rPr>
      <w:t>5</w:t>
    </w:r>
    <w:r w:rsidRPr="00A4020E">
      <w:rPr>
        <w:rStyle w:val="PageNumber"/>
        <w:rFonts w:ascii="Arial Narrow" w:hAnsi="Arial Narrow"/>
        <w:i/>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0F5E1E" w14:textId="77777777" w:rsidR="00FE3A48" w:rsidRDefault="00FE3A48" w:rsidP="006705B2">
      <w:r>
        <w:separator/>
      </w:r>
    </w:p>
  </w:footnote>
  <w:footnote w:type="continuationSeparator" w:id="0">
    <w:p w14:paraId="7103839F" w14:textId="77777777" w:rsidR="00FE3A48" w:rsidRDefault="00FE3A48" w:rsidP="006705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4" w:space="0" w:color="auto"/>
      </w:tblBorders>
      <w:tblLook w:val="04A0" w:firstRow="1" w:lastRow="0" w:firstColumn="1" w:lastColumn="0" w:noHBand="0" w:noVBand="1"/>
    </w:tblPr>
    <w:tblGrid>
      <w:gridCol w:w="4703"/>
      <w:gridCol w:w="4703"/>
    </w:tblGrid>
    <w:tr w:rsidR="00E75D1F" w:rsidRPr="00653A3F" w14:paraId="3665B95F" w14:textId="77777777" w:rsidTr="00653A3F">
      <w:trPr>
        <w:trHeight w:val="983"/>
      </w:trPr>
      <w:tc>
        <w:tcPr>
          <w:tcW w:w="4703" w:type="dxa"/>
          <w:shd w:val="clear" w:color="auto" w:fill="auto"/>
          <w:vAlign w:val="bottom"/>
        </w:tcPr>
        <w:p w14:paraId="005E8F05" w14:textId="77777777" w:rsidR="00E75D1F" w:rsidRPr="00653A3F" w:rsidRDefault="00E75D1F" w:rsidP="00653A3F">
          <w:pPr>
            <w:widowControl w:val="0"/>
            <w:autoSpaceDE w:val="0"/>
            <w:autoSpaceDN w:val="0"/>
            <w:adjustRightInd w:val="0"/>
            <w:spacing w:after="240" w:line="300" w:lineRule="atLeast"/>
            <w:rPr>
              <w:rFonts w:ascii="Arial" w:hAnsi="Arial" w:cs="Arial"/>
              <w:b/>
              <w:color w:val="1B5B16"/>
              <w:sz w:val="26"/>
              <w:szCs w:val="26"/>
            </w:rPr>
          </w:pPr>
          <w:r w:rsidRPr="00653A3F">
            <w:rPr>
              <w:rFonts w:ascii="Arial" w:hAnsi="Arial" w:cs="Arial"/>
              <w:b/>
              <w:color w:val="1B5B16"/>
              <w:sz w:val="20"/>
              <w:szCs w:val="26"/>
            </w:rPr>
            <w:t>BIAA Fellowship Application Form</w:t>
          </w:r>
        </w:p>
      </w:tc>
      <w:tc>
        <w:tcPr>
          <w:tcW w:w="4703" w:type="dxa"/>
          <w:shd w:val="clear" w:color="auto" w:fill="auto"/>
          <w:vAlign w:val="center"/>
        </w:tcPr>
        <w:p w14:paraId="46A155CF" w14:textId="77777777" w:rsidR="00E75D1F" w:rsidRPr="00653A3F" w:rsidRDefault="00E75D1F" w:rsidP="00653A3F">
          <w:pPr>
            <w:pStyle w:val="Header"/>
            <w:jc w:val="right"/>
            <w:rPr>
              <w:noProof/>
              <w:lang w:val="en-US"/>
            </w:rPr>
          </w:pPr>
          <w:r>
            <w:rPr>
              <w:noProof/>
              <w:lang w:val="en-US" w:eastAsia="en-US"/>
            </w:rPr>
            <w:drawing>
              <wp:inline distT="0" distB="0" distL="0" distR="0" wp14:anchorId="78034C6D" wp14:editId="3197F6AC">
                <wp:extent cx="1924685" cy="460375"/>
                <wp:effectExtent l="0" t="0" r="5715" b="0"/>
                <wp:docPr id="1" name="Picture 7" descr="Description: header green lond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header green londo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4685" cy="460375"/>
                        </a:xfrm>
                        <a:prstGeom prst="rect">
                          <a:avLst/>
                        </a:prstGeom>
                        <a:noFill/>
                        <a:ln>
                          <a:noFill/>
                        </a:ln>
                      </pic:spPr>
                    </pic:pic>
                  </a:graphicData>
                </a:graphic>
              </wp:inline>
            </w:drawing>
          </w:r>
        </w:p>
      </w:tc>
    </w:tr>
  </w:tbl>
  <w:p w14:paraId="77854B33" w14:textId="77777777" w:rsidR="00E75D1F" w:rsidRDefault="00E75D1F" w:rsidP="00302F34">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765A70" w14:textId="77777777" w:rsidR="00E75D1F" w:rsidRDefault="00E75D1F" w:rsidP="006705B2">
    <w:pPr>
      <w:pStyle w:val="Header"/>
      <w:tabs>
        <w:tab w:val="clear" w:pos="4513"/>
        <w:tab w:val="clear" w:pos="9026"/>
        <w:tab w:val="left" w:pos="1976"/>
      </w:tabs>
      <w:jc w:val="right"/>
    </w:pPr>
    <w:r>
      <w:tab/>
    </w:r>
    <w:r>
      <w:rPr>
        <w:noProof/>
        <w:lang w:val="en-US" w:eastAsia="en-US"/>
      </w:rPr>
      <w:drawing>
        <wp:inline distT="0" distB="0" distL="0" distR="0" wp14:anchorId="2DDEEEBD" wp14:editId="5C79A2B9">
          <wp:extent cx="2711450" cy="645795"/>
          <wp:effectExtent l="0" t="0" r="6350" b="0"/>
          <wp:docPr id="2" name="Picture 7" descr="Description: header green lond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header green londo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11450" cy="645795"/>
                  </a:xfrm>
                  <a:prstGeom prst="rect">
                    <a:avLst/>
                  </a:prstGeom>
                  <a:noFill/>
                  <a:ln>
                    <a:noFill/>
                  </a:ln>
                </pic:spPr>
              </pic:pic>
            </a:graphicData>
          </a:graphic>
        </wp:inline>
      </w:drawing>
    </w:r>
  </w:p>
  <w:p w14:paraId="67784983" w14:textId="77777777" w:rsidR="00E75D1F" w:rsidRDefault="00E75D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546133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2"/>
    <w:multiLevelType w:val="singleLevel"/>
    <w:tmpl w:val="00000002"/>
    <w:name w:val="WW8Num2"/>
    <w:lvl w:ilvl="0">
      <w:start w:val="1"/>
      <w:numFmt w:val="decimal"/>
      <w:lvlText w:val="%1."/>
      <w:lvlJc w:val="left"/>
      <w:pPr>
        <w:tabs>
          <w:tab w:val="num" w:pos="774"/>
        </w:tabs>
        <w:ind w:left="774" w:hanging="360"/>
      </w:pPr>
    </w:lvl>
  </w:abstractNum>
  <w:abstractNum w:abstractNumId="3" w15:restartNumberingAfterBreak="0">
    <w:nsid w:val="00000003"/>
    <w:multiLevelType w:val="singleLevel"/>
    <w:tmpl w:val="00000003"/>
    <w:lvl w:ilvl="0">
      <w:start w:val="1"/>
      <w:numFmt w:val="bullet"/>
      <w:lvlText w:val=""/>
      <w:lvlJc w:val="left"/>
      <w:pPr>
        <w:ind w:left="644" w:hanging="360"/>
      </w:pPr>
      <w:rPr>
        <w:rFonts w:ascii="Wingdings" w:hAnsi="Wingdings" w:cs="Times New Roman"/>
      </w:rPr>
    </w:lvl>
  </w:abstractNum>
  <w:abstractNum w:abstractNumId="4" w15:restartNumberingAfterBreak="0">
    <w:nsid w:val="00000004"/>
    <w:multiLevelType w:val="singleLevel"/>
    <w:tmpl w:val="00000004"/>
    <w:name w:val="WW8Num11"/>
    <w:lvl w:ilvl="0">
      <w:start w:val="6"/>
      <w:numFmt w:val="decimal"/>
      <w:lvlText w:val="%1."/>
      <w:lvlJc w:val="left"/>
      <w:pPr>
        <w:tabs>
          <w:tab w:val="num" w:pos="774"/>
        </w:tabs>
        <w:ind w:left="774" w:hanging="360"/>
      </w:pPr>
    </w:lvl>
  </w:abstractNum>
  <w:abstractNum w:abstractNumId="5" w15:restartNumberingAfterBreak="0">
    <w:nsid w:val="00000005"/>
    <w:multiLevelType w:val="singleLevel"/>
    <w:tmpl w:val="00000005"/>
    <w:name w:val="WW8Num12"/>
    <w:lvl w:ilvl="0">
      <w:start w:val="1"/>
      <w:numFmt w:val="bullet"/>
      <w:lvlText w:val=""/>
      <w:lvlJc w:val="left"/>
      <w:pPr>
        <w:tabs>
          <w:tab w:val="num" w:pos="1080"/>
        </w:tabs>
        <w:ind w:left="1080" w:hanging="360"/>
      </w:pPr>
      <w:rPr>
        <w:rFonts w:ascii="Symbol" w:hAnsi="Symbol" w:cs="Times New Roman"/>
      </w:rPr>
    </w:lvl>
  </w:abstractNum>
  <w:abstractNum w:abstractNumId="6" w15:restartNumberingAfterBreak="0">
    <w:nsid w:val="05320875"/>
    <w:multiLevelType w:val="hybridMultilevel"/>
    <w:tmpl w:val="47784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A52008"/>
    <w:multiLevelType w:val="hybridMultilevel"/>
    <w:tmpl w:val="22242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D06EE0"/>
    <w:multiLevelType w:val="hybridMultilevel"/>
    <w:tmpl w:val="7618D05A"/>
    <w:lvl w:ilvl="0" w:tplc="453A1C30">
      <w:start w:val="1"/>
      <w:numFmt w:val="decimal"/>
      <w:lvlText w:val="%1."/>
      <w:lvlJc w:val="left"/>
      <w:pPr>
        <w:ind w:left="502" w:hanging="360"/>
      </w:pPr>
      <w:rPr>
        <w:rFonts w:ascii="Arial" w:hAnsi="Arial" w:hint="default"/>
        <w:color w:val="000000"/>
        <w:sz w:val="20"/>
        <w:szCs w:val="20"/>
      </w:rPr>
    </w:lvl>
    <w:lvl w:ilvl="1" w:tplc="04090019">
      <w:start w:val="1"/>
      <w:numFmt w:val="lowerLetter"/>
      <w:lvlText w:val="%2."/>
      <w:lvlJc w:val="left"/>
      <w:pPr>
        <w:ind w:left="1222" w:hanging="360"/>
      </w:pPr>
    </w:lvl>
    <w:lvl w:ilvl="2" w:tplc="0409001B">
      <w:start w:val="1"/>
      <w:numFmt w:val="lowerRoman"/>
      <w:lvlText w:val="%3."/>
      <w:lvlJc w:val="right"/>
      <w:pPr>
        <w:ind w:left="1942" w:hanging="180"/>
      </w:pPr>
    </w:lvl>
    <w:lvl w:ilvl="3" w:tplc="0409000F">
      <w:start w:val="1"/>
      <w:numFmt w:val="decimal"/>
      <w:lvlText w:val="%4."/>
      <w:lvlJc w:val="left"/>
      <w:pPr>
        <w:ind w:left="2662" w:hanging="360"/>
      </w:pPr>
    </w:lvl>
    <w:lvl w:ilvl="4" w:tplc="04090019">
      <w:start w:val="1"/>
      <w:numFmt w:val="lowerLetter"/>
      <w:lvlText w:val="%5."/>
      <w:lvlJc w:val="left"/>
      <w:pPr>
        <w:ind w:left="3382" w:hanging="360"/>
      </w:pPr>
    </w:lvl>
    <w:lvl w:ilvl="5" w:tplc="0409001B">
      <w:start w:val="1"/>
      <w:numFmt w:val="lowerRoman"/>
      <w:lvlText w:val="%6."/>
      <w:lvlJc w:val="right"/>
      <w:pPr>
        <w:ind w:left="4102" w:hanging="180"/>
      </w:pPr>
    </w:lvl>
    <w:lvl w:ilvl="6" w:tplc="0409000F">
      <w:start w:val="1"/>
      <w:numFmt w:val="decimal"/>
      <w:lvlText w:val="%7."/>
      <w:lvlJc w:val="left"/>
      <w:pPr>
        <w:ind w:left="4822" w:hanging="360"/>
      </w:pPr>
    </w:lvl>
    <w:lvl w:ilvl="7" w:tplc="04090019">
      <w:start w:val="1"/>
      <w:numFmt w:val="lowerLetter"/>
      <w:lvlText w:val="%8."/>
      <w:lvlJc w:val="left"/>
      <w:pPr>
        <w:ind w:left="5542" w:hanging="360"/>
      </w:pPr>
    </w:lvl>
    <w:lvl w:ilvl="8" w:tplc="0409001B">
      <w:start w:val="1"/>
      <w:numFmt w:val="lowerRoman"/>
      <w:lvlText w:val="%9."/>
      <w:lvlJc w:val="right"/>
      <w:pPr>
        <w:ind w:left="6262" w:hanging="180"/>
      </w:pPr>
    </w:lvl>
  </w:abstractNum>
  <w:abstractNum w:abstractNumId="9" w15:restartNumberingAfterBreak="0">
    <w:nsid w:val="61FC52A3"/>
    <w:multiLevelType w:val="multilevel"/>
    <w:tmpl w:val="B29C7E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2744C15"/>
    <w:multiLevelType w:val="hybridMultilevel"/>
    <w:tmpl w:val="ECC27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5"/>
  </w:num>
  <w:num w:numId="5">
    <w:abstractNumId w:val="3"/>
  </w:num>
  <w:num w:numId="6">
    <w:abstractNumId w:val="10"/>
  </w:num>
  <w:num w:numId="7">
    <w:abstractNumId w:val="0"/>
  </w:num>
  <w:num w:numId="8">
    <w:abstractNumId w:val="8"/>
  </w:num>
  <w:num w:numId="9">
    <w:abstractNumId w:val="9"/>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A0E62"/>
    <w:rsid w:val="0001132B"/>
    <w:rsid w:val="00033503"/>
    <w:rsid w:val="00034A89"/>
    <w:rsid w:val="00037D3D"/>
    <w:rsid w:val="00060A04"/>
    <w:rsid w:val="0006115D"/>
    <w:rsid w:val="00062382"/>
    <w:rsid w:val="00062FCF"/>
    <w:rsid w:val="00083910"/>
    <w:rsid w:val="00097DAB"/>
    <w:rsid w:val="000B1ECD"/>
    <w:rsid w:val="00136A5E"/>
    <w:rsid w:val="00192858"/>
    <w:rsid w:val="00194A7E"/>
    <w:rsid w:val="001A05DC"/>
    <w:rsid w:val="001B5070"/>
    <w:rsid w:val="001C1882"/>
    <w:rsid w:val="001E427F"/>
    <w:rsid w:val="001F1B53"/>
    <w:rsid w:val="001F4255"/>
    <w:rsid w:val="002159B7"/>
    <w:rsid w:val="00224B8C"/>
    <w:rsid w:val="0022789C"/>
    <w:rsid w:val="00240EA1"/>
    <w:rsid w:val="002521F4"/>
    <w:rsid w:val="00255ECC"/>
    <w:rsid w:val="002662AE"/>
    <w:rsid w:val="00295963"/>
    <w:rsid w:val="002A0F48"/>
    <w:rsid w:val="002A24AD"/>
    <w:rsid w:val="002A2AD0"/>
    <w:rsid w:val="002B0D1B"/>
    <w:rsid w:val="002E6590"/>
    <w:rsid w:val="002E6BD1"/>
    <w:rsid w:val="00302F34"/>
    <w:rsid w:val="00335D10"/>
    <w:rsid w:val="00340754"/>
    <w:rsid w:val="00350BBC"/>
    <w:rsid w:val="00356734"/>
    <w:rsid w:val="003B5C59"/>
    <w:rsid w:val="003D794D"/>
    <w:rsid w:val="003E5041"/>
    <w:rsid w:val="00401BB6"/>
    <w:rsid w:val="00401F1C"/>
    <w:rsid w:val="00447B25"/>
    <w:rsid w:val="00454494"/>
    <w:rsid w:val="00477527"/>
    <w:rsid w:val="00484B08"/>
    <w:rsid w:val="004A7DB5"/>
    <w:rsid w:val="004B3458"/>
    <w:rsid w:val="00515400"/>
    <w:rsid w:val="00543743"/>
    <w:rsid w:val="00582A7C"/>
    <w:rsid w:val="00583485"/>
    <w:rsid w:val="00592ED7"/>
    <w:rsid w:val="005A6FB5"/>
    <w:rsid w:val="005D10EA"/>
    <w:rsid w:val="005E2795"/>
    <w:rsid w:val="005E7D10"/>
    <w:rsid w:val="005F39B2"/>
    <w:rsid w:val="00653A3F"/>
    <w:rsid w:val="006558EA"/>
    <w:rsid w:val="006705B2"/>
    <w:rsid w:val="00685436"/>
    <w:rsid w:val="006A336E"/>
    <w:rsid w:val="006E71EE"/>
    <w:rsid w:val="007252DC"/>
    <w:rsid w:val="00726989"/>
    <w:rsid w:val="0074487F"/>
    <w:rsid w:val="00774799"/>
    <w:rsid w:val="0078220C"/>
    <w:rsid w:val="007D2035"/>
    <w:rsid w:val="007E3810"/>
    <w:rsid w:val="007E396F"/>
    <w:rsid w:val="007E7E46"/>
    <w:rsid w:val="0081403F"/>
    <w:rsid w:val="00823690"/>
    <w:rsid w:val="00836C95"/>
    <w:rsid w:val="008657B4"/>
    <w:rsid w:val="00871BA2"/>
    <w:rsid w:val="00877923"/>
    <w:rsid w:val="008A408C"/>
    <w:rsid w:val="008D6A78"/>
    <w:rsid w:val="008E6E0A"/>
    <w:rsid w:val="00934FF4"/>
    <w:rsid w:val="00976635"/>
    <w:rsid w:val="00982011"/>
    <w:rsid w:val="009A0E62"/>
    <w:rsid w:val="009A2BF6"/>
    <w:rsid w:val="009D427D"/>
    <w:rsid w:val="00A02502"/>
    <w:rsid w:val="00A0617F"/>
    <w:rsid w:val="00A21D13"/>
    <w:rsid w:val="00A3275C"/>
    <w:rsid w:val="00A4020E"/>
    <w:rsid w:val="00A43714"/>
    <w:rsid w:val="00A6592F"/>
    <w:rsid w:val="00A80BBC"/>
    <w:rsid w:val="00A81D15"/>
    <w:rsid w:val="00A872FF"/>
    <w:rsid w:val="00AB59D3"/>
    <w:rsid w:val="00AB5F43"/>
    <w:rsid w:val="00AC36CF"/>
    <w:rsid w:val="00AD0D65"/>
    <w:rsid w:val="00AD63DA"/>
    <w:rsid w:val="00AE1A65"/>
    <w:rsid w:val="00AE5DF2"/>
    <w:rsid w:val="00B03756"/>
    <w:rsid w:val="00B124C7"/>
    <w:rsid w:val="00B31679"/>
    <w:rsid w:val="00B50126"/>
    <w:rsid w:val="00B74BB7"/>
    <w:rsid w:val="00B93A99"/>
    <w:rsid w:val="00B977EA"/>
    <w:rsid w:val="00BA4DD3"/>
    <w:rsid w:val="00BC4894"/>
    <w:rsid w:val="00BC61A4"/>
    <w:rsid w:val="00C065B9"/>
    <w:rsid w:val="00C1682C"/>
    <w:rsid w:val="00C8730E"/>
    <w:rsid w:val="00C9347E"/>
    <w:rsid w:val="00CA2845"/>
    <w:rsid w:val="00CA48F2"/>
    <w:rsid w:val="00CE1394"/>
    <w:rsid w:val="00D00033"/>
    <w:rsid w:val="00D01882"/>
    <w:rsid w:val="00D22F6C"/>
    <w:rsid w:val="00D417B4"/>
    <w:rsid w:val="00D47809"/>
    <w:rsid w:val="00D61C21"/>
    <w:rsid w:val="00D8432A"/>
    <w:rsid w:val="00DB0E53"/>
    <w:rsid w:val="00DC4AC8"/>
    <w:rsid w:val="00DC6002"/>
    <w:rsid w:val="00DC7059"/>
    <w:rsid w:val="00DD2E1B"/>
    <w:rsid w:val="00DD374A"/>
    <w:rsid w:val="00DF0168"/>
    <w:rsid w:val="00E033C3"/>
    <w:rsid w:val="00E04DA8"/>
    <w:rsid w:val="00E05887"/>
    <w:rsid w:val="00E07716"/>
    <w:rsid w:val="00E15F1A"/>
    <w:rsid w:val="00E202B2"/>
    <w:rsid w:val="00E330EF"/>
    <w:rsid w:val="00E340E6"/>
    <w:rsid w:val="00E34DC0"/>
    <w:rsid w:val="00E45CD5"/>
    <w:rsid w:val="00E54815"/>
    <w:rsid w:val="00E75D1F"/>
    <w:rsid w:val="00E84C82"/>
    <w:rsid w:val="00EB12E0"/>
    <w:rsid w:val="00ED158E"/>
    <w:rsid w:val="00EE2BD0"/>
    <w:rsid w:val="00EE6B35"/>
    <w:rsid w:val="00F214BF"/>
    <w:rsid w:val="00F236CD"/>
    <w:rsid w:val="00F24D61"/>
    <w:rsid w:val="00F27D6E"/>
    <w:rsid w:val="00F346B0"/>
    <w:rsid w:val="00F40E28"/>
    <w:rsid w:val="00F54CBA"/>
    <w:rsid w:val="00F579CC"/>
    <w:rsid w:val="00F76E90"/>
    <w:rsid w:val="00F83A11"/>
    <w:rsid w:val="00F861AE"/>
    <w:rsid w:val="00F972B5"/>
    <w:rsid w:val="00FA293D"/>
    <w:rsid w:val="00FE3A4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6A0E10C"/>
  <w15:docId w15:val="{8E7A6D0D-F9F6-4C49-9031-2671BD694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uiPriority="9" w:qFormat="1"/>
    <w:lsdException w:name="heading 5" w:uiPriority="9" w:qFormat="1"/>
    <w:lsdException w:name="heading 6" w:uiPriority="9"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54B6"/>
    <w:pPr>
      <w:suppressAutoHyphens/>
    </w:pPr>
    <w:rPr>
      <w:rFonts w:ascii="Times New Roman" w:eastAsia="Times New Roman" w:hAnsi="Times New Roman"/>
      <w:sz w:val="24"/>
      <w:szCs w:val="24"/>
      <w:lang w:eastAsia="ar-SA"/>
    </w:rPr>
  </w:style>
  <w:style w:type="paragraph" w:styleId="Heading2">
    <w:name w:val="heading 2"/>
    <w:basedOn w:val="Normal"/>
    <w:next w:val="Normal"/>
    <w:link w:val="Heading2Char"/>
    <w:qFormat/>
    <w:rsid w:val="000254B6"/>
    <w:pPr>
      <w:keepNext/>
      <w:spacing w:before="240" w:after="60"/>
      <w:outlineLvl w:val="1"/>
    </w:pPr>
    <w:rPr>
      <w:rFonts w:ascii="Cambria" w:hAnsi="Cambria"/>
      <w:b/>
      <w:bCs/>
      <w:i/>
      <w:iCs/>
      <w:sz w:val="28"/>
      <w:szCs w:val="28"/>
      <w:lang w:val="x-none"/>
    </w:rPr>
  </w:style>
  <w:style w:type="paragraph" w:styleId="Heading4">
    <w:name w:val="heading 4"/>
    <w:basedOn w:val="Normal"/>
    <w:next w:val="Normal"/>
    <w:link w:val="Heading4Char"/>
    <w:uiPriority w:val="9"/>
    <w:qFormat/>
    <w:rsid w:val="000254B6"/>
    <w:pPr>
      <w:keepNext/>
      <w:spacing w:before="240" w:after="60"/>
      <w:outlineLvl w:val="3"/>
    </w:pPr>
    <w:rPr>
      <w:rFonts w:ascii="Calibri" w:hAnsi="Calibri"/>
      <w:b/>
      <w:bCs/>
      <w:sz w:val="28"/>
      <w:szCs w:val="28"/>
      <w:lang w:val="x-none"/>
    </w:rPr>
  </w:style>
  <w:style w:type="paragraph" w:styleId="Heading5">
    <w:name w:val="heading 5"/>
    <w:basedOn w:val="Normal"/>
    <w:next w:val="Normal"/>
    <w:link w:val="Heading5Char"/>
    <w:uiPriority w:val="9"/>
    <w:qFormat/>
    <w:rsid w:val="000254B6"/>
    <w:pPr>
      <w:spacing w:before="240" w:after="60"/>
      <w:outlineLvl w:val="4"/>
    </w:pPr>
    <w:rPr>
      <w:rFonts w:ascii="Calibri" w:hAnsi="Calibri"/>
      <w:b/>
      <w:bCs/>
      <w:i/>
      <w:iCs/>
      <w:sz w:val="26"/>
      <w:szCs w:val="26"/>
      <w:lang w:val="x-none"/>
    </w:rPr>
  </w:style>
  <w:style w:type="paragraph" w:styleId="Heading6">
    <w:name w:val="heading 6"/>
    <w:basedOn w:val="Normal"/>
    <w:next w:val="Normal"/>
    <w:link w:val="Heading6Char"/>
    <w:uiPriority w:val="9"/>
    <w:qFormat/>
    <w:rsid w:val="000254B6"/>
    <w:pPr>
      <w:spacing w:before="240" w:after="60"/>
      <w:outlineLvl w:val="5"/>
    </w:pPr>
    <w:rPr>
      <w:rFonts w:ascii="Calibri" w:hAnsi="Calibri"/>
      <w:b/>
      <w:bCs/>
      <w:sz w:val="22"/>
      <w:szCs w:val="22"/>
      <w:lang w:val="x-none"/>
    </w:rPr>
  </w:style>
  <w:style w:type="paragraph" w:styleId="Heading8">
    <w:name w:val="heading 8"/>
    <w:basedOn w:val="Normal"/>
    <w:next w:val="Normal"/>
    <w:link w:val="Heading8Char"/>
    <w:qFormat/>
    <w:rsid w:val="000254B6"/>
    <w:pPr>
      <w:keepNext/>
      <w:numPr>
        <w:ilvl w:val="7"/>
        <w:numId w:val="1"/>
      </w:numPr>
      <w:pBdr>
        <w:top w:val="single" w:sz="4" w:space="1" w:color="000000"/>
        <w:left w:val="single" w:sz="4" w:space="1" w:color="000000"/>
        <w:bottom w:val="single" w:sz="4" w:space="1" w:color="000000"/>
        <w:right w:val="single" w:sz="4" w:space="1" w:color="000000"/>
      </w:pBdr>
      <w:shd w:val="clear" w:color="auto" w:fill="CCCCCC"/>
      <w:jc w:val="center"/>
      <w:outlineLvl w:val="7"/>
    </w:pPr>
    <w:rPr>
      <w:b/>
      <w:bCs/>
      <w:sz w:val="28"/>
      <w:szCs w:val="28"/>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40B8"/>
    <w:pPr>
      <w:tabs>
        <w:tab w:val="center" w:pos="4513"/>
        <w:tab w:val="right" w:pos="9026"/>
      </w:tabs>
    </w:pPr>
  </w:style>
  <w:style w:type="character" w:customStyle="1" w:styleId="HeaderChar">
    <w:name w:val="Header Char"/>
    <w:basedOn w:val="DefaultParagraphFont"/>
    <w:link w:val="Header"/>
    <w:uiPriority w:val="99"/>
    <w:rsid w:val="000140B8"/>
  </w:style>
  <w:style w:type="paragraph" w:styleId="Footer">
    <w:name w:val="footer"/>
    <w:basedOn w:val="Normal"/>
    <w:link w:val="FooterChar"/>
    <w:uiPriority w:val="99"/>
    <w:unhideWhenUsed/>
    <w:rsid w:val="000140B8"/>
    <w:pPr>
      <w:tabs>
        <w:tab w:val="center" w:pos="4513"/>
        <w:tab w:val="right" w:pos="9026"/>
      </w:tabs>
    </w:pPr>
  </w:style>
  <w:style w:type="character" w:customStyle="1" w:styleId="FooterChar">
    <w:name w:val="Footer Char"/>
    <w:basedOn w:val="DefaultParagraphFont"/>
    <w:link w:val="Footer"/>
    <w:uiPriority w:val="99"/>
    <w:rsid w:val="000140B8"/>
  </w:style>
  <w:style w:type="paragraph" w:styleId="BalloonText">
    <w:name w:val="Balloon Text"/>
    <w:basedOn w:val="Normal"/>
    <w:link w:val="BalloonTextChar"/>
    <w:uiPriority w:val="99"/>
    <w:semiHidden/>
    <w:unhideWhenUsed/>
    <w:rsid w:val="000140B8"/>
    <w:rPr>
      <w:rFonts w:ascii="Tahoma" w:eastAsia="Calibri" w:hAnsi="Tahoma"/>
      <w:sz w:val="16"/>
      <w:szCs w:val="16"/>
      <w:lang w:val="x-none" w:eastAsia="x-none"/>
    </w:rPr>
  </w:style>
  <w:style w:type="character" w:customStyle="1" w:styleId="BalloonTextChar">
    <w:name w:val="Balloon Text Char"/>
    <w:link w:val="BalloonText"/>
    <w:uiPriority w:val="99"/>
    <w:semiHidden/>
    <w:rsid w:val="000140B8"/>
    <w:rPr>
      <w:rFonts w:ascii="Tahoma" w:hAnsi="Tahoma" w:cs="Tahoma"/>
      <w:sz w:val="16"/>
      <w:szCs w:val="16"/>
    </w:rPr>
  </w:style>
  <w:style w:type="character" w:customStyle="1" w:styleId="Heading8Char">
    <w:name w:val="Heading 8 Char"/>
    <w:link w:val="Heading8"/>
    <w:rsid w:val="000254B6"/>
    <w:rPr>
      <w:rFonts w:ascii="Times New Roman" w:eastAsia="Times New Roman" w:hAnsi="Times New Roman"/>
      <w:b/>
      <w:bCs/>
      <w:sz w:val="28"/>
      <w:szCs w:val="28"/>
      <w:shd w:val="clear" w:color="auto" w:fill="CCCCCC"/>
      <w:lang w:eastAsia="ar-SA"/>
    </w:rPr>
  </w:style>
  <w:style w:type="character" w:styleId="Hyperlink">
    <w:name w:val="Hyperlink"/>
    <w:uiPriority w:val="99"/>
    <w:rsid w:val="000254B6"/>
    <w:rPr>
      <w:color w:val="0000FF"/>
      <w:u w:val="single"/>
    </w:rPr>
  </w:style>
  <w:style w:type="paragraph" w:styleId="Subtitle">
    <w:name w:val="Subtitle"/>
    <w:basedOn w:val="Normal"/>
    <w:next w:val="BodyText"/>
    <w:link w:val="SubtitleChar"/>
    <w:qFormat/>
    <w:rsid w:val="000254B6"/>
    <w:pPr>
      <w:jc w:val="center"/>
    </w:pPr>
    <w:rPr>
      <w:rFonts w:ascii="Palatino" w:hAnsi="Palatino"/>
      <w:b/>
      <w:bCs/>
      <w:sz w:val="36"/>
      <w:szCs w:val="36"/>
      <w:lang w:val="x-none"/>
    </w:rPr>
  </w:style>
  <w:style w:type="character" w:customStyle="1" w:styleId="SubtitleChar">
    <w:name w:val="Subtitle Char"/>
    <w:link w:val="Subtitle"/>
    <w:rsid w:val="000254B6"/>
    <w:rPr>
      <w:rFonts w:ascii="Palatino" w:eastAsia="Times New Roman" w:hAnsi="Palatino"/>
      <w:b/>
      <w:bCs/>
      <w:sz w:val="36"/>
      <w:szCs w:val="36"/>
      <w:lang w:eastAsia="ar-SA"/>
    </w:rPr>
  </w:style>
  <w:style w:type="paragraph" w:styleId="BodyTextIndent">
    <w:name w:val="Body Text Indent"/>
    <w:basedOn w:val="Normal"/>
    <w:link w:val="BodyTextIndentChar"/>
    <w:semiHidden/>
    <w:rsid w:val="000254B6"/>
    <w:rPr>
      <w:rFonts w:ascii="Palatino" w:hAnsi="Palatino"/>
      <w:sz w:val="20"/>
      <w:szCs w:val="20"/>
      <w:lang w:val="x-none"/>
    </w:rPr>
  </w:style>
  <w:style w:type="character" w:customStyle="1" w:styleId="BodyTextIndentChar">
    <w:name w:val="Body Text Indent Char"/>
    <w:link w:val="BodyTextIndent"/>
    <w:semiHidden/>
    <w:rsid w:val="000254B6"/>
    <w:rPr>
      <w:rFonts w:ascii="Palatino" w:eastAsia="Times New Roman" w:hAnsi="Palatino"/>
      <w:lang w:eastAsia="ar-SA"/>
    </w:rPr>
  </w:style>
  <w:style w:type="paragraph" w:styleId="BodyText">
    <w:name w:val="Body Text"/>
    <w:basedOn w:val="Normal"/>
    <w:link w:val="BodyTextChar"/>
    <w:uiPriority w:val="99"/>
    <w:unhideWhenUsed/>
    <w:rsid w:val="000254B6"/>
    <w:pPr>
      <w:spacing w:after="120"/>
    </w:pPr>
    <w:rPr>
      <w:lang w:val="x-none"/>
    </w:rPr>
  </w:style>
  <w:style w:type="character" w:customStyle="1" w:styleId="BodyTextChar">
    <w:name w:val="Body Text Char"/>
    <w:link w:val="BodyText"/>
    <w:uiPriority w:val="99"/>
    <w:rsid w:val="000254B6"/>
    <w:rPr>
      <w:rFonts w:ascii="Times New Roman" w:eastAsia="Times New Roman" w:hAnsi="Times New Roman"/>
      <w:sz w:val="24"/>
      <w:szCs w:val="24"/>
      <w:lang w:eastAsia="ar-SA"/>
    </w:rPr>
  </w:style>
  <w:style w:type="character" w:customStyle="1" w:styleId="Heading2Char">
    <w:name w:val="Heading 2 Char"/>
    <w:link w:val="Heading2"/>
    <w:uiPriority w:val="9"/>
    <w:semiHidden/>
    <w:rsid w:val="000254B6"/>
    <w:rPr>
      <w:rFonts w:ascii="Cambria" w:eastAsia="Times New Roman" w:hAnsi="Cambria" w:cs="Times New Roman"/>
      <w:b/>
      <w:bCs/>
      <w:i/>
      <w:iCs/>
      <w:sz w:val="28"/>
      <w:szCs w:val="28"/>
      <w:lang w:eastAsia="ar-SA"/>
    </w:rPr>
  </w:style>
  <w:style w:type="character" w:customStyle="1" w:styleId="Heading6Char">
    <w:name w:val="Heading 6 Char"/>
    <w:link w:val="Heading6"/>
    <w:uiPriority w:val="9"/>
    <w:semiHidden/>
    <w:rsid w:val="000254B6"/>
    <w:rPr>
      <w:rFonts w:ascii="Calibri" w:eastAsia="Times New Roman" w:hAnsi="Calibri" w:cs="Times New Roman"/>
      <w:b/>
      <w:bCs/>
      <w:sz w:val="22"/>
      <w:szCs w:val="22"/>
      <w:lang w:eastAsia="ar-SA"/>
    </w:rPr>
  </w:style>
  <w:style w:type="character" w:customStyle="1" w:styleId="Heading4Char">
    <w:name w:val="Heading 4 Char"/>
    <w:link w:val="Heading4"/>
    <w:uiPriority w:val="9"/>
    <w:semiHidden/>
    <w:rsid w:val="000254B6"/>
    <w:rPr>
      <w:rFonts w:ascii="Calibri" w:eastAsia="Times New Roman" w:hAnsi="Calibri" w:cs="Times New Roman"/>
      <w:b/>
      <w:bCs/>
      <w:sz w:val="28"/>
      <w:szCs w:val="28"/>
      <w:lang w:eastAsia="ar-SA"/>
    </w:rPr>
  </w:style>
  <w:style w:type="character" w:customStyle="1" w:styleId="Heading5Char">
    <w:name w:val="Heading 5 Char"/>
    <w:link w:val="Heading5"/>
    <w:uiPriority w:val="9"/>
    <w:semiHidden/>
    <w:rsid w:val="000254B6"/>
    <w:rPr>
      <w:rFonts w:ascii="Calibri" w:eastAsia="Times New Roman" w:hAnsi="Calibri" w:cs="Times New Roman"/>
      <w:b/>
      <w:bCs/>
      <w:i/>
      <w:iCs/>
      <w:sz w:val="26"/>
      <w:szCs w:val="26"/>
      <w:lang w:eastAsia="ar-SA"/>
    </w:rPr>
  </w:style>
  <w:style w:type="paragraph" w:styleId="EnvelopeReturn">
    <w:name w:val="envelope return"/>
    <w:basedOn w:val="Normal"/>
    <w:semiHidden/>
    <w:rsid w:val="000254B6"/>
    <w:rPr>
      <w:sz w:val="20"/>
      <w:szCs w:val="20"/>
    </w:rPr>
  </w:style>
  <w:style w:type="character" w:styleId="CommentReference">
    <w:name w:val="annotation reference"/>
    <w:uiPriority w:val="99"/>
    <w:semiHidden/>
    <w:unhideWhenUsed/>
    <w:rsid w:val="00685436"/>
    <w:rPr>
      <w:sz w:val="18"/>
      <w:szCs w:val="18"/>
    </w:rPr>
  </w:style>
  <w:style w:type="paragraph" w:styleId="CommentText">
    <w:name w:val="annotation text"/>
    <w:basedOn w:val="Normal"/>
    <w:link w:val="CommentTextChar"/>
    <w:uiPriority w:val="99"/>
    <w:semiHidden/>
    <w:unhideWhenUsed/>
    <w:rsid w:val="00685436"/>
  </w:style>
  <w:style w:type="character" w:customStyle="1" w:styleId="CommentTextChar">
    <w:name w:val="Comment Text Char"/>
    <w:link w:val="CommentText"/>
    <w:uiPriority w:val="99"/>
    <w:semiHidden/>
    <w:rsid w:val="00685436"/>
    <w:rPr>
      <w:rFonts w:ascii="Times New Roman" w:eastAsia="Times New Roman" w:hAnsi="Times New Roman"/>
      <w:sz w:val="24"/>
      <w:szCs w:val="24"/>
      <w:lang w:val="en-GB" w:eastAsia="ar-SA"/>
    </w:rPr>
  </w:style>
  <w:style w:type="paragraph" w:styleId="CommentSubject">
    <w:name w:val="annotation subject"/>
    <w:basedOn w:val="CommentText"/>
    <w:next w:val="CommentText"/>
    <w:link w:val="CommentSubjectChar"/>
    <w:uiPriority w:val="99"/>
    <w:semiHidden/>
    <w:unhideWhenUsed/>
    <w:rsid w:val="00685436"/>
    <w:rPr>
      <w:b/>
      <w:bCs/>
      <w:sz w:val="20"/>
      <w:szCs w:val="20"/>
    </w:rPr>
  </w:style>
  <w:style w:type="character" w:customStyle="1" w:styleId="CommentSubjectChar">
    <w:name w:val="Comment Subject Char"/>
    <w:link w:val="CommentSubject"/>
    <w:uiPriority w:val="99"/>
    <w:semiHidden/>
    <w:rsid w:val="00685436"/>
    <w:rPr>
      <w:rFonts w:ascii="Times New Roman" w:eastAsia="Times New Roman" w:hAnsi="Times New Roman"/>
      <w:b/>
      <w:bCs/>
      <w:sz w:val="24"/>
      <w:szCs w:val="24"/>
      <w:lang w:val="en-GB" w:eastAsia="ar-SA"/>
    </w:rPr>
  </w:style>
  <w:style w:type="character" w:styleId="FollowedHyperlink">
    <w:name w:val="FollowedHyperlink"/>
    <w:uiPriority w:val="99"/>
    <w:semiHidden/>
    <w:unhideWhenUsed/>
    <w:rsid w:val="00685436"/>
    <w:rPr>
      <w:color w:val="800080"/>
      <w:u w:val="single"/>
    </w:rPr>
  </w:style>
  <w:style w:type="paragraph" w:customStyle="1" w:styleId="ColorfulList-Accent11">
    <w:name w:val="Colorful List - Accent 11"/>
    <w:basedOn w:val="Normal"/>
    <w:uiPriority w:val="34"/>
    <w:qFormat/>
    <w:rsid w:val="00E15F1A"/>
    <w:pPr>
      <w:suppressAutoHyphens w:val="0"/>
      <w:ind w:left="720"/>
      <w:contextualSpacing/>
    </w:pPr>
    <w:rPr>
      <w:rFonts w:ascii="Cambria" w:eastAsia="MS Mincho" w:hAnsi="Cambria"/>
      <w:lang w:val="en-US" w:eastAsia="en-US"/>
    </w:rPr>
  </w:style>
  <w:style w:type="table" w:styleId="TableGrid">
    <w:name w:val="Table Grid"/>
    <w:basedOn w:val="TableNormal"/>
    <w:rsid w:val="00484B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A4020E"/>
  </w:style>
  <w:style w:type="paragraph" w:styleId="ListParagraph">
    <w:name w:val="List Paragraph"/>
    <w:basedOn w:val="Normal"/>
    <w:uiPriority w:val="34"/>
    <w:qFormat/>
    <w:rsid w:val="005E7D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1708747">
      <w:bodyDiv w:val="1"/>
      <w:marLeft w:val="0"/>
      <w:marRight w:val="0"/>
      <w:marTop w:val="0"/>
      <w:marBottom w:val="0"/>
      <w:divBdr>
        <w:top w:val="none" w:sz="0" w:space="0" w:color="auto"/>
        <w:left w:val="none" w:sz="0" w:space="0" w:color="auto"/>
        <w:bottom w:val="none" w:sz="0" w:space="0" w:color="auto"/>
        <w:right w:val="none" w:sz="0" w:space="0" w:color="auto"/>
      </w:divBdr>
      <w:divsChild>
        <w:div w:id="1551650823">
          <w:marLeft w:val="0"/>
          <w:marRight w:val="0"/>
          <w:marTop w:val="0"/>
          <w:marBottom w:val="0"/>
          <w:divBdr>
            <w:top w:val="none" w:sz="0" w:space="0" w:color="auto"/>
            <w:left w:val="none" w:sz="0" w:space="0" w:color="auto"/>
            <w:bottom w:val="none" w:sz="0" w:space="0" w:color="auto"/>
            <w:right w:val="none" w:sz="0" w:space="0" w:color="auto"/>
          </w:divBdr>
        </w:div>
      </w:divsChild>
    </w:div>
    <w:div w:id="1311523583">
      <w:bodyDiv w:val="1"/>
      <w:marLeft w:val="0"/>
      <w:marRight w:val="0"/>
      <w:marTop w:val="0"/>
      <w:marBottom w:val="0"/>
      <w:divBdr>
        <w:top w:val="none" w:sz="0" w:space="0" w:color="auto"/>
        <w:left w:val="none" w:sz="0" w:space="0" w:color="auto"/>
        <w:bottom w:val="none" w:sz="0" w:space="0" w:color="auto"/>
        <w:right w:val="none" w:sz="0" w:space="0" w:color="auto"/>
      </w:divBdr>
      <w:divsChild>
        <w:div w:id="131025525">
          <w:marLeft w:val="0"/>
          <w:marRight w:val="0"/>
          <w:marTop w:val="0"/>
          <w:marBottom w:val="0"/>
          <w:divBdr>
            <w:top w:val="none" w:sz="0" w:space="0" w:color="auto"/>
            <w:left w:val="none" w:sz="0" w:space="0" w:color="auto"/>
            <w:bottom w:val="none" w:sz="0" w:space="0" w:color="auto"/>
            <w:right w:val="none" w:sz="0" w:space="0" w:color="auto"/>
          </w:divBdr>
        </w:div>
        <w:div w:id="220025253">
          <w:marLeft w:val="0"/>
          <w:marRight w:val="0"/>
          <w:marTop w:val="0"/>
          <w:marBottom w:val="0"/>
          <w:divBdr>
            <w:top w:val="none" w:sz="0" w:space="0" w:color="auto"/>
            <w:left w:val="none" w:sz="0" w:space="0" w:color="auto"/>
            <w:bottom w:val="none" w:sz="0" w:space="0" w:color="auto"/>
            <w:right w:val="none" w:sz="0" w:space="0" w:color="auto"/>
          </w:divBdr>
        </w:div>
        <w:div w:id="300891529">
          <w:marLeft w:val="0"/>
          <w:marRight w:val="0"/>
          <w:marTop w:val="0"/>
          <w:marBottom w:val="0"/>
          <w:divBdr>
            <w:top w:val="none" w:sz="0" w:space="0" w:color="auto"/>
            <w:left w:val="none" w:sz="0" w:space="0" w:color="auto"/>
            <w:bottom w:val="none" w:sz="0" w:space="0" w:color="auto"/>
            <w:right w:val="none" w:sz="0" w:space="0" w:color="auto"/>
          </w:divBdr>
        </w:div>
        <w:div w:id="395015629">
          <w:marLeft w:val="0"/>
          <w:marRight w:val="0"/>
          <w:marTop w:val="0"/>
          <w:marBottom w:val="0"/>
          <w:divBdr>
            <w:top w:val="none" w:sz="0" w:space="0" w:color="auto"/>
            <w:left w:val="none" w:sz="0" w:space="0" w:color="auto"/>
            <w:bottom w:val="none" w:sz="0" w:space="0" w:color="auto"/>
            <w:right w:val="none" w:sz="0" w:space="0" w:color="auto"/>
          </w:divBdr>
        </w:div>
        <w:div w:id="472335998">
          <w:marLeft w:val="0"/>
          <w:marRight w:val="0"/>
          <w:marTop w:val="0"/>
          <w:marBottom w:val="0"/>
          <w:divBdr>
            <w:top w:val="none" w:sz="0" w:space="0" w:color="auto"/>
            <w:left w:val="none" w:sz="0" w:space="0" w:color="auto"/>
            <w:bottom w:val="none" w:sz="0" w:space="0" w:color="auto"/>
            <w:right w:val="none" w:sz="0" w:space="0" w:color="auto"/>
          </w:divBdr>
        </w:div>
        <w:div w:id="737363461">
          <w:marLeft w:val="0"/>
          <w:marRight w:val="0"/>
          <w:marTop w:val="0"/>
          <w:marBottom w:val="0"/>
          <w:divBdr>
            <w:top w:val="none" w:sz="0" w:space="0" w:color="auto"/>
            <w:left w:val="none" w:sz="0" w:space="0" w:color="auto"/>
            <w:bottom w:val="none" w:sz="0" w:space="0" w:color="auto"/>
            <w:right w:val="none" w:sz="0" w:space="0" w:color="auto"/>
          </w:divBdr>
        </w:div>
        <w:div w:id="1068647749">
          <w:marLeft w:val="0"/>
          <w:marRight w:val="0"/>
          <w:marTop w:val="0"/>
          <w:marBottom w:val="0"/>
          <w:divBdr>
            <w:top w:val="none" w:sz="0" w:space="0" w:color="auto"/>
            <w:left w:val="none" w:sz="0" w:space="0" w:color="auto"/>
            <w:bottom w:val="none" w:sz="0" w:space="0" w:color="auto"/>
            <w:right w:val="none" w:sz="0" w:space="0" w:color="auto"/>
          </w:divBdr>
        </w:div>
        <w:div w:id="1077049703">
          <w:marLeft w:val="0"/>
          <w:marRight w:val="0"/>
          <w:marTop w:val="0"/>
          <w:marBottom w:val="0"/>
          <w:divBdr>
            <w:top w:val="none" w:sz="0" w:space="0" w:color="auto"/>
            <w:left w:val="none" w:sz="0" w:space="0" w:color="auto"/>
            <w:bottom w:val="none" w:sz="0" w:space="0" w:color="auto"/>
            <w:right w:val="none" w:sz="0" w:space="0" w:color="auto"/>
          </w:divBdr>
        </w:div>
        <w:div w:id="1177157739">
          <w:marLeft w:val="0"/>
          <w:marRight w:val="0"/>
          <w:marTop w:val="0"/>
          <w:marBottom w:val="0"/>
          <w:divBdr>
            <w:top w:val="none" w:sz="0" w:space="0" w:color="auto"/>
            <w:left w:val="none" w:sz="0" w:space="0" w:color="auto"/>
            <w:bottom w:val="none" w:sz="0" w:space="0" w:color="auto"/>
            <w:right w:val="none" w:sz="0" w:space="0" w:color="auto"/>
          </w:divBdr>
        </w:div>
        <w:div w:id="1240552730">
          <w:marLeft w:val="0"/>
          <w:marRight w:val="0"/>
          <w:marTop w:val="0"/>
          <w:marBottom w:val="0"/>
          <w:divBdr>
            <w:top w:val="none" w:sz="0" w:space="0" w:color="auto"/>
            <w:left w:val="none" w:sz="0" w:space="0" w:color="auto"/>
            <w:bottom w:val="none" w:sz="0" w:space="0" w:color="auto"/>
            <w:right w:val="none" w:sz="0" w:space="0" w:color="auto"/>
          </w:divBdr>
        </w:div>
        <w:div w:id="1522355098">
          <w:marLeft w:val="0"/>
          <w:marRight w:val="0"/>
          <w:marTop w:val="0"/>
          <w:marBottom w:val="0"/>
          <w:divBdr>
            <w:top w:val="none" w:sz="0" w:space="0" w:color="auto"/>
            <w:left w:val="none" w:sz="0" w:space="0" w:color="auto"/>
            <w:bottom w:val="none" w:sz="0" w:space="0" w:color="auto"/>
            <w:right w:val="none" w:sz="0" w:space="0" w:color="auto"/>
          </w:divBdr>
        </w:div>
        <w:div w:id="1707635487">
          <w:marLeft w:val="0"/>
          <w:marRight w:val="0"/>
          <w:marTop w:val="0"/>
          <w:marBottom w:val="0"/>
          <w:divBdr>
            <w:top w:val="none" w:sz="0" w:space="0" w:color="auto"/>
            <w:left w:val="none" w:sz="0" w:space="0" w:color="auto"/>
            <w:bottom w:val="none" w:sz="0" w:space="0" w:color="auto"/>
            <w:right w:val="none" w:sz="0" w:space="0" w:color="auto"/>
          </w:divBdr>
        </w:div>
        <w:div w:id="1735469602">
          <w:marLeft w:val="0"/>
          <w:marRight w:val="0"/>
          <w:marTop w:val="0"/>
          <w:marBottom w:val="0"/>
          <w:divBdr>
            <w:top w:val="none" w:sz="0" w:space="0" w:color="auto"/>
            <w:left w:val="none" w:sz="0" w:space="0" w:color="auto"/>
            <w:bottom w:val="none" w:sz="0" w:space="0" w:color="auto"/>
            <w:right w:val="none" w:sz="0" w:space="0" w:color="auto"/>
          </w:divBdr>
        </w:div>
        <w:div w:id="1839346514">
          <w:marLeft w:val="0"/>
          <w:marRight w:val="0"/>
          <w:marTop w:val="0"/>
          <w:marBottom w:val="0"/>
          <w:divBdr>
            <w:top w:val="none" w:sz="0" w:space="0" w:color="auto"/>
            <w:left w:val="none" w:sz="0" w:space="0" w:color="auto"/>
            <w:bottom w:val="none" w:sz="0" w:space="0" w:color="auto"/>
            <w:right w:val="none" w:sz="0" w:space="0" w:color="auto"/>
          </w:divBdr>
        </w:div>
        <w:div w:id="1940722331">
          <w:marLeft w:val="0"/>
          <w:marRight w:val="0"/>
          <w:marTop w:val="0"/>
          <w:marBottom w:val="0"/>
          <w:divBdr>
            <w:top w:val="none" w:sz="0" w:space="0" w:color="auto"/>
            <w:left w:val="none" w:sz="0" w:space="0" w:color="auto"/>
            <w:bottom w:val="none" w:sz="0" w:space="0" w:color="auto"/>
            <w:right w:val="none" w:sz="0" w:space="0" w:color="auto"/>
          </w:divBdr>
        </w:div>
        <w:div w:id="1977375519">
          <w:marLeft w:val="0"/>
          <w:marRight w:val="0"/>
          <w:marTop w:val="0"/>
          <w:marBottom w:val="0"/>
          <w:divBdr>
            <w:top w:val="none" w:sz="0" w:space="0" w:color="auto"/>
            <w:left w:val="none" w:sz="0" w:space="0" w:color="auto"/>
            <w:bottom w:val="none" w:sz="0" w:space="0" w:color="auto"/>
            <w:right w:val="none" w:sz="0" w:space="0" w:color="auto"/>
          </w:divBdr>
        </w:div>
        <w:div w:id="205680499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aa@thebritishacademy.ac.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iaa@thebritishacademy.ac.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ty\Desktop\BIAA%20Fellowship%20Application%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F3466291B7AF74597B7A30D3B91A29D" ma:contentTypeVersion="12" ma:contentTypeDescription="Create a new document." ma:contentTypeScope="" ma:versionID="bbcc7a8706b64d3622281af2eab5af51">
  <xsd:schema xmlns:xsd="http://www.w3.org/2001/XMLSchema" xmlns:xs="http://www.w3.org/2001/XMLSchema" xmlns:p="http://schemas.microsoft.com/office/2006/metadata/properties" xmlns:ns2="faa38ae0-5e92-4a97-9600-a5265862b2e7" xmlns:ns3="2250f71b-3303-4edf-8720-4499b749563c" targetNamespace="http://schemas.microsoft.com/office/2006/metadata/properties" ma:root="true" ma:fieldsID="76237c85567a5c6e754f5b4ae2e664d5" ns2:_="" ns3:_="">
    <xsd:import namespace="faa38ae0-5e92-4a97-9600-a5265862b2e7"/>
    <xsd:import namespace="2250f71b-3303-4edf-8720-4499b749563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a38ae0-5e92-4a97-9600-a5265862b2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50f71b-3303-4edf-8720-4499b749563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05E832C-537C-4D70-91F2-8278AAA6F317}">
  <ds:schemaRefs>
    <ds:schemaRef ds:uri="http://schemas.openxmlformats.org/officeDocument/2006/bibliography"/>
  </ds:schemaRefs>
</ds:datastoreItem>
</file>

<file path=customXml/itemProps2.xml><?xml version="1.0" encoding="utf-8"?>
<ds:datastoreItem xmlns:ds="http://schemas.openxmlformats.org/officeDocument/2006/customXml" ds:itemID="{0B2F0E58-F732-41E8-9AB7-B43024F323A8}"/>
</file>

<file path=customXml/itemProps3.xml><?xml version="1.0" encoding="utf-8"?>
<ds:datastoreItem xmlns:ds="http://schemas.openxmlformats.org/officeDocument/2006/customXml" ds:itemID="{CA745F2C-EB87-4683-A5C7-22435DA7C9C3}"/>
</file>

<file path=customXml/itemProps4.xml><?xml version="1.0" encoding="utf-8"?>
<ds:datastoreItem xmlns:ds="http://schemas.openxmlformats.org/officeDocument/2006/customXml" ds:itemID="{EB599D3C-6C2C-4F7A-98C8-4C9D07B96D9E}"/>
</file>

<file path=docProps/app.xml><?xml version="1.0" encoding="utf-8"?>
<Properties xmlns="http://schemas.openxmlformats.org/officeDocument/2006/extended-properties" xmlns:vt="http://schemas.openxmlformats.org/officeDocument/2006/docPropsVTypes">
  <Template>BIAA Fellowship Application Form</Template>
  <TotalTime>29</TotalTime>
  <Pages>5</Pages>
  <Words>913</Words>
  <Characters>5205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6106</CharactersWithSpaces>
  <SharedDoc>false</SharedDoc>
  <HLinks>
    <vt:vector size="24" baseType="variant">
      <vt:variant>
        <vt:i4>6291472</vt:i4>
      </vt:variant>
      <vt:variant>
        <vt:i4>9</vt:i4>
      </vt:variant>
      <vt:variant>
        <vt:i4>0</vt:i4>
      </vt:variant>
      <vt:variant>
        <vt:i4>5</vt:i4>
      </vt:variant>
      <vt:variant>
        <vt:lpwstr>mailto:biaa@britac.ac.uk</vt:lpwstr>
      </vt:variant>
      <vt:variant>
        <vt:lpwstr/>
      </vt:variant>
      <vt:variant>
        <vt:i4>6094857</vt:i4>
      </vt:variant>
      <vt:variant>
        <vt:i4>6</vt:i4>
      </vt:variant>
      <vt:variant>
        <vt:i4>0</vt:i4>
      </vt:variant>
      <vt:variant>
        <vt:i4>5</vt:i4>
      </vt:variant>
      <vt:variant>
        <vt:lpwstr>http://biaa.ac.uk/applications/application-for-fellowship</vt:lpwstr>
      </vt:variant>
      <vt:variant>
        <vt:lpwstr/>
      </vt:variant>
      <vt:variant>
        <vt:i4>6094857</vt:i4>
      </vt:variant>
      <vt:variant>
        <vt:i4>3</vt:i4>
      </vt:variant>
      <vt:variant>
        <vt:i4>0</vt:i4>
      </vt:variant>
      <vt:variant>
        <vt:i4>5</vt:i4>
      </vt:variant>
      <vt:variant>
        <vt:lpwstr>http://biaa.ac.uk/applications/application-for-fellowship</vt:lpwstr>
      </vt:variant>
      <vt:variant>
        <vt:lpwstr/>
      </vt:variant>
      <vt:variant>
        <vt:i4>4128891</vt:i4>
      </vt:variant>
      <vt:variant>
        <vt:i4>0</vt:i4>
      </vt:variant>
      <vt:variant>
        <vt:i4>0</vt:i4>
      </vt:variant>
      <vt:variant>
        <vt:i4>5</vt:i4>
      </vt:variant>
      <vt:variant>
        <vt:lpwstr>http://biaa.ac.uk/research/sri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Martyn Weeds</dc:creator>
  <cp:keywords/>
  <dc:description/>
  <cp:lastModifiedBy>Martyn Weeds</cp:lastModifiedBy>
  <cp:revision>6</cp:revision>
  <cp:lastPrinted>2008-05-16T07:31:00Z</cp:lastPrinted>
  <dcterms:created xsi:type="dcterms:W3CDTF">2018-11-27T09:25:00Z</dcterms:created>
  <dcterms:modified xsi:type="dcterms:W3CDTF">2020-03-07T15:12:00Z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0x010100FF3466291B7AF74597B7A30D3B91A29D</vt:lpwstr>
  </property>
</Properties>
</file>