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BF2DF" w14:textId="77777777" w:rsidR="006705B2" w:rsidRPr="00E15F1A" w:rsidRDefault="006705B2" w:rsidP="003E5041">
      <w:pPr>
        <w:tabs>
          <w:tab w:val="left" w:pos="2977"/>
        </w:tabs>
        <w:jc w:val="both"/>
        <w:rPr>
          <w:rFonts w:ascii="Arial" w:hAnsi="Arial" w:cs="Arial"/>
          <w:sz w:val="18"/>
          <w:szCs w:val="20"/>
        </w:rPr>
      </w:pPr>
    </w:p>
    <w:p w14:paraId="23F12CD4" w14:textId="77777777" w:rsidR="00582A7C" w:rsidRPr="00582A7C" w:rsidRDefault="00582A7C" w:rsidP="00582A7C">
      <w:pPr>
        <w:widowControl w:val="0"/>
        <w:shd w:val="clear" w:color="auto" w:fill="FF0000"/>
        <w:autoSpaceDE w:val="0"/>
        <w:autoSpaceDN w:val="0"/>
        <w:adjustRightInd w:val="0"/>
        <w:spacing w:line="300" w:lineRule="atLeast"/>
        <w:ind w:left="360"/>
        <w:jc w:val="center"/>
        <w:rPr>
          <w:color w:val="FFFFFF"/>
          <w:sz w:val="8"/>
          <w:szCs w:val="26"/>
        </w:rPr>
      </w:pPr>
    </w:p>
    <w:p w14:paraId="35F56A80" w14:textId="7D165AD4" w:rsidR="00CB42BE" w:rsidRPr="00582A7C" w:rsidRDefault="00582A7C" w:rsidP="00CB42BE">
      <w:pPr>
        <w:widowControl w:val="0"/>
        <w:shd w:val="clear" w:color="auto" w:fill="FF0000"/>
        <w:autoSpaceDE w:val="0"/>
        <w:autoSpaceDN w:val="0"/>
        <w:adjustRightInd w:val="0"/>
        <w:spacing w:line="300" w:lineRule="atLeast"/>
        <w:ind w:left="360"/>
        <w:jc w:val="center"/>
        <w:rPr>
          <w:color w:val="FFFFFF"/>
          <w:szCs w:val="26"/>
        </w:rPr>
      </w:pPr>
      <w:r w:rsidRPr="00582A7C">
        <w:rPr>
          <w:color w:val="FFFFFF"/>
          <w:szCs w:val="26"/>
        </w:rPr>
        <w:t>Please complete</w:t>
      </w:r>
      <w:r>
        <w:rPr>
          <w:color w:val="FFFFFF"/>
          <w:szCs w:val="26"/>
        </w:rPr>
        <w:t xml:space="preserve"> all </w:t>
      </w:r>
      <w:r w:rsidR="00D74447">
        <w:rPr>
          <w:color w:val="FFFFFF"/>
          <w:szCs w:val="26"/>
        </w:rPr>
        <w:t xml:space="preserve">sections </w:t>
      </w:r>
      <w:r>
        <w:rPr>
          <w:color w:val="FFFFFF"/>
          <w:szCs w:val="26"/>
        </w:rPr>
        <w:t>of this application</w:t>
      </w:r>
      <w:r w:rsidR="00D74447">
        <w:rPr>
          <w:color w:val="FFFFFF"/>
          <w:szCs w:val="26"/>
        </w:rPr>
        <w:t xml:space="preserve"> form</w:t>
      </w:r>
      <w:r>
        <w:rPr>
          <w:color w:val="FFFFFF"/>
          <w:szCs w:val="26"/>
        </w:rPr>
        <w:t xml:space="preserve">. </w:t>
      </w:r>
      <w:r w:rsidR="00C928EB">
        <w:rPr>
          <w:color w:val="FFFFFF"/>
          <w:szCs w:val="26"/>
        </w:rPr>
        <w:t>Once completed</w:t>
      </w:r>
      <w:r w:rsidR="00CB42BE">
        <w:rPr>
          <w:color w:val="FFFFFF"/>
          <w:szCs w:val="26"/>
        </w:rPr>
        <w:t>,</w:t>
      </w:r>
      <w:r w:rsidR="00C928EB">
        <w:rPr>
          <w:color w:val="FFFFFF"/>
          <w:szCs w:val="26"/>
        </w:rPr>
        <w:t xml:space="preserve"> save the document </w:t>
      </w:r>
      <w:r>
        <w:rPr>
          <w:color w:val="FFFFFF"/>
          <w:szCs w:val="26"/>
        </w:rPr>
        <w:t>in one of the following formats (.doc .docx .pdf)</w:t>
      </w:r>
      <w:r w:rsidR="00D766CD">
        <w:rPr>
          <w:color w:val="FFFFFF"/>
          <w:szCs w:val="26"/>
        </w:rPr>
        <w:t>,</w:t>
      </w:r>
      <w:r w:rsidR="00C928EB">
        <w:rPr>
          <w:color w:val="FFFFFF"/>
          <w:szCs w:val="26"/>
        </w:rPr>
        <w:t xml:space="preserve"> </w:t>
      </w:r>
      <w:r w:rsidR="00CB42BE">
        <w:rPr>
          <w:color w:val="FFFFFF"/>
          <w:szCs w:val="26"/>
        </w:rPr>
        <w:t xml:space="preserve">including your </w:t>
      </w:r>
      <w:r w:rsidR="00CB42BE" w:rsidRPr="00582A7C">
        <w:rPr>
          <w:color w:val="FFFFFF"/>
          <w:sz w:val="18"/>
          <w:szCs w:val="26"/>
        </w:rPr>
        <w:t xml:space="preserve">SURNAME </w:t>
      </w:r>
      <w:r w:rsidR="00CB42BE">
        <w:rPr>
          <w:color w:val="FFFFFF"/>
          <w:szCs w:val="26"/>
        </w:rPr>
        <w:t>in the filename.</w:t>
      </w:r>
      <w:r w:rsidR="00CB42BE" w:rsidRPr="00582A7C">
        <w:rPr>
          <w:color w:val="FFFFFF"/>
          <w:szCs w:val="26"/>
        </w:rPr>
        <w:t xml:space="preserve"> </w:t>
      </w:r>
      <w:r>
        <w:rPr>
          <w:color w:val="FFFFFF"/>
          <w:szCs w:val="26"/>
        </w:rPr>
        <w:t>S</w:t>
      </w:r>
      <w:r w:rsidR="007252DC" w:rsidRPr="00582A7C">
        <w:rPr>
          <w:color w:val="FFFFFF"/>
          <w:szCs w:val="26"/>
        </w:rPr>
        <w:t xml:space="preserve">end </w:t>
      </w:r>
      <w:r w:rsidR="00BE2845" w:rsidRPr="00BE2845">
        <w:rPr>
          <w:b/>
          <w:color w:val="FFFFFF"/>
          <w:szCs w:val="26"/>
        </w:rPr>
        <w:t>this</w:t>
      </w:r>
      <w:r w:rsidRPr="00BE2845">
        <w:rPr>
          <w:b/>
          <w:color w:val="FFFFFF"/>
          <w:szCs w:val="26"/>
        </w:rPr>
        <w:t xml:space="preserve"> form</w:t>
      </w:r>
      <w:r w:rsidR="00CB42BE">
        <w:rPr>
          <w:color w:val="FFFFFF"/>
          <w:szCs w:val="26"/>
        </w:rPr>
        <w:t xml:space="preserve">, </w:t>
      </w:r>
      <w:r w:rsidR="00BE2845">
        <w:rPr>
          <w:color w:val="FFFFFF"/>
          <w:szCs w:val="26"/>
        </w:rPr>
        <w:t xml:space="preserve">together with </w:t>
      </w:r>
      <w:r w:rsidR="00CB42BE">
        <w:rPr>
          <w:color w:val="FFFFFF"/>
          <w:szCs w:val="26"/>
        </w:rPr>
        <w:t xml:space="preserve">your completed </w:t>
      </w:r>
      <w:r w:rsidR="00CB42BE">
        <w:rPr>
          <w:b/>
          <w:color w:val="FFFFFF"/>
          <w:szCs w:val="26"/>
        </w:rPr>
        <w:t>project</w:t>
      </w:r>
      <w:r w:rsidR="00BE2845" w:rsidRPr="00BE2845">
        <w:rPr>
          <w:b/>
          <w:color w:val="FFFFFF"/>
          <w:szCs w:val="26"/>
        </w:rPr>
        <w:t xml:space="preserve"> budget form</w:t>
      </w:r>
      <w:r w:rsidR="007252DC" w:rsidRPr="00582A7C">
        <w:rPr>
          <w:color w:val="FFFFFF"/>
          <w:szCs w:val="26"/>
        </w:rPr>
        <w:t xml:space="preserve"> </w:t>
      </w:r>
      <w:r w:rsidR="00B40777">
        <w:rPr>
          <w:color w:val="FFFFFF"/>
          <w:szCs w:val="26"/>
        </w:rPr>
        <w:t xml:space="preserve">and your </w:t>
      </w:r>
      <w:r w:rsidR="00B40777">
        <w:rPr>
          <w:b/>
          <w:color w:val="FFFFFF"/>
          <w:szCs w:val="26"/>
        </w:rPr>
        <w:t>c</w:t>
      </w:r>
      <w:r w:rsidR="00B40777" w:rsidRPr="00B40777">
        <w:rPr>
          <w:b/>
          <w:color w:val="FFFFFF"/>
          <w:szCs w:val="26"/>
        </w:rPr>
        <w:t xml:space="preserve">onfirmation </w:t>
      </w:r>
      <w:r w:rsidR="00B40777">
        <w:rPr>
          <w:b/>
          <w:color w:val="FFFFFF"/>
          <w:szCs w:val="26"/>
        </w:rPr>
        <w:t>l</w:t>
      </w:r>
      <w:r w:rsidR="00B40777" w:rsidRPr="00B40777">
        <w:rPr>
          <w:b/>
          <w:color w:val="FFFFFF"/>
          <w:szCs w:val="26"/>
        </w:rPr>
        <w:t>etter</w:t>
      </w:r>
      <w:r w:rsidR="00B40777">
        <w:rPr>
          <w:color w:val="FFFFFF"/>
          <w:szCs w:val="26"/>
        </w:rPr>
        <w:t xml:space="preserve"> </w:t>
      </w:r>
      <w:r w:rsidR="00781B31">
        <w:rPr>
          <w:color w:val="FFFFFF"/>
          <w:szCs w:val="26"/>
        </w:rPr>
        <w:t>(if applicable)</w:t>
      </w:r>
      <w:r w:rsidR="00D766CD">
        <w:rPr>
          <w:color w:val="FFFFFF"/>
          <w:szCs w:val="26"/>
        </w:rPr>
        <w:t>,</w:t>
      </w:r>
      <w:r w:rsidR="00781B31">
        <w:rPr>
          <w:color w:val="FFFFFF"/>
          <w:szCs w:val="26"/>
        </w:rPr>
        <w:t xml:space="preserve"> </w:t>
      </w:r>
      <w:r w:rsidR="00BE2845">
        <w:rPr>
          <w:color w:val="FFFFFF"/>
          <w:szCs w:val="26"/>
        </w:rPr>
        <w:t xml:space="preserve">to </w:t>
      </w:r>
      <w:hyperlink r:id="rId11" w:history="1">
        <w:r w:rsidR="00D74447" w:rsidRPr="000F711D">
          <w:rPr>
            <w:rStyle w:val="Hyperlink"/>
            <w:szCs w:val="26"/>
          </w:rPr>
          <w:t>biaa@thebritishacademy.ac.uk</w:t>
        </w:r>
      </w:hyperlink>
      <w:r w:rsidR="007252DC" w:rsidRPr="00582A7C">
        <w:rPr>
          <w:color w:val="FFFFFF"/>
          <w:szCs w:val="26"/>
        </w:rPr>
        <w:t xml:space="preserve"> </w:t>
      </w:r>
      <w:r w:rsidR="00CB42BE">
        <w:rPr>
          <w:color w:val="FFFFFF"/>
          <w:szCs w:val="26"/>
        </w:rPr>
        <w:t>by</w:t>
      </w:r>
      <w:r w:rsidR="00CB42BE" w:rsidRPr="00582A7C">
        <w:rPr>
          <w:color w:val="FFFFFF"/>
          <w:szCs w:val="26"/>
        </w:rPr>
        <w:t xml:space="preserve"> </w:t>
      </w:r>
      <w:r w:rsidR="00CB42BE">
        <w:rPr>
          <w:color w:val="FFFFFF"/>
          <w:szCs w:val="26"/>
        </w:rPr>
        <w:t>23</w:t>
      </w:r>
      <w:r w:rsidR="00CB42BE" w:rsidRPr="00582A7C">
        <w:rPr>
          <w:color w:val="FFFFFF"/>
          <w:szCs w:val="26"/>
        </w:rPr>
        <w:t>:59 UK time o</w:t>
      </w:r>
      <w:r w:rsidR="00CB42BE">
        <w:rPr>
          <w:color w:val="FFFFFF"/>
          <w:szCs w:val="26"/>
        </w:rPr>
        <w:t>n the day of the published deadline.</w:t>
      </w:r>
      <w:r w:rsidR="00CB42BE" w:rsidRPr="00582A7C">
        <w:rPr>
          <w:color w:val="FFFFFF"/>
          <w:szCs w:val="26"/>
        </w:rPr>
        <w:t xml:space="preserve"> </w:t>
      </w:r>
    </w:p>
    <w:p w14:paraId="33021CFE" w14:textId="47D403C3" w:rsidR="007252DC" w:rsidRPr="00582A7C" w:rsidRDefault="00582A7C" w:rsidP="00582A7C">
      <w:pPr>
        <w:widowControl w:val="0"/>
        <w:shd w:val="clear" w:color="auto" w:fill="FF0000"/>
        <w:autoSpaceDE w:val="0"/>
        <w:autoSpaceDN w:val="0"/>
        <w:adjustRightInd w:val="0"/>
        <w:spacing w:line="300" w:lineRule="atLeast"/>
        <w:ind w:left="360"/>
        <w:jc w:val="center"/>
        <w:rPr>
          <w:color w:val="FFFFFF"/>
          <w:sz w:val="20"/>
          <w:szCs w:val="26"/>
        </w:rPr>
      </w:pPr>
      <w:r>
        <w:rPr>
          <w:color w:val="FFFFFF"/>
          <w:sz w:val="20"/>
          <w:szCs w:val="26"/>
        </w:rPr>
        <w:t>Please note that a</w:t>
      </w:r>
      <w:r w:rsidR="007252DC" w:rsidRPr="00582A7C">
        <w:rPr>
          <w:color w:val="FFFFFF"/>
          <w:sz w:val="20"/>
          <w:szCs w:val="26"/>
        </w:rPr>
        <w:t xml:space="preserve">pplications </w:t>
      </w:r>
      <w:r w:rsidRPr="00582A7C">
        <w:rPr>
          <w:color w:val="FFFFFF"/>
          <w:sz w:val="20"/>
          <w:szCs w:val="26"/>
        </w:rPr>
        <w:t xml:space="preserve">received </w:t>
      </w:r>
      <w:r w:rsidR="007252DC" w:rsidRPr="00582A7C">
        <w:rPr>
          <w:color w:val="FFFFFF"/>
          <w:sz w:val="20"/>
          <w:szCs w:val="26"/>
        </w:rPr>
        <w:t xml:space="preserve">after </w:t>
      </w:r>
      <w:r w:rsidRPr="00582A7C">
        <w:rPr>
          <w:color w:val="FFFFFF"/>
          <w:sz w:val="20"/>
          <w:szCs w:val="26"/>
        </w:rPr>
        <w:t xml:space="preserve">the </w:t>
      </w:r>
      <w:r w:rsidR="007252DC" w:rsidRPr="00582A7C">
        <w:rPr>
          <w:color w:val="FFFFFF"/>
          <w:sz w:val="20"/>
          <w:szCs w:val="26"/>
        </w:rPr>
        <w:t>deadline will not be considered.</w:t>
      </w:r>
    </w:p>
    <w:p w14:paraId="731F0088" w14:textId="77777777" w:rsidR="00582A7C" w:rsidRPr="00582A7C" w:rsidRDefault="00582A7C" w:rsidP="00582A7C">
      <w:pPr>
        <w:widowControl w:val="0"/>
        <w:shd w:val="clear" w:color="auto" w:fill="FF0000"/>
        <w:autoSpaceDE w:val="0"/>
        <w:autoSpaceDN w:val="0"/>
        <w:adjustRightInd w:val="0"/>
        <w:spacing w:line="300" w:lineRule="atLeast"/>
        <w:ind w:left="360"/>
        <w:jc w:val="center"/>
        <w:rPr>
          <w:color w:val="FFFFFF"/>
          <w:sz w:val="22"/>
          <w:szCs w:val="26"/>
        </w:rPr>
      </w:pPr>
    </w:p>
    <w:p w14:paraId="07644D75" w14:textId="77777777" w:rsidR="00302F34" w:rsidRPr="00F50CC6" w:rsidRDefault="00302F34" w:rsidP="00302F34">
      <w:pPr>
        <w:widowControl w:val="0"/>
        <w:pBdr>
          <w:bottom w:val="single" w:sz="12" w:space="1" w:color="auto"/>
        </w:pBdr>
        <w:autoSpaceDE w:val="0"/>
        <w:autoSpaceDN w:val="0"/>
        <w:adjustRightInd w:val="0"/>
        <w:spacing w:after="240" w:line="300" w:lineRule="atLeast"/>
        <w:rPr>
          <w:rFonts w:ascii="Arial" w:hAnsi="Arial" w:cs="Arial"/>
          <w:sz w:val="26"/>
          <w:szCs w:val="26"/>
        </w:rPr>
      </w:pPr>
    </w:p>
    <w:p w14:paraId="2DFC3249" w14:textId="77777777" w:rsidR="00302F34" w:rsidRPr="00653A3F" w:rsidRDefault="00302F34" w:rsidP="00302F34">
      <w:pPr>
        <w:pStyle w:val="Heading2"/>
        <w:shd w:val="clear" w:color="auto" w:fill="16511A"/>
        <w:suppressAutoHyphens w:val="0"/>
        <w:rPr>
          <w:rFonts w:ascii="Calibri" w:hAnsi="Calibri" w:cs="Arial"/>
          <w:i w:val="0"/>
          <w:color w:val="FFFFFF"/>
          <w:sz w:val="22"/>
          <w:lang w:val="en-US" w:eastAsia="en-US"/>
        </w:rPr>
      </w:pPr>
      <w:r w:rsidRPr="00653A3F">
        <w:rPr>
          <w:rFonts w:ascii="Calibri" w:hAnsi="Calibri" w:cs="Arial"/>
          <w:i w:val="0"/>
          <w:color w:val="FFFFFF"/>
          <w:sz w:val="22"/>
          <w:lang w:val="en-US" w:eastAsia="en-US"/>
        </w:rPr>
        <w:t>Application Information</w:t>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2595"/>
        <w:gridCol w:w="6595"/>
      </w:tblGrid>
      <w:tr w:rsidR="00302F34" w:rsidRPr="00302F34" w14:paraId="3DA41534" w14:textId="77777777" w:rsidTr="000A4B8E">
        <w:tc>
          <w:tcPr>
            <w:tcW w:w="2660" w:type="dxa"/>
            <w:tcBorders>
              <w:top w:val="single" w:sz="4" w:space="0" w:color="BFBFBF"/>
              <w:bottom w:val="single" w:sz="4" w:space="0" w:color="BFBFBF"/>
            </w:tcBorders>
            <w:shd w:val="clear" w:color="auto" w:fill="auto"/>
            <w:vAlign w:val="center"/>
          </w:tcPr>
          <w:p w14:paraId="3F21D783" w14:textId="77777777" w:rsidR="00302F34" w:rsidRPr="00975C31" w:rsidRDefault="00302F34" w:rsidP="00302F34">
            <w:pPr>
              <w:suppressAutoHyphens w:val="0"/>
              <w:spacing w:before="40" w:after="40"/>
              <w:rPr>
                <w:rFonts w:ascii="Arial" w:hAnsi="Arial" w:cs="Arial"/>
                <w:sz w:val="20"/>
                <w:lang w:val="en-US" w:eastAsia="en-US"/>
              </w:rPr>
            </w:pPr>
            <w:r>
              <w:rPr>
                <w:rFonts w:ascii="Arial" w:hAnsi="Arial" w:cs="Arial"/>
                <w:sz w:val="20"/>
                <w:lang w:val="en-US" w:eastAsia="en-US"/>
              </w:rPr>
              <w:t xml:space="preserve">Applying for </w:t>
            </w:r>
          </w:p>
        </w:tc>
        <w:tc>
          <w:tcPr>
            <w:tcW w:w="6746" w:type="dxa"/>
            <w:tcBorders>
              <w:top w:val="single" w:sz="4" w:space="0" w:color="BFBFBF"/>
              <w:bottom w:val="single" w:sz="4" w:space="0" w:color="BFBFBF"/>
            </w:tcBorders>
            <w:shd w:val="clear" w:color="auto" w:fill="auto"/>
            <w:vAlign w:val="center"/>
          </w:tcPr>
          <w:p w14:paraId="105590E3" w14:textId="69C5D2CC" w:rsidR="00302F34" w:rsidRPr="00AB59D3" w:rsidRDefault="00BE6F47" w:rsidP="00302F34">
            <w:pPr>
              <w:suppressAutoHyphens w:val="0"/>
              <w:spacing w:before="40" w:after="40"/>
              <w:rPr>
                <w:rFonts w:ascii="Arial" w:hAnsi="Arial" w:cs="Arial"/>
                <w:sz w:val="20"/>
                <w:szCs w:val="20"/>
                <w:lang w:val="en-US" w:eastAsia="en-US"/>
              </w:rPr>
            </w:pPr>
            <w:r>
              <w:rPr>
                <w:rFonts w:ascii="Arial Narrow" w:hAnsi="Arial Narrow" w:cs="Arial"/>
                <w:sz w:val="20"/>
                <w:szCs w:val="20"/>
                <w:lang w:val="en-US" w:eastAsia="en-US"/>
              </w:rPr>
              <w:fldChar w:fldCharType="begin">
                <w:ffData>
                  <w:name w:val="Dropdown2"/>
                  <w:enabled/>
                  <w:calcOnExit w:val="0"/>
                  <w:ddList>
                    <w:listEntry w:val="PLEASE SELECT ONE FROM THIS LIST"/>
                    <w:listEntry w:val="David French Scholarship"/>
                    <w:listEntry w:val="Doughty-Wylie Scholarship"/>
                    <w:listEntry w:val="SPHS Fieldwork Award"/>
                    <w:listEntry w:val="Turkish and Black Sea Scholars' Fund"/>
                    <w:listEntry w:val="David Edwin Jameson Scholarship"/>
                  </w:ddList>
                </w:ffData>
              </w:fldChar>
            </w:r>
            <w:bookmarkStart w:id="0" w:name="Dropdown2"/>
            <w:r>
              <w:rPr>
                <w:rFonts w:ascii="Arial Narrow" w:hAnsi="Arial Narrow" w:cs="Arial"/>
                <w:sz w:val="20"/>
                <w:szCs w:val="20"/>
                <w:lang w:val="en-US" w:eastAsia="en-US"/>
              </w:rPr>
              <w:instrText xml:space="preserve"> FORMDROPDOWN </w:instrText>
            </w:r>
            <w:r>
              <w:rPr>
                <w:rFonts w:ascii="Arial Narrow" w:hAnsi="Arial Narrow" w:cs="Arial"/>
                <w:sz w:val="20"/>
                <w:szCs w:val="20"/>
                <w:lang w:val="en-US" w:eastAsia="en-US"/>
              </w:rPr>
            </w:r>
            <w:r>
              <w:rPr>
                <w:rFonts w:ascii="Arial Narrow" w:hAnsi="Arial Narrow" w:cs="Arial"/>
                <w:sz w:val="20"/>
                <w:szCs w:val="20"/>
                <w:lang w:val="en-US" w:eastAsia="en-US"/>
              </w:rPr>
              <w:fldChar w:fldCharType="end"/>
            </w:r>
            <w:bookmarkEnd w:id="0"/>
          </w:p>
        </w:tc>
      </w:tr>
      <w:tr w:rsidR="000A4B8E" w:rsidRPr="00302F34" w14:paraId="4FFC1F32" w14:textId="77777777" w:rsidTr="00583762">
        <w:tc>
          <w:tcPr>
            <w:tcW w:w="2660" w:type="dxa"/>
            <w:tcBorders>
              <w:top w:val="single" w:sz="4" w:space="0" w:color="BFBFBF"/>
            </w:tcBorders>
            <w:shd w:val="clear" w:color="auto" w:fill="auto"/>
            <w:vAlign w:val="center"/>
          </w:tcPr>
          <w:p w14:paraId="5ACE4355" w14:textId="2BA1372B" w:rsidR="000A4B8E" w:rsidRPr="00302F34" w:rsidRDefault="000A4B8E" w:rsidP="00583762">
            <w:pPr>
              <w:suppressAutoHyphens w:val="0"/>
              <w:spacing w:before="40" w:after="40"/>
              <w:rPr>
                <w:rFonts w:ascii="Arial Narrow" w:hAnsi="Arial Narrow" w:cs="Arial"/>
                <w:sz w:val="20"/>
                <w:lang w:val="en-US" w:eastAsia="en-US"/>
              </w:rPr>
            </w:pPr>
            <w:r>
              <w:rPr>
                <w:rFonts w:ascii="Arial" w:hAnsi="Arial" w:cs="Arial"/>
                <w:sz w:val="20"/>
                <w:lang w:val="en-US" w:eastAsia="en-US"/>
              </w:rPr>
              <w:t xml:space="preserve">Date of </w:t>
            </w:r>
            <w:r w:rsidR="00CB42BE">
              <w:rPr>
                <w:rFonts w:ascii="Arial" w:hAnsi="Arial" w:cs="Arial"/>
                <w:sz w:val="20"/>
                <w:lang w:val="en-US" w:eastAsia="en-US"/>
              </w:rPr>
              <w:t>a</w:t>
            </w:r>
            <w:r>
              <w:rPr>
                <w:rFonts w:ascii="Arial" w:hAnsi="Arial" w:cs="Arial"/>
                <w:sz w:val="20"/>
                <w:lang w:val="en-US" w:eastAsia="en-US"/>
              </w:rPr>
              <w:t>pplication</w:t>
            </w:r>
          </w:p>
        </w:tc>
        <w:tc>
          <w:tcPr>
            <w:tcW w:w="6746" w:type="dxa"/>
            <w:tcBorders>
              <w:top w:val="single" w:sz="4" w:space="0" w:color="BFBFBF"/>
            </w:tcBorders>
            <w:shd w:val="clear" w:color="auto" w:fill="auto"/>
            <w:vAlign w:val="center"/>
          </w:tcPr>
          <w:p w14:paraId="35F9ECBF" w14:textId="77777777" w:rsidR="000A4B8E" w:rsidRPr="00AB59D3" w:rsidRDefault="008265ED" w:rsidP="00583762">
            <w:pPr>
              <w:suppressAutoHyphens w:val="0"/>
              <w:spacing w:before="40" w:after="40"/>
              <w:rPr>
                <w:rFonts w:ascii="Arial" w:hAnsi="Arial" w:cs="Arial"/>
                <w:sz w:val="20"/>
                <w:szCs w:val="20"/>
                <w:lang w:val="en-US" w:eastAsia="en-US"/>
              </w:rPr>
            </w:pPr>
            <w:r>
              <w:rPr>
                <w:rFonts w:ascii="Arial Narrow" w:hAnsi="Arial Narrow" w:cs="Arial"/>
                <w:sz w:val="20"/>
                <w:szCs w:val="20"/>
                <w:lang w:val="en-US" w:eastAsia="en-US"/>
              </w:rPr>
              <w:fldChar w:fldCharType="begin">
                <w:ffData>
                  <w:name w:val=""/>
                  <w:enabled/>
                  <w:calcOnExit w:val="0"/>
                  <w:textInput>
                    <w:type w:val="date"/>
                    <w:format w:val="dddd, MMMM dd, yyyy"/>
                  </w:textInput>
                </w:ffData>
              </w:fldChar>
            </w:r>
            <w:r>
              <w:rPr>
                <w:rFonts w:ascii="Arial Narrow" w:hAnsi="Arial Narrow" w:cs="Arial"/>
                <w:sz w:val="20"/>
                <w:szCs w:val="20"/>
                <w:lang w:val="en-US" w:eastAsia="en-US"/>
              </w:rPr>
              <w:instrText xml:space="preserve"> FORMTEXT </w:instrText>
            </w:r>
            <w:r>
              <w:rPr>
                <w:rFonts w:ascii="Arial Narrow" w:hAnsi="Arial Narrow" w:cs="Arial"/>
                <w:sz w:val="20"/>
                <w:szCs w:val="20"/>
                <w:lang w:val="en-US" w:eastAsia="en-US"/>
              </w:rPr>
            </w:r>
            <w:r>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sz w:val="20"/>
                <w:szCs w:val="20"/>
                <w:lang w:val="en-US" w:eastAsia="en-US"/>
              </w:rPr>
              <w:fldChar w:fldCharType="end"/>
            </w:r>
          </w:p>
        </w:tc>
      </w:tr>
    </w:tbl>
    <w:p w14:paraId="1645A9C4" w14:textId="77777777" w:rsidR="00484B08" w:rsidRPr="00653A3F" w:rsidRDefault="00302F34" w:rsidP="00A02502">
      <w:pPr>
        <w:pStyle w:val="Heading2"/>
        <w:shd w:val="clear" w:color="auto" w:fill="16511A"/>
        <w:suppressAutoHyphens w:val="0"/>
        <w:rPr>
          <w:rFonts w:ascii="Calibri" w:hAnsi="Calibri" w:cs="Arial"/>
          <w:i w:val="0"/>
          <w:color w:val="FFFFFF"/>
          <w:sz w:val="22"/>
          <w:lang w:val="en-US" w:eastAsia="en-US"/>
        </w:rPr>
      </w:pPr>
      <w:r w:rsidRPr="00653A3F">
        <w:rPr>
          <w:rFonts w:ascii="Calibri" w:hAnsi="Calibri" w:cs="Arial"/>
          <w:i w:val="0"/>
          <w:color w:val="FFFFFF"/>
          <w:sz w:val="22"/>
          <w:lang w:val="en-US" w:eastAsia="en-US"/>
        </w:rPr>
        <w:t>Personal Details</w:t>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1928"/>
        <w:gridCol w:w="7262"/>
      </w:tblGrid>
      <w:tr w:rsidR="00484B08" w:rsidRPr="00302F34" w14:paraId="7E2EC290" w14:textId="77777777" w:rsidTr="00781B31">
        <w:tc>
          <w:tcPr>
            <w:tcW w:w="1928" w:type="dxa"/>
            <w:tcBorders>
              <w:top w:val="single" w:sz="4" w:space="0" w:color="BFBFBF"/>
            </w:tcBorders>
            <w:shd w:val="clear" w:color="auto" w:fill="auto"/>
            <w:vAlign w:val="center"/>
          </w:tcPr>
          <w:p w14:paraId="098E8D90" w14:textId="77777777" w:rsidR="00484B08" w:rsidRPr="00302F34" w:rsidRDefault="00484B08" w:rsidP="00484B08">
            <w:pPr>
              <w:suppressAutoHyphens w:val="0"/>
              <w:spacing w:before="40" w:after="40"/>
              <w:rPr>
                <w:rFonts w:ascii="Arial" w:hAnsi="Arial" w:cs="Arial"/>
                <w:sz w:val="20"/>
                <w:lang w:val="en-US" w:eastAsia="en-US"/>
              </w:rPr>
            </w:pPr>
            <w:r w:rsidRPr="00302F34">
              <w:rPr>
                <w:rFonts w:ascii="Arial" w:hAnsi="Arial" w:cs="Arial"/>
                <w:sz w:val="20"/>
                <w:lang w:val="en-US" w:eastAsia="en-US"/>
              </w:rPr>
              <w:t>Name</w:t>
            </w:r>
          </w:p>
        </w:tc>
        <w:tc>
          <w:tcPr>
            <w:tcW w:w="7262" w:type="dxa"/>
            <w:tcBorders>
              <w:top w:val="single" w:sz="4" w:space="0" w:color="BFBFBF"/>
            </w:tcBorders>
            <w:shd w:val="clear" w:color="auto" w:fill="auto"/>
            <w:vAlign w:val="center"/>
          </w:tcPr>
          <w:p w14:paraId="3CD97A1F" w14:textId="77777777" w:rsidR="00484B08" w:rsidRPr="00AB59D3" w:rsidRDefault="00ED158E" w:rsidP="00484B08">
            <w:pPr>
              <w:suppressAutoHyphens w:val="0"/>
              <w:spacing w:before="40" w:after="40"/>
              <w:rPr>
                <w:rFonts w:ascii="Arial Narrow" w:hAnsi="Arial Narrow" w:cs="Arial"/>
                <w:sz w:val="20"/>
                <w:szCs w:val="20"/>
                <w:lang w:val="en-US" w:eastAsia="en-US"/>
              </w:rPr>
            </w:pPr>
            <w:r w:rsidRPr="00AB59D3">
              <w:rPr>
                <w:rFonts w:ascii="Arial Narrow" w:hAnsi="Arial Narrow" w:cs="Arial"/>
                <w:sz w:val="20"/>
                <w:szCs w:val="20"/>
                <w:lang w:val="en-US" w:eastAsia="en-US"/>
              </w:rPr>
              <w:fldChar w:fldCharType="begin">
                <w:ffData>
                  <w:name w:val=""/>
                  <w:enabled/>
                  <w:calcOnExit w:val="0"/>
                  <w:textInput/>
                </w:ffData>
              </w:fldChar>
            </w:r>
            <w:r w:rsidRPr="00AB59D3">
              <w:rPr>
                <w:rFonts w:ascii="Arial Narrow" w:hAnsi="Arial Narrow" w:cs="Arial"/>
                <w:sz w:val="20"/>
                <w:szCs w:val="20"/>
                <w:lang w:val="en-US" w:eastAsia="en-US"/>
              </w:rPr>
              <w:instrText xml:space="preserve"> FORMTEXT </w:instrText>
            </w:r>
            <w:r w:rsidRPr="00AB59D3">
              <w:rPr>
                <w:rFonts w:ascii="Arial Narrow" w:hAnsi="Arial Narrow" w:cs="Arial"/>
                <w:sz w:val="20"/>
                <w:szCs w:val="20"/>
                <w:lang w:val="en-US" w:eastAsia="en-US"/>
              </w:rPr>
            </w:r>
            <w:r w:rsidRPr="00AB59D3">
              <w:rPr>
                <w:rFonts w:ascii="Arial Narrow" w:hAnsi="Arial Narrow" w:cs="Arial"/>
                <w:sz w:val="20"/>
                <w:szCs w:val="20"/>
                <w:lang w:val="en-US" w:eastAsia="en-US"/>
              </w:rPr>
              <w:fldChar w:fldCharType="separate"/>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sz w:val="20"/>
                <w:szCs w:val="20"/>
                <w:lang w:val="en-US" w:eastAsia="en-US"/>
              </w:rPr>
              <w:fldChar w:fldCharType="end"/>
            </w:r>
          </w:p>
        </w:tc>
      </w:tr>
      <w:tr w:rsidR="00484B08" w:rsidRPr="00302F34" w14:paraId="710CD9C5" w14:textId="77777777" w:rsidTr="00781B31">
        <w:tc>
          <w:tcPr>
            <w:tcW w:w="1928" w:type="dxa"/>
            <w:shd w:val="clear" w:color="auto" w:fill="auto"/>
            <w:vAlign w:val="center"/>
          </w:tcPr>
          <w:p w14:paraId="62EAFD34" w14:textId="77777777" w:rsidR="00484B08" w:rsidRPr="00302F34" w:rsidRDefault="00302F34" w:rsidP="00484B08">
            <w:pPr>
              <w:suppressAutoHyphens w:val="0"/>
              <w:spacing w:before="40" w:after="40"/>
              <w:rPr>
                <w:rFonts w:ascii="Arial" w:hAnsi="Arial" w:cs="Arial"/>
                <w:sz w:val="20"/>
                <w:lang w:val="en-US" w:eastAsia="en-US"/>
              </w:rPr>
            </w:pPr>
            <w:r>
              <w:rPr>
                <w:rFonts w:ascii="Arial" w:hAnsi="Arial" w:cs="Arial"/>
                <w:sz w:val="20"/>
                <w:lang w:val="en-US" w:eastAsia="en-US"/>
              </w:rPr>
              <w:t>Surname</w:t>
            </w:r>
          </w:p>
        </w:tc>
        <w:tc>
          <w:tcPr>
            <w:tcW w:w="7262" w:type="dxa"/>
            <w:shd w:val="clear" w:color="auto" w:fill="auto"/>
            <w:vAlign w:val="center"/>
          </w:tcPr>
          <w:p w14:paraId="6C00AD7F" w14:textId="77777777" w:rsidR="00484B08" w:rsidRPr="00AB59D3" w:rsidRDefault="00ED158E" w:rsidP="00484B08">
            <w:pPr>
              <w:suppressAutoHyphens w:val="0"/>
              <w:spacing w:before="40" w:after="40"/>
              <w:rPr>
                <w:rFonts w:ascii="Arial Narrow" w:hAnsi="Arial Narrow" w:cs="Arial"/>
                <w:sz w:val="20"/>
                <w:szCs w:val="20"/>
                <w:lang w:val="en-US" w:eastAsia="en-US"/>
              </w:rPr>
            </w:pPr>
            <w:r w:rsidRPr="00AB59D3">
              <w:rPr>
                <w:rFonts w:ascii="Arial Narrow" w:hAnsi="Arial Narrow" w:cs="Arial"/>
                <w:sz w:val="20"/>
                <w:szCs w:val="20"/>
                <w:lang w:val="en-US" w:eastAsia="en-US"/>
              </w:rPr>
              <w:fldChar w:fldCharType="begin">
                <w:ffData>
                  <w:name w:val=""/>
                  <w:enabled/>
                  <w:calcOnExit w:val="0"/>
                  <w:textInput/>
                </w:ffData>
              </w:fldChar>
            </w:r>
            <w:r w:rsidRPr="00AB59D3">
              <w:rPr>
                <w:rFonts w:ascii="Arial Narrow" w:hAnsi="Arial Narrow" w:cs="Arial"/>
                <w:sz w:val="20"/>
                <w:szCs w:val="20"/>
                <w:lang w:val="en-US" w:eastAsia="en-US"/>
              </w:rPr>
              <w:instrText xml:space="preserve"> FORMTEXT </w:instrText>
            </w:r>
            <w:r w:rsidRPr="00AB59D3">
              <w:rPr>
                <w:rFonts w:ascii="Arial Narrow" w:hAnsi="Arial Narrow" w:cs="Arial"/>
                <w:sz w:val="20"/>
                <w:szCs w:val="20"/>
                <w:lang w:val="en-US" w:eastAsia="en-US"/>
              </w:rPr>
            </w:r>
            <w:r w:rsidRPr="00AB59D3">
              <w:rPr>
                <w:rFonts w:ascii="Arial Narrow" w:hAnsi="Arial Narrow" w:cs="Arial"/>
                <w:sz w:val="20"/>
                <w:szCs w:val="20"/>
                <w:lang w:val="en-US" w:eastAsia="en-US"/>
              </w:rPr>
              <w:fldChar w:fldCharType="separate"/>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sz w:val="20"/>
                <w:szCs w:val="20"/>
                <w:lang w:val="en-US" w:eastAsia="en-US"/>
              </w:rPr>
              <w:fldChar w:fldCharType="end"/>
            </w:r>
          </w:p>
        </w:tc>
      </w:tr>
      <w:tr w:rsidR="00484B08" w:rsidRPr="00302F34" w14:paraId="704C59E6" w14:textId="77777777" w:rsidTr="00781B31">
        <w:tc>
          <w:tcPr>
            <w:tcW w:w="1928" w:type="dxa"/>
            <w:shd w:val="clear" w:color="auto" w:fill="auto"/>
            <w:vAlign w:val="center"/>
          </w:tcPr>
          <w:p w14:paraId="150B457E" w14:textId="77777777" w:rsidR="00302F34" w:rsidRDefault="00302F34" w:rsidP="00302F34">
            <w:pPr>
              <w:suppressAutoHyphens w:val="0"/>
              <w:spacing w:before="40" w:after="40"/>
              <w:rPr>
                <w:rFonts w:ascii="Arial Narrow" w:hAnsi="Arial Narrow" w:cs="Arial"/>
                <w:sz w:val="12"/>
                <w:lang w:eastAsia="en-US"/>
              </w:rPr>
            </w:pPr>
            <w:r>
              <w:rPr>
                <w:rFonts w:ascii="Arial" w:hAnsi="Arial" w:cs="Arial"/>
                <w:sz w:val="20"/>
                <w:lang w:val="en-US" w:eastAsia="en-US"/>
              </w:rPr>
              <w:t xml:space="preserve">Title </w:t>
            </w:r>
          </w:p>
          <w:p w14:paraId="6C75AE0A" w14:textId="6CF5607E" w:rsidR="00302F34" w:rsidRPr="00302F34" w:rsidRDefault="00302F34" w:rsidP="00302F34">
            <w:pPr>
              <w:suppressAutoHyphens w:val="0"/>
              <w:spacing w:before="40" w:after="40"/>
              <w:rPr>
                <w:rFonts w:ascii="Arial Narrow" w:hAnsi="Arial Narrow" w:cs="Arial"/>
                <w:sz w:val="20"/>
                <w:lang w:val="en-US" w:eastAsia="en-US"/>
              </w:rPr>
            </w:pPr>
            <w:r>
              <w:rPr>
                <w:rFonts w:ascii="Arial Narrow" w:hAnsi="Arial Narrow" w:cs="Arial"/>
                <w:sz w:val="12"/>
                <w:lang w:eastAsia="en-US"/>
              </w:rPr>
              <w:t xml:space="preserve">* </w:t>
            </w:r>
            <w:r w:rsidRPr="00302F34">
              <w:rPr>
                <w:rFonts w:ascii="Arial Narrow" w:hAnsi="Arial Narrow" w:cs="Arial"/>
                <w:sz w:val="12"/>
                <w:lang w:eastAsia="en-US"/>
              </w:rPr>
              <w:t>Dr, Professor, Mr, Ms, etc.</w:t>
            </w:r>
          </w:p>
        </w:tc>
        <w:tc>
          <w:tcPr>
            <w:tcW w:w="7262" w:type="dxa"/>
            <w:shd w:val="clear" w:color="auto" w:fill="auto"/>
            <w:vAlign w:val="center"/>
          </w:tcPr>
          <w:p w14:paraId="79A2A978" w14:textId="77777777" w:rsidR="00484B08" w:rsidRPr="00AB59D3" w:rsidRDefault="00ED158E" w:rsidP="00484B08">
            <w:pPr>
              <w:suppressAutoHyphens w:val="0"/>
              <w:spacing w:before="40" w:after="40"/>
              <w:rPr>
                <w:rFonts w:ascii="Arial Narrow" w:hAnsi="Arial Narrow" w:cs="Arial"/>
                <w:sz w:val="20"/>
                <w:szCs w:val="20"/>
                <w:lang w:val="en-US" w:eastAsia="en-US"/>
              </w:rPr>
            </w:pPr>
            <w:r w:rsidRPr="00AB59D3">
              <w:rPr>
                <w:rFonts w:ascii="Arial Narrow" w:hAnsi="Arial Narrow" w:cs="Arial"/>
                <w:sz w:val="20"/>
                <w:szCs w:val="20"/>
                <w:lang w:val="en-US" w:eastAsia="en-US"/>
              </w:rPr>
              <w:fldChar w:fldCharType="begin">
                <w:ffData>
                  <w:name w:val=""/>
                  <w:enabled/>
                  <w:calcOnExit w:val="0"/>
                  <w:textInput/>
                </w:ffData>
              </w:fldChar>
            </w:r>
            <w:r w:rsidRPr="00AB59D3">
              <w:rPr>
                <w:rFonts w:ascii="Arial Narrow" w:hAnsi="Arial Narrow" w:cs="Arial"/>
                <w:sz w:val="20"/>
                <w:szCs w:val="20"/>
                <w:lang w:val="en-US" w:eastAsia="en-US"/>
              </w:rPr>
              <w:instrText xml:space="preserve"> FORMTEXT </w:instrText>
            </w:r>
            <w:r w:rsidRPr="00AB59D3">
              <w:rPr>
                <w:rFonts w:ascii="Arial Narrow" w:hAnsi="Arial Narrow" w:cs="Arial"/>
                <w:sz w:val="20"/>
                <w:szCs w:val="20"/>
                <w:lang w:val="en-US" w:eastAsia="en-US"/>
              </w:rPr>
            </w:r>
            <w:r w:rsidRPr="00AB59D3">
              <w:rPr>
                <w:rFonts w:ascii="Arial Narrow" w:hAnsi="Arial Narrow" w:cs="Arial"/>
                <w:sz w:val="20"/>
                <w:szCs w:val="20"/>
                <w:lang w:val="en-US" w:eastAsia="en-US"/>
              </w:rPr>
              <w:fldChar w:fldCharType="separate"/>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sz w:val="20"/>
                <w:szCs w:val="20"/>
                <w:lang w:val="en-US" w:eastAsia="en-US"/>
              </w:rPr>
              <w:fldChar w:fldCharType="end"/>
            </w:r>
          </w:p>
        </w:tc>
      </w:tr>
      <w:tr w:rsidR="00781B31" w:rsidRPr="00302F34" w14:paraId="2AA2F67D" w14:textId="77777777" w:rsidTr="00781B31">
        <w:tc>
          <w:tcPr>
            <w:tcW w:w="1928" w:type="dxa"/>
            <w:shd w:val="clear" w:color="auto" w:fill="auto"/>
            <w:vAlign w:val="center"/>
          </w:tcPr>
          <w:p w14:paraId="5989C3ED" w14:textId="3F85C537" w:rsidR="00781B31" w:rsidRDefault="00781B31" w:rsidP="00781B31">
            <w:pPr>
              <w:suppressAutoHyphens w:val="0"/>
              <w:spacing w:before="40" w:after="40"/>
              <w:rPr>
                <w:rFonts w:ascii="Arial" w:hAnsi="Arial" w:cs="Arial"/>
                <w:sz w:val="20"/>
                <w:lang w:val="en-US" w:eastAsia="en-US"/>
              </w:rPr>
            </w:pPr>
            <w:r w:rsidRPr="002E6590">
              <w:rPr>
                <w:rFonts w:ascii="Arial" w:hAnsi="Arial" w:cs="Arial"/>
                <w:sz w:val="20"/>
                <w:szCs w:val="20"/>
                <w:lang w:val="en-US" w:eastAsia="en-US"/>
              </w:rPr>
              <w:t>Nationality</w:t>
            </w:r>
          </w:p>
        </w:tc>
        <w:tc>
          <w:tcPr>
            <w:tcW w:w="7262" w:type="dxa"/>
            <w:shd w:val="clear" w:color="auto" w:fill="auto"/>
            <w:vAlign w:val="center"/>
          </w:tcPr>
          <w:p w14:paraId="152E41E7" w14:textId="09EB99D6" w:rsidR="00781B31" w:rsidRPr="00AB59D3" w:rsidRDefault="00781B31" w:rsidP="00781B31">
            <w:pPr>
              <w:suppressAutoHyphens w:val="0"/>
              <w:spacing w:before="40" w:after="40"/>
              <w:rPr>
                <w:rFonts w:ascii="Arial Narrow" w:hAnsi="Arial Narrow" w:cs="Arial"/>
                <w:sz w:val="20"/>
                <w:szCs w:val="20"/>
                <w:lang w:val="en-US" w:eastAsia="en-US"/>
              </w:rPr>
            </w:pPr>
            <w:r w:rsidRPr="00AB59D3">
              <w:rPr>
                <w:rFonts w:ascii="Arial Narrow" w:hAnsi="Arial Narrow" w:cs="Arial"/>
                <w:sz w:val="20"/>
                <w:szCs w:val="20"/>
                <w:lang w:val="en-US" w:eastAsia="en-US"/>
              </w:rPr>
              <w:fldChar w:fldCharType="begin">
                <w:ffData>
                  <w:name w:val=""/>
                  <w:enabled/>
                  <w:calcOnExit w:val="0"/>
                  <w:textInput/>
                </w:ffData>
              </w:fldChar>
            </w:r>
            <w:r w:rsidRPr="00AB59D3">
              <w:rPr>
                <w:rFonts w:ascii="Arial Narrow" w:hAnsi="Arial Narrow" w:cs="Arial"/>
                <w:sz w:val="20"/>
                <w:szCs w:val="20"/>
                <w:lang w:val="en-US" w:eastAsia="en-US"/>
              </w:rPr>
              <w:instrText xml:space="preserve"> FORMTEXT </w:instrText>
            </w:r>
            <w:r w:rsidRPr="00AB59D3">
              <w:rPr>
                <w:rFonts w:ascii="Arial Narrow" w:hAnsi="Arial Narrow" w:cs="Arial"/>
                <w:sz w:val="20"/>
                <w:szCs w:val="20"/>
                <w:lang w:val="en-US" w:eastAsia="en-US"/>
              </w:rPr>
            </w:r>
            <w:r w:rsidRPr="00AB59D3">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sidRPr="00AB59D3">
              <w:rPr>
                <w:rFonts w:ascii="Arial Narrow" w:hAnsi="Arial Narrow" w:cs="Arial"/>
                <w:sz w:val="20"/>
                <w:szCs w:val="20"/>
                <w:lang w:val="en-US" w:eastAsia="en-US"/>
              </w:rPr>
              <w:fldChar w:fldCharType="end"/>
            </w:r>
          </w:p>
        </w:tc>
      </w:tr>
      <w:tr w:rsidR="00484B08" w:rsidRPr="00302F34" w14:paraId="4A4AF6B1" w14:textId="77777777" w:rsidTr="00781B31">
        <w:tc>
          <w:tcPr>
            <w:tcW w:w="1928" w:type="dxa"/>
            <w:shd w:val="clear" w:color="auto" w:fill="auto"/>
            <w:vAlign w:val="center"/>
          </w:tcPr>
          <w:p w14:paraId="3C21CFC1" w14:textId="23E86F48" w:rsidR="00484B08" w:rsidRPr="00302F34" w:rsidRDefault="00302F34" w:rsidP="00302F34">
            <w:pPr>
              <w:suppressAutoHyphens w:val="0"/>
              <w:spacing w:before="40" w:after="40"/>
              <w:rPr>
                <w:rFonts w:ascii="Arial" w:hAnsi="Arial" w:cs="Arial"/>
                <w:sz w:val="20"/>
                <w:lang w:val="en-US" w:eastAsia="en-US"/>
              </w:rPr>
            </w:pPr>
            <w:r w:rsidRPr="00302F34">
              <w:rPr>
                <w:rFonts w:ascii="Arial" w:hAnsi="Arial" w:cs="Arial"/>
                <w:sz w:val="20"/>
                <w:lang w:val="en-US" w:eastAsia="en-US"/>
              </w:rPr>
              <w:t xml:space="preserve">Present position </w:t>
            </w:r>
            <w:r w:rsidRPr="00302F34">
              <w:rPr>
                <w:rFonts w:ascii="Arial" w:hAnsi="Arial" w:cs="Arial"/>
                <w:sz w:val="20"/>
                <w:lang w:val="en-US" w:eastAsia="en-US"/>
              </w:rPr>
              <w:br/>
            </w:r>
            <w:r w:rsidR="00A65FCE">
              <w:rPr>
                <w:rFonts w:ascii="Arial Narrow" w:hAnsi="Arial Narrow" w:cs="Arial"/>
                <w:sz w:val="12"/>
                <w:lang w:eastAsia="en-US"/>
              </w:rPr>
              <w:t>* I</w:t>
            </w:r>
            <w:r w:rsidR="00A65FCE" w:rsidRPr="00302F34">
              <w:rPr>
                <w:rFonts w:ascii="Arial Narrow" w:hAnsi="Arial Narrow" w:cs="Arial"/>
                <w:sz w:val="12"/>
                <w:lang w:eastAsia="en-US"/>
              </w:rPr>
              <w:t>f not currently employed</w:t>
            </w:r>
            <w:r w:rsidR="00A65FCE">
              <w:rPr>
                <w:rFonts w:ascii="Arial Narrow" w:hAnsi="Arial Narrow" w:cs="Arial"/>
                <w:sz w:val="12"/>
                <w:lang w:eastAsia="en-US"/>
              </w:rPr>
              <w:t>, please state ‘I</w:t>
            </w:r>
            <w:r w:rsidR="00A65FCE" w:rsidRPr="00302F34">
              <w:rPr>
                <w:rFonts w:ascii="Arial Narrow" w:hAnsi="Arial Narrow" w:cs="Arial"/>
                <w:sz w:val="12"/>
                <w:lang w:eastAsia="en-US"/>
              </w:rPr>
              <w:t xml:space="preserve">ndependent </w:t>
            </w:r>
            <w:r w:rsidR="00A65FCE">
              <w:rPr>
                <w:rFonts w:ascii="Arial Narrow" w:hAnsi="Arial Narrow" w:cs="Arial"/>
                <w:sz w:val="12"/>
                <w:lang w:eastAsia="en-US"/>
              </w:rPr>
              <w:t>S</w:t>
            </w:r>
            <w:r w:rsidR="00A65FCE" w:rsidRPr="00302F34">
              <w:rPr>
                <w:rFonts w:ascii="Arial Narrow" w:hAnsi="Arial Narrow" w:cs="Arial"/>
                <w:sz w:val="12"/>
                <w:lang w:eastAsia="en-US"/>
              </w:rPr>
              <w:t>cholar</w:t>
            </w:r>
            <w:r w:rsidR="00A65FCE">
              <w:rPr>
                <w:rFonts w:ascii="Arial Narrow" w:hAnsi="Arial Narrow" w:cs="Arial"/>
                <w:sz w:val="12"/>
                <w:lang w:eastAsia="en-US"/>
              </w:rPr>
              <w:t>’</w:t>
            </w:r>
            <w:r w:rsidR="00D74447">
              <w:rPr>
                <w:rFonts w:ascii="Arial Narrow" w:hAnsi="Arial Narrow" w:cs="Arial"/>
                <w:sz w:val="12"/>
                <w:lang w:eastAsia="en-US"/>
              </w:rPr>
              <w:t>. If currently a student, please state ‘Student’</w:t>
            </w:r>
          </w:p>
        </w:tc>
        <w:tc>
          <w:tcPr>
            <w:tcW w:w="7262" w:type="dxa"/>
            <w:shd w:val="clear" w:color="auto" w:fill="auto"/>
            <w:vAlign w:val="center"/>
          </w:tcPr>
          <w:p w14:paraId="782BFB0C" w14:textId="77777777" w:rsidR="00484B08" w:rsidRPr="00AB59D3" w:rsidRDefault="00ED158E" w:rsidP="00484B08">
            <w:pPr>
              <w:suppressAutoHyphens w:val="0"/>
              <w:spacing w:before="40" w:after="40"/>
              <w:rPr>
                <w:rFonts w:ascii="Arial Narrow" w:hAnsi="Arial Narrow" w:cs="Arial"/>
                <w:sz w:val="20"/>
                <w:szCs w:val="20"/>
                <w:lang w:val="en-US" w:eastAsia="en-US"/>
              </w:rPr>
            </w:pPr>
            <w:r w:rsidRPr="00AB59D3">
              <w:rPr>
                <w:rFonts w:ascii="Arial Narrow" w:hAnsi="Arial Narrow" w:cs="Arial"/>
                <w:sz w:val="20"/>
                <w:szCs w:val="20"/>
                <w:lang w:val="en-US" w:eastAsia="en-US"/>
              </w:rPr>
              <w:fldChar w:fldCharType="begin">
                <w:ffData>
                  <w:name w:val=""/>
                  <w:enabled/>
                  <w:calcOnExit w:val="0"/>
                  <w:textInput/>
                </w:ffData>
              </w:fldChar>
            </w:r>
            <w:r w:rsidRPr="00AB59D3">
              <w:rPr>
                <w:rFonts w:ascii="Arial Narrow" w:hAnsi="Arial Narrow" w:cs="Arial"/>
                <w:sz w:val="20"/>
                <w:szCs w:val="20"/>
                <w:lang w:val="en-US" w:eastAsia="en-US"/>
              </w:rPr>
              <w:instrText xml:space="preserve"> FORMTEXT </w:instrText>
            </w:r>
            <w:r w:rsidRPr="00AB59D3">
              <w:rPr>
                <w:rFonts w:ascii="Arial Narrow" w:hAnsi="Arial Narrow" w:cs="Arial"/>
                <w:sz w:val="20"/>
                <w:szCs w:val="20"/>
                <w:lang w:val="en-US" w:eastAsia="en-US"/>
              </w:rPr>
            </w:r>
            <w:r w:rsidRPr="00AB59D3">
              <w:rPr>
                <w:rFonts w:ascii="Arial Narrow" w:hAnsi="Arial Narrow" w:cs="Arial"/>
                <w:sz w:val="20"/>
                <w:szCs w:val="20"/>
                <w:lang w:val="en-US" w:eastAsia="en-US"/>
              </w:rPr>
              <w:fldChar w:fldCharType="separate"/>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sz w:val="20"/>
                <w:szCs w:val="20"/>
                <w:lang w:val="en-US" w:eastAsia="en-US"/>
              </w:rPr>
              <w:fldChar w:fldCharType="end"/>
            </w:r>
          </w:p>
        </w:tc>
      </w:tr>
      <w:tr w:rsidR="00484B08" w:rsidRPr="00302F34" w14:paraId="7C091C03" w14:textId="77777777" w:rsidTr="00781B31">
        <w:tc>
          <w:tcPr>
            <w:tcW w:w="1928" w:type="dxa"/>
            <w:shd w:val="clear" w:color="auto" w:fill="auto"/>
            <w:vAlign w:val="center"/>
          </w:tcPr>
          <w:p w14:paraId="38E6BD8B" w14:textId="14514ABB" w:rsidR="00484B08" w:rsidRPr="00302F34" w:rsidRDefault="00A65FCE" w:rsidP="00484B08">
            <w:pPr>
              <w:suppressAutoHyphens w:val="0"/>
              <w:spacing w:before="40" w:after="40"/>
              <w:rPr>
                <w:rFonts w:ascii="Arial" w:hAnsi="Arial" w:cs="Arial"/>
                <w:sz w:val="20"/>
                <w:lang w:val="en-US" w:eastAsia="en-US"/>
              </w:rPr>
            </w:pPr>
            <w:r>
              <w:rPr>
                <w:rFonts w:ascii="Arial" w:hAnsi="Arial" w:cs="Arial"/>
                <w:sz w:val="20"/>
                <w:lang w:val="en-US" w:eastAsia="en-US"/>
              </w:rPr>
              <w:t>I</w:t>
            </w:r>
            <w:r w:rsidR="00302F34" w:rsidRPr="00302F34">
              <w:rPr>
                <w:rFonts w:ascii="Arial" w:hAnsi="Arial" w:cs="Arial"/>
                <w:sz w:val="20"/>
                <w:lang w:val="en-US" w:eastAsia="en-US"/>
              </w:rPr>
              <w:t>nstitution</w:t>
            </w:r>
          </w:p>
        </w:tc>
        <w:tc>
          <w:tcPr>
            <w:tcW w:w="7262" w:type="dxa"/>
            <w:shd w:val="clear" w:color="auto" w:fill="auto"/>
            <w:vAlign w:val="center"/>
          </w:tcPr>
          <w:p w14:paraId="07023DCA" w14:textId="77777777" w:rsidR="00484B08" w:rsidRPr="00AB59D3" w:rsidRDefault="00ED158E" w:rsidP="00484B08">
            <w:pPr>
              <w:suppressAutoHyphens w:val="0"/>
              <w:spacing w:before="40" w:after="40"/>
              <w:rPr>
                <w:rFonts w:ascii="Arial Narrow" w:hAnsi="Arial Narrow" w:cs="Arial"/>
                <w:sz w:val="20"/>
                <w:szCs w:val="20"/>
                <w:lang w:val="en-US" w:eastAsia="en-US"/>
              </w:rPr>
            </w:pPr>
            <w:r w:rsidRPr="00AB59D3">
              <w:rPr>
                <w:rFonts w:ascii="Arial Narrow" w:hAnsi="Arial Narrow" w:cs="Arial"/>
                <w:sz w:val="20"/>
                <w:szCs w:val="20"/>
                <w:lang w:val="en-US" w:eastAsia="en-US"/>
              </w:rPr>
              <w:fldChar w:fldCharType="begin">
                <w:ffData>
                  <w:name w:val=""/>
                  <w:enabled/>
                  <w:calcOnExit w:val="0"/>
                  <w:textInput/>
                </w:ffData>
              </w:fldChar>
            </w:r>
            <w:r w:rsidRPr="00AB59D3">
              <w:rPr>
                <w:rFonts w:ascii="Arial Narrow" w:hAnsi="Arial Narrow" w:cs="Arial"/>
                <w:sz w:val="20"/>
                <w:szCs w:val="20"/>
                <w:lang w:val="en-US" w:eastAsia="en-US"/>
              </w:rPr>
              <w:instrText xml:space="preserve"> FORMTEXT </w:instrText>
            </w:r>
            <w:r w:rsidRPr="00AB59D3">
              <w:rPr>
                <w:rFonts w:ascii="Arial Narrow" w:hAnsi="Arial Narrow" w:cs="Arial"/>
                <w:sz w:val="20"/>
                <w:szCs w:val="20"/>
                <w:lang w:val="en-US" w:eastAsia="en-US"/>
              </w:rPr>
            </w:r>
            <w:r w:rsidRPr="00AB59D3">
              <w:rPr>
                <w:rFonts w:ascii="Arial Narrow" w:hAnsi="Arial Narrow" w:cs="Arial"/>
                <w:sz w:val="20"/>
                <w:szCs w:val="20"/>
                <w:lang w:val="en-US" w:eastAsia="en-US"/>
              </w:rPr>
              <w:fldChar w:fldCharType="separate"/>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sz w:val="20"/>
                <w:szCs w:val="20"/>
                <w:lang w:val="en-US" w:eastAsia="en-US"/>
              </w:rPr>
              <w:fldChar w:fldCharType="end"/>
            </w:r>
          </w:p>
        </w:tc>
      </w:tr>
      <w:tr w:rsidR="00975C31" w:rsidRPr="00302F34" w14:paraId="54E6D8AD" w14:textId="77777777" w:rsidTr="00781B31">
        <w:tc>
          <w:tcPr>
            <w:tcW w:w="1928" w:type="dxa"/>
            <w:shd w:val="clear" w:color="auto" w:fill="auto"/>
            <w:vAlign w:val="center"/>
          </w:tcPr>
          <w:p w14:paraId="4E8EBC65" w14:textId="77777777" w:rsidR="00A65FCE" w:rsidRDefault="00A65FCE" w:rsidP="00A65FCE">
            <w:pPr>
              <w:suppressAutoHyphens w:val="0"/>
              <w:spacing w:before="40" w:after="40"/>
              <w:rPr>
                <w:rFonts w:ascii="Arial" w:hAnsi="Arial" w:cs="Arial"/>
                <w:sz w:val="20"/>
                <w:lang w:val="en-US" w:eastAsia="en-US"/>
              </w:rPr>
            </w:pPr>
            <w:r>
              <w:rPr>
                <w:rFonts w:ascii="Arial" w:hAnsi="Arial" w:cs="Arial"/>
                <w:sz w:val="20"/>
                <w:lang w:val="en-US" w:eastAsia="en-US"/>
              </w:rPr>
              <w:t>Web page</w:t>
            </w:r>
          </w:p>
          <w:p w14:paraId="6CAF4B22" w14:textId="361E6537" w:rsidR="00975C31" w:rsidRPr="00302F34" w:rsidRDefault="00A65FCE" w:rsidP="00484B08">
            <w:pPr>
              <w:suppressAutoHyphens w:val="0"/>
              <w:spacing w:before="40" w:after="40"/>
              <w:rPr>
                <w:rFonts w:ascii="Arial" w:hAnsi="Arial" w:cs="Arial"/>
                <w:sz w:val="20"/>
                <w:lang w:val="en-US" w:eastAsia="en-US"/>
              </w:rPr>
            </w:pPr>
            <w:r w:rsidRPr="00975C31">
              <w:rPr>
                <w:rFonts w:ascii="Arial Narrow" w:hAnsi="Arial Narrow" w:cs="Arial"/>
                <w:sz w:val="12"/>
                <w:lang w:eastAsia="en-US"/>
              </w:rPr>
              <w:t xml:space="preserve">* </w:t>
            </w:r>
            <w:r>
              <w:rPr>
                <w:rFonts w:ascii="Arial Narrow" w:hAnsi="Arial Narrow" w:cs="Arial"/>
                <w:sz w:val="12"/>
                <w:lang w:eastAsia="en-US"/>
              </w:rPr>
              <w:t>Web page of i</w:t>
            </w:r>
            <w:r w:rsidRPr="00975C31">
              <w:rPr>
                <w:rFonts w:ascii="Arial Narrow" w:hAnsi="Arial Narrow" w:cs="Arial"/>
                <w:sz w:val="12"/>
                <w:lang w:eastAsia="en-US"/>
              </w:rPr>
              <w:t>nstitutio</w:t>
            </w:r>
            <w:r>
              <w:rPr>
                <w:rFonts w:ascii="Arial Narrow" w:hAnsi="Arial Narrow" w:cs="Arial"/>
                <w:sz w:val="12"/>
                <w:lang w:eastAsia="en-US"/>
              </w:rPr>
              <w:t>n</w:t>
            </w:r>
            <w:r w:rsidRPr="00975C31">
              <w:rPr>
                <w:rFonts w:ascii="Arial Narrow" w:hAnsi="Arial Narrow" w:cs="Arial"/>
                <w:sz w:val="12"/>
                <w:lang w:eastAsia="en-US"/>
              </w:rPr>
              <w:t xml:space="preserve"> or </w:t>
            </w:r>
            <w:proofErr w:type="gramStart"/>
            <w:r w:rsidRPr="00975C31">
              <w:rPr>
                <w:rFonts w:ascii="Arial Narrow" w:hAnsi="Arial Narrow" w:cs="Arial"/>
                <w:sz w:val="12"/>
                <w:lang w:eastAsia="en-US"/>
              </w:rPr>
              <w:t>other</w:t>
            </w:r>
            <w:proofErr w:type="gramEnd"/>
            <w:r w:rsidRPr="00975C31">
              <w:rPr>
                <w:rFonts w:ascii="Arial Narrow" w:hAnsi="Arial Narrow" w:cs="Arial"/>
                <w:sz w:val="12"/>
                <w:lang w:eastAsia="en-US"/>
              </w:rPr>
              <w:t xml:space="preserve"> academic network</w:t>
            </w:r>
          </w:p>
        </w:tc>
        <w:tc>
          <w:tcPr>
            <w:tcW w:w="7262" w:type="dxa"/>
            <w:shd w:val="clear" w:color="auto" w:fill="auto"/>
            <w:vAlign w:val="center"/>
          </w:tcPr>
          <w:p w14:paraId="1BE25515" w14:textId="77777777" w:rsidR="00975C31" w:rsidRDefault="00975C31" w:rsidP="00ED158E">
            <w:pPr>
              <w:suppressAutoHyphens w:val="0"/>
              <w:spacing w:before="40" w:after="40"/>
              <w:rPr>
                <w:rFonts w:ascii="Arial Narrow" w:hAnsi="Arial Narrow" w:cs="Arial"/>
                <w:sz w:val="20"/>
                <w:szCs w:val="20"/>
                <w:lang w:val="en-US" w:eastAsia="en-US"/>
              </w:rPr>
            </w:pPr>
            <w:r w:rsidRPr="00AB59D3">
              <w:rPr>
                <w:rFonts w:ascii="Arial Narrow" w:hAnsi="Arial Narrow" w:cs="Arial"/>
                <w:sz w:val="20"/>
                <w:szCs w:val="20"/>
                <w:lang w:val="en-US" w:eastAsia="en-US"/>
              </w:rPr>
              <w:fldChar w:fldCharType="begin">
                <w:ffData>
                  <w:name w:val=""/>
                  <w:enabled/>
                  <w:calcOnExit w:val="0"/>
                  <w:textInput/>
                </w:ffData>
              </w:fldChar>
            </w:r>
            <w:r w:rsidRPr="00AB59D3">
              <w:rPr>
                <w:rFonts w:ascii="Arial Narrow" w:hAnsi="Arial Narrow" w:cs="Arial"/>
                <w:sz w:val="20"/>
                <w:szCs w:val="20"/>
                <w:lang w:val="en-US" w:eastAsia="en-US"/>
              </w:rPr>
              <w:instrText xml:space="preserve"> FORMTEXT </w:instrText>
            </w:r>
            <w:r w:rsidRPr="00AB59D3">
              <w:rPr>
                <w:rFonts w:ascii="Arial Narrow" w:hAnsi="Arial Narrow" w:cs="Arial"/>
                <w:sz w:val="20"/>
                <w:szCs w:val="20"/>
                <w:lang w:val="en-US" w:eastAsia="en-US"/>
              </w:rPr>
            </w:r>
            <w:r w:rsidRPr="00AB59D3">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sidRPr="00AB59D3">
              <w:rPr>
                <w:rFonts w:ascii="Arial Narrow" w:hAnsi="Arial Narrow" w:cs="Arial"/>
                <w:sz w:val="20"/>
                <w:szCs w:val="20"/>
                <w:lang w:val="en-US" w:eastAsia="en-US"/>
              </w:rPr>
              <w:fldChar w:fldCharType="end"/>
            </w:r>
          </w:p>
        </w:tc>
      </w:tr>
      <w:tr w:rsidR="00484B08" w:rsidRPr="00302F34" w14:paraId="2ECA5A4B" w14:textId="77777777" w:rsidTr="00781B31">
        <w:tc>
          <w:tcPr>
            <w:tcW w:w="1928" w:type="dxa"/>
            <w:shd w:val="clear" w:color="auto" w:fill="auto"/>
            <w:vAlign w:val="center"/>
          </w:tcPr>
          <w:p w14:paraId="37133AB7" w14:textId="471DD0C3" w:rsidR="00484B08" w:rsidRDefault="00A65FCE" w:rsidP="00484B08">
            <w:pPr>
              <w:suppressAutoHyphens w:val="0"/>
              <w:spacing w:before="40" w:after="40"/>
              <w:rPr>
                <w:rFonts w:ascii="Arial" w:hAnsi="Arial" w:cs="Arial"/>
                <w:sz w:val="20"/>
                <w:lang w:val="en-US" w:eastAsia="en-US"/>
              </w:rPr>
            </w:pPr>
            <w:r>
              <w:rPr>
                <w:rFonts w:ascii="Arial" w:hAnsi="Arial" w:cs="Arial"/>
                <w:sz w:val="20"/>
                <w:lang w:val="en-US" w:eastAsia="en-US"/>
              </w:rPr>
              <w:t>S</w:t>
            </w:r>
            <w:r w:rsidR="00302F34" w:rsidRPr="00302F34">
              <w:rPr>
                <w:rFonts w:ascii="Arial" w:hAnsi="Arial" w:cs="Arial"/>
                <w:sz w:val="20"/>
                <w:lang w:val="en-US" w:eastAsia="en-US"/>
              </w:rPr>
              <w:t>ummary of academic career in narrative form</w:t>
            </w:r>
          </w:p>
          <w:p w14:paraId="77C05E76" w14:textId="13E3FEDB" w:rsidR="00D01882" w:rsidRPr="00D01882" w:rsidRDefault="00975C31" w:rsidP="00484B08">
            <w:pPr>
              <w:suppressAutoHyphens w:val="0"/>
              <w:spacing w:before="40" w:after="40"/>
              <w:rPr>
                <w:rFonts w:ascii="Arial Narrow" w:hAnsi="Arial Narrow" w:cs="Arial"/>
                <w:sz w:val="14"/>
                <w:szCs w:val="14"/>
                <w:lang w:val="en-US" w:eastAsia="en-US"/>
              </w:rPr>
            </w:pPr>
            <w:r>
              <w:rPr>
                <w:rFonts w:ascii="Arial Narrow" w:hAnsi="Arial Narrow" w:cs="Lucida Grande"/>
                <w:color w:val="000000"/>
                <w:sz w:val="12"/>
                <w:szCs w:val="14"/>
              </w:rPr>
              <w:t xml:space="preserve">* </w:t>
            </w:r>
            <w:r w:rsidR="00D01882" w:rsidRPr="00D01882">
              <w:rPr>
                <w:rFonts w:ascii="Arial Narrow" w:hAnsi="Arial Narrow" w:cs="Lucida Grande"/>
                <w:color w:val="000000"/>
                <w:sz w:val="12"/>
                <w:szCs w:val="14"/>
              </w:rPr>
              <w:t>Maximum 150 words (1</w:t>
            </w:r>
            <w:r w:rsidR="00A65FCE">
              <w:rPr>
                <w:rFonts w:ascii="Arial Narrow" w:hAnsi="Arial Narrow" w:cs="Lucida Grande"/>
                <w:color w:val="000000"/>
                <w:sz w:val="12"/>
                <w:szCs w:val="14"/>
              </w:rPr>
              <w:t>,</w:t>
            </w:r>
            <w:r w:rsidR="00D01882" w:rsidRPr="00D01882">
              <w:rPr>
                <w:rFonts w:ascii="Arial Narrow" w:hAnsi="Arial Narrow" w:cs="Lucida Grande"/>
                <w:color w:val="000000"/>
                <w:sz w:val="12"/>
                <w:szCs w:val="14"/>
              </w:rPr>
              <w:t xml:space="preserve">000 characters) </w:t>
            </w:r>
          </w:p>
        </w:tc>
        <w:tc>
          <w:tcPr>
            <w:tcW w:w="7262" w:type="dxa"/>
            <w:shd w:val="clear" w:color="auto" w:fill="auto"/>
            <w:vAlign w:val="center"/>
          </w:tcPr>
          <w:p w14:paraId="29F4C8DC" w14:textId="77777777" w:rsidR="00484B08" w:rsidRPr="00AB59D3" w:rsidRDefault="00D01882" w:rsidP="00ED158E">
            <w:pPr>
              <w:suppressAutoHyphens w:val="0"/>
              <w:spacing w:before="40" w:after="40"/>
              <w:rPr>
                <w:rFonts w:ascii="Arial Narrow" w:hAnsi="Arial Narrow" w:cs="Arial"/>
                <w:sz w:val="20"/>
                <w:szCs w:val="20"/>
                <w:lang w:val="en-US" w:eastAsia="en-US"/>
              </w:rPr>
            </w:pPr>
            <w:r>
              <w:rPr>
                <w:rFonts w:ascii="Arial Narrow" w:hAnsi="Arial Narrow" w:cs="Arial"/>
                <w:sz w:val="20"/>
                <w:szCs w:val="20"/>
                <w:lang w:val="en-US" w:eastAsia="en-US"/>
              </w:rPr>
              <w:fldChar w:fldCharType="begin">
                <w:ffData>
                  <w:name w:val=""/>
                  <w:enabled/>
                  <w:calcOnExit w:val="0"/>
                  <w:statusText w:type="text" w:val="Maximum 150 words (1000 characters)  "/>
                  <w:textInput>
                    <w:maxLength w:val="1000"/>
                  </w:textInput>
                </w:ffData>
              </w:fldChar>
            </w:r>
            <w:r>
              <w:rPr>
                <w:rFonts w:ascii="Arial Narrow" w:hAnsi="Arial Narrow" w:cs="Arial"/>
                <w:sz w:val="20"/>
                <w:szCs w:val="20"/>
                <w:lang w:val="en-US" w:eastAsia="en-US"/>
              </w:rPr>
              <w:instrText xml:space="preserve"> FORMTEXT </w:instrText>
            </w:r>
            <w:r>
              <w:rPr>
                <w:rFonts w:ascii="Arial Narrow" w:hAnsi="Arial Narrow" w:cs="Arial"/>
                <w:sz w:val="20"/>
                <w:szCs w:val="20"/>
                <w:lang w:val="en-US" w:eastAsia="en-US"/>
              </w:rPr>
            </w:r>
            <w:r>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sz w:val="20"/>
                <w:szCs w:val="20"/>
                <w:lang w:val="en-US" w:eastAsia="en-US"/>
              </w:rPr>
              <w:fldChar w:fldCharType="end"/>
            </w:r>
            <w:r w:rsidR="00302F34" w:rsidRPr="00AB59D3">
              <w:rPr>
                <w:rFonts w:ascii="Arial Narrow" w:hAnsi="Arial Narrow" w:cs="Arial"/>
                <w:sz w:val="20"/>
                <w:szCs w:val="20"/>
              </w:rPr>
              <w:t xml:space="preserve"> </w:t>
            </w:r>
          </w:p>
        </w:tc>
      </w:tr>
    </w:tbl>
    <w:p w14:paraId="23F6B5D5" w14:textId="77777777" w:rsidR="00A02502" w:rsidRPr="00A02502" w:rsidRDefault="00A02502" w:rsidP="00A02502">
      <w:pPr>
        <w:pStyle w:val="Heading2"/>
        <w:shd w:val="clear" w:color="auto" w:fill="16511A"/>
        <w:suppressAutoHyphens w:val="0"/>
        <w:rPr>
          <w:rFonts w:ascii="Calibri" w:hAnsi="Calibri" w:cs="Arial"/>
          <w:i w:val="0"/>
          <w:color w:val="FFFFFF"/>
          <w:sz w:val="22"/>
          <w:lang w:val="en-US" w:eastAsia="en-US"/>
        </w:rPr>
      </w:pPr>
      <w:r>
        <w:rPr>
          <w:rFonts w:ascii="Calibri" w:hAnsi="Calibri" w:cs="Arial"/>
          <w:i w:val="0"/>
          <w:color w:val="FFFFFF"/>
          <w:sz w:val="22"/>
          <w:lang w:val="en-US" w:eastAsia="en-US"/>
        </w:rPr>
        <w:t>Contact</w:t>
      </w:r>
      <w:r w:rsidRPr="00A02502">
        <w:rPr>
          <w:rFonts w:ascii="Calibri" w:hAnsi="Calibri" w:cs="Arial"/>
          <w:i w:val="0"/>
          <w:color w:val="FFFFFF"/>
          <w:sz w:val="22"/>
          <w:lang w:val="en-US" w:eastAsia="en-US"/>
        </w:rPr>
        <w:t xml:space="preserve"> Details</w:t>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1930"/>
        <w:gridCol w:w="7260"/>
      </w:tblGrid>
      <w:tr w:rsidR="00A02502" w:rsidRPr="00302F34" w14:paraId="22E7A3B3" w14:textId="77777777" w:rsidTr="00781B31">
        <w:tc>
          <w:tcPr>
            <w:tcW w:w="1930" w:type="dxa"/>
            <w:tcBorders>
              <w:top w:val="single" w:sz="4" w:space="0" w:color="BFBFBF"/>
            </w:tcBorders>
            <w:shd w:val="clear" w:color="auto" w:fill="auto"/>
            <w:vAlign w:val="center"/>
          </w:tcPr>
          <w:p w14:paraId="5DFE1DD3" w14:textId="77777777" w:rsidR="00A02502" w:rsidRPr="00302F34" w:rsidRDefault="00A02502" w:rsidP="00A02502">
            <w:pPr>
              <w:suppressAutoHyphens w:val="0"/>
              <w:spacing w:before="40" w:after="40"/>
              <w:rPr>
                <w:rFonts w:ascii="Arial" w:hAnsi="Arial" w:cs="Arial"/>
                <w:sz w:val="20"/>
                <w:lang w:val="en-US" w:eastAsia="en-US"/>
              </w:rPr>
            </w:pPr>
            <w:r>
              <w:rPr>
                <w:rFonts w:ascii="Arial" w:hAnsi="Arial" w:cs="Arial"/>
                <w:sz w:val="20"/>
                <w:lang w:val="en-US" w:eastAsia="en-US"/>
              </w:rPr>
              <w:t>Postal Address</w:t>
            </w:r>
          </w:p>
        </w:tc>
        <w:tc>
          <w:tcPr>
            <w:tcW w:w="7260" w:type="dxa"/>
            <w:tcBorders>
              <w:top w:val="single" w:sz="4" w:space="0" w:color="BFBFBF"/>
            </w:tcBorders>
            <w:shd w:val="clear" w:color="auto" w:fill="auto"/>
            <w:vAlign w:val="center"/>
          </w:tcPr>
          <w:p w14:paraId="78CB1B6A" w14:textId="77777777" w:rsidR="00A02502" w:rsidRPr="00356734" w:rsidRDefault="00ED158E" w:rsidP="00A02502">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r>
      <w:tr w:rsidR="00A02502" w:rsidRPr="00302F34" w14:paraId="1FCD4E3D" w14:textId="77777777" w:rsidTr="00781B31">
        <w:tc>
          <w:tcPr>
            <w:tcW w:w="1930" w:type="dxa"/>
            <w:shd w:val="clear" w:color="auto" w:fill="auto"/>
            <w:vAlign w:val="center"/>
          </w:tcPr>
          <w:p w14:paraId="2B7FDCF9" w14:textId="77777777" w:rsidR="00A02502" w:rsidRPr="00302F34" w:rsidRDefault="00A02502" w:rsidP="00A02502">
            <w:pPr>
              <w:suppressAutoHyphens w:val="0"/>
              <w:spacing w:before="40" w:after="40"/>
              <w:rPr>
                <w:rFonts w:ascii="Arial" w:hAnsi="Arial" w:cs="Arial"/>
                <w:sz w:val="20"/>
                <w:lang w:val="en-US" w:eastAsia="en-US"/>
              </w:rPr>
            </w:pPr>
            <w:r>
              <w:rPr>
                <w:rFonts w:ascii="Arial" w:hAnsi="Arial" w:cs="Arial"/>
                <w:sz w:val="20"/>
                <w:lang w:val="en-US" w:eastAsia="en-US"/>
              </w:rPr>
              <w:t>City</w:t>
            </w:r>
          </w:p>
        </w:tc>
        <w:tc>
          <w:tcPr>
            <w:tcW w:w="7260" w:type="dxa"/>
            <w:shd w:val="clear" w:color="auto" w:fill="auto"/>
            <w:vAlign w:val="center"/>
          </w:tcPr>
          <w:p w14:paraId="634D1937" w14:textId="77777777" w:rsidR="00A02502" w:rsidRPr="00356734" w:rsidRDefault="00ED158E" w:rsidP="00A02502">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r>
      <w:tr w:rsidR="00A02502" w:rsidRPr="00302F34" w14:paraId="483CE623" w14:textId="77777777" w:rsidTr="00781B31">
        <w:tc>
          <w:tcPr>
            <w:tcW w:w="1930" w:type="dxa"/>
            <w:shd w:val="clear" w:color="auto" w:fill="auto"/>
            <w:vAlign w:val="center"/>
          </w:tcPr>
          <w:p w14:paraId="223F4C49" w14:textId="77777777" w:rsidR="00A02502" w:rsidRPr="00302F34" w:rsidRDefault="00A02502" w:rsidP="00A02502">
            <w:pPr>
              <w:suppressAutoHyphens w:val="0"/>
              <w:spacing w:before="40" w:after="40"/>
              <w:rPr>
                <w:rFonts w:ascii="Arial Narrow" w:hAnsi="Arial Narrow" w:cs="Arial"/>
                <w:sz w:val="20"/>
                <w:lang w:val="en-US" w:eastAsia="en-US"/>
              </w:rPr>
            </w:pPr>
            <w:r>
              <w:rPr>
                <w:rFonts w:ascii="Arial" w:hAnsi="Arial" w:cs="Arial"/>
                <w:sz w:val="20"/>
                <w:lang w:val="en-US" w:eastAsia="en-US"/>
              </w:rPr>
              <w:t>Postcode</w:t>
            </w:r>
          </w:p>
        </w:tc>
        <w:tc>
          <w:tcPr>
            <w:tcW w:w="7260" w:type="dxa"/>
            <w:shd w:val="clear" w:color="auto" w:fill="auto"/>
            <w:vAlign w:val="center"/>
          </w:tcPr>
          <w:p w14:paraId="715E42FD" w14:textId="77777777" w:rsidR="00A02502" w:rsidRPr="00356734" w:rsidRDefault="00ED158E" w:rsidP="00A02502">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r>
      <w:tr w:rsidR="00A02502" w:rsidRPr="00302F34" w14:paraId="6714A16C" w14:textId="77777777" w:rsidTr="00781B31">
        <w:tc>
          <w:tcPr>
            <w:tcW w:w="1930" w:type="dxa"/>
            <w:shd w:val="clear" w:color="auto" w:fill="auto"/>
            <w:vAlign w:val="center"/>
          </w:tcPr>
          <w:p w14:paraId="63559ADD" w14:textId="77777777" w:rsidR="00A02502" w:rsidRPr="00302F34" w:rsidRDefault="00A02502" w:rsidP="00A02502">
            <w:pPr>
              <w:suppressAutoHyphens w:val="0"/>
              <w:spacing w:before="40" w:after="40"/>
              <w:rPr>
                <w:rFonts w:ascii="Arial" w:hAnsi="Arial" w:cs="Arial"/>
                <w:sz w:val="20"/>
                <w:lang w:val="en-US" w:eastAsia="en-US"/>
              </w:rPr>
            </w:pPr>
            <w:r>
              <w:rPr>
                <w:rFonts w:ascii="Arial" w:hAnsi="Arial" w:cs="Arial"/>
                <w:sz w:val="20"/>
                <w:lang w:val="en-US" w:eastAsia="en-US"/>
              </w:rPr>
              <w:t>Country</w:t>
            </w:r>
          </w:p>
        </w:tc>
        <w:tc>
          <w:tcPr>
            <w:tcW w:w="7260" w:type="dxa"/>
            <w:shd w:val="clear" w:color="auto" w:fill="auto"/>
            <w:vAlign w:val="center"/>
          </w:tcPr>
          <w:p w14:paraId="6622FB6E" w14:textId="77777777" w:rsidR="00A02502" w:rsidRPr="00356734" w:rsidRDefault="00ED158E" w:rsidP="00A02502">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r>
      <w:tr w:rsidR="00A02502" w:rsidRPr="00302F34" w14:paraId="6C324B44" w14:textId="77777777" w:rsidTr="00781B31">
        <w:tc>
          <w:tcPr>
            <w:tcW w:w="1930" w:type="dxa"/>
            <w:shd w:val="clear" w:color="auto" w:fill="auto"/>
            <w:vAlign w:val="center"/>
          </w:tcPr>
          <w:p w14:paraId="1D818CBF" w14:textId="77777777" w:rsidR="007E7E46" w:rsidRDefault="007E7E46" w:rsidP="00A02502">
            <w:pPr>
              <w:suppressAutoHyphens w:val="0"/>
              <w:spacing w:before="40" w:after="40"/>
              <w:rPr>
                <w:rFonts w:ascii="Arial" w:hAnsi="Arial" w:cs="Arial"/>
                <w:sz w:val="20"/>
                <w:lang w:val="en-US" w:eastAsia="en-US"/>
              </w:rPr>
            </w:pPr>
          </w:p>
          <w:p w14:paraId="0E012D11" w14:textId="77777777" w:rsidR="00A02502" w:rsidRDefault="00A02502" w:rsidP="00A02502">
            <w:pPr>
              <w:suppressAutoHyphens w:val="0"/>
              <w:spacing w:before="40" w:after="40"/>
              <w:rPr>
                <w:rFonts w:ascii="Arial" w:hAnsi="Arial" w:cs="Arial"/>
                <w:sz w:val="20"/>
                <w:lang w:val="en-US" w:eastAsia="en-US"/>
              </w:rPr>
            </w:pPr>
            <w:r>
              <w:rPr>
                <w:rFonts w:ascii="Arial" w:hAnsi="Arial" w:cs="Arial"/>
                <w:sz w:val="20"/>
                <w:lang w:val="en-US" w:eastAsia="en-US"/>
              </w:rPr>
              <w:t>Telephone</w:t>
            </w:r>
          </w:p>
          <w:p w14:paraId="5E2AA90F" w14:textId="77777777" w:rsidR="001A05DC" w:rsidRPr="001A05DC" w:rsidRDefault="001A05DC" w:rsidP="00A02502">
            <w:pPr>
              <w:suppressAutoHyphens w:val="0"/>
              <w:spacing w:before="40" w:after="40"/>
              <w:rPr>
                <w:rFonts w:ascii="Arial Narrow" w:hAnsi="Arial Narrow" w:cs="Arial"/>
                <w:sz w:val="12"/>
                <w:szCs w:val="12"/>
                <w:lang w:val="en-US" w:eastAsia="en-US"/>
              </w:rPr>
            </w:pPr>
            <w:r w:rsidRPr="001A05DC">
              <w:rPr>
                <w:rFonts w:ascii="Arial Narrow" w:hAnsi="Arial Narrow" w:cs="Arial"/>
                <w:sz w:val="12"/>
                <w:szCs w:val="12"/>
                <w:lang w:val="en-US" w:eastAsia="en-US"/>
              </w:rPr>
              <w:t>Please use country code e.g. +44</w:t>
            </w:r>
          </w:p>
        </w:tc>
        <w:tc>
          <w:tcPr>
            <w:tcW w:w="7260" w:type="dxa"/>
            <w:shd w:val="clear" w:color="auto" w:fill="auto"/>
            <w:vAlign w:val="center"/>
          </w:tcPr>
          <w:p w14:paraId="25A49405" w14:textId="77777777" w:rsidR="007E7E46" w:rsidRDefault="007E7E46" w:rsidP="00ED158E">
            <w:pPr>
              <w:suppressAutoHyphens w:val="0"/>
              <w:spacing w:before="40" w:after="40"/>
              <w:rPr>
                <w:rFonts w:ascii="Arial Narrow" w:hAnsi="Arial Narrow" w:cs="Arial"/>
                <w:sz w:val="20"/>
                <w:szCs w:val="20"/>
                <w:lang w:val="en-US" w:eastAsia="en-US"/>
              </w:rPr>
            </w:pPr>
          </w:p>
          <w:p w14:paraId="35CF490D" w14:textId="77777777" w:rsidR="00A02502" w:rsidRPr="00356734" w:rsidRDefault="001A05DC" w:rsidP="00ED158E">
            <w:pPr>
              <w:suppressAutoHyphens w:val="0"/>
              <w:spacing w:before="40" w:after="40"/>
              <w:rPr>
                <w:rFonts w:ascii="Arial Narrow" w:hAnsi="Arial Narrow" w:cs="Arial"/>
                <w:color w:val="FF0000"/>
                <w:sz w:val="20"/>
                <w:szCs w:val="20"/>
              </w:rPr>
            </w:pPr>
            <w:r>
              <w:rPr>
                <w:rFonts w:ascii="Arial Narrow" w:hAnsi="Arial Narrow" w:cs="Arial"/>
                <w:sz w:val="20"/>
                <w:szCs w:val="20"/>
                <w:lang w:val="en-US" w:eastAsia="en-US"/>
              </w:rPr>
              <w:fldChar w:fldCharType="begin">
                <w:ffData>
                  <w:name w:val=""/>
                  <w:enabled/>
                  <w:calcOnExit w:val="0"/>
                  <w:statusText w:type="text" w:val="Please use country code e.g. +44 "/>
                  <w:textInput/>
                </w:ffData>
              </w:fldChar>
            </w:r>
            <w:r>
              <w:rPr>
                <w:rFonts w:ascii="Arial Narrow" w:hAnsi="Arial Narrow" w:cs="Arial"/>
                <w:sz w:val="20"/>
                <w:szCs w:val="20"/>
                <w:lang w:val="en-US" w:eastAsia="en-US"/>
              </w:rPr>
              <w:instrText xml:space="preserve"> FORMTEXT </w:instrText>
            </w:r>
            <w:r>
              <w:rPr>
                <w:rFonts w:ascii="Arial Narrow" w:hAnsi="Arial Narrow" w:cs="Arial"/>
                <w:sz w:val="20"/>
                <w:szCs w:val="20"/>
                <w:lang w:val="en-US" w:eastAsia="en-US"/>
              </w:rPr>
            </w:r>
            <w:r>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sz w:val="20"/>
                <w:szCs w:val="20"/>
                <w:lang w:val="en-US" w:eastAsia="en-US"/>
              </w:rPr>
              <w:fldChar w:fldCharType="end"/>
            </w:r>
            <w:r w:rsidR="00823690" w:rsidRPr="00356734">
              <w:rPr>
                <w:rFonts w:ascii="Arial Narrow" w:hAnsi="Arial Narrow" w:cs="Arial"/>
                <w:color w:val="FF0000"/>
                <w:sz w:val="20"/>
                <w:szCs w:val="20"/>
              </w:rPr>
              <w:t xml:space="preserve"> </w:t>
            </w:r>
          </w:p>
        </w:tc>
      </w:tr>
      <w:tr w:rsidR="00A02502" w:rsidRPr="00302F34" w14:paraId="278CC220" w14:textId="77777777" w:rsidTr="00781B31">
        <w:tc>
          <w:tcPr>
            <w:tcW w:w="1930" w:type="dxa"/>
            <w:shd w:val="clear" w:color="auto" w:fill="auto"/>
            <w:vAlign w:val="center"/>
          </w:tcPr>
          <w:p w14:paraId="607E5DD9" w14:textId="5DDEA440" w:rsidR="00A02502" w:rsidRPr="00302F34" w:rsidRDefault="00A02502" w:rsidP="00A02502">
            <w:pPr>
              <w:suppressAutoHyphens w:val="0"/>
              <w:spacing w:before="40" w:after="40"/>
              <w:rPr>
                <w:rFonts w:ascii="Arial Narrow" w:hAnsi="Arial Narrow" w:cs="Arial"/>
                <w:sz w:val="20"/>
                <w:lang w:val="en-US" w:eastAsia="en-US"/>
              </w:rPr>
            </w:pPr>
            <w:r>
              <w:rPr>
                <w:rFonts w:ascii="Arial" w:hAnsi="Arial" w:cs="Arial"/>
                <w:sz w:val="20"/>
                <w:lang w:val="en-US" w:eastAsia="en-US"/>
              </w:rPr>
              <w:t xml:space="preserve">Mobile </w:t>
            </w:r>
            <w:r w:rsidR="00A65FCE">
              <w:rPr>
                <w:rFonts w:ascii="Arial" w:hAnsi="Arial" w:cs="Arial"/>
                <w:sz w:val="20"/>
                <w:lang w:val="en-US" w:eastAsia="en-US"/>
              </w:rPr>
              <w:t>t</w:t>
            </w:r>
            <w:r>
              <w:rPr>
                <w:rFonts w:ascii="Arial" w:hAnsi="Arial" w:cs="Arial"/>
                <w:sz w:val="20"/>
                <w:lang w:val="en-US" w:eastAsia="en-US"/>
              </w:rPr>
              <w:t>elephone</w:t>
            </w:r>
          </w:p>
        </w:tc>
        <w:tc>
          <w:tcPr>
            <w:tcW w:w="7260" w:type="dxa"/>
            <w:shd w:val="clear" w:color="auto" w:fill="auto"/>
            <w:vAlign w:val="center"/>
          </w:tcPr>
          <w:p w14:paraId="6AE32845" w14:textId="77777777" w:rsidR="00A02502" w:rsidRPr="00356734" w:rsidRDefault="00ED158E" w:rsidP="00A02502">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r>
      <w:tr w:rsidR="00A02502" w:rsidRPr="00302F34" w14:paraId="45D174DA" w14:textId="77777777" w:rsidTr="00781B31">
        <w:tc>
          <w:tcPr>
            <w:tcW w:w="1930" w:type="dxa"/>
            <w:shd w:val="clear" w:color="auto" w:fill="auto"/>
            <w:vAlign w:val="center"/>
          </w:tcPr>
          <w:p w14:paraId="5DFFFE32" w14:textId="41501C2B" w:rsidR="00A02502" w:rsidRPr="00302F34" w:rsidRDefault="00A65FCE" w:rsidP="00A02502">
            <w:pPr>
              <w:suppressAutoHyphens w:val="0"/>
              <w:spacing w:before="40" w:after="40"/>
              <w:rPr>
                <w:rFonts w:ascii="Arial" w:hAnsi="Arial" w:cs="Arial"/>
                <w:sz w:val="20"/>
                <w:lang w:val="en-US" w:eastAsia="en-US"/>
              </w:rPr>
            </w:pPr>
            <w:r>
              <w:rPr>
                <w:rFonts w:ascii="Arial" w:hAnsi="Arial" w:cs="Arial"/>
                <w:sz w:val="20"/>
                <w:lang w:val="en-US" w:eastAsia="en-US"/>
              </w:rPr>
              <w:t>E</w:t>
            </w:r>
            <w:r w:rsidR="00823690">
              <w:rPr>
                <w:rFonts w:ascii="Arial" w:hAnsi="Arial" w:cs="Arial"/>
                <w:sz w:val="20"/>
                <w:lang w:val="en-US" w:eastAsia="en-US"/>
              </w:rPr>
              <w:t>-mail 1</w:t>
            </w:r>
          </w:p>
        </w:tc>
        <w:tc>
          <w:tcPr>
            <w:tcW w:w="7260" w:type="dxa"/>
            <w:shd w:val="clear" w:color="auto" w:fill="auto"/>
            <w:vAlign w:val="center"/>
          </w:tcPr>
          <w:p w14:paraId="40C7A353" w14:textId="77777777" w:rsidR="00A02502" w:rsidRPr="00356734" w:rsidRDefault="00ED158E" w:rsidP="00A02502">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r>
      <w:tr w:rsidR="00A02502" w:rsidRPr="00302F34" w14:paraId="031A6FB8" w14:textId="77777777" w:rsidTr="00781B31">
        <w:tc>
          <w:tcPr>
            <w:tcW w:w="1930" w:type="dxa"/>
            <w:shd w:val="clear" w:color="auto" w:fill="auto"/>
            <w:vAlign w:val="center"/>
          </w:tcPr>
          <w:p w14:paraId="0F7CB6E6" w14:textId="39556D32" w:rsidR="00A02502" w:rsidRPr="00302F34" w:rsidRDefault="00A65FCE" w:rsidP="00A02502">
            <w:pPr>
              <w:suppressAutoHyphens w:val="0"/>
              <w:spacing w:before="40" w:after="40"/>
              <w:rPr>
                <w:rFonts w:ascii="Arial" w:hAnsi="Arial" w:cs="Arial"/>
                <w:sz w:val="20"/>
                <w:lang w:val="en-US" w:eastAsia="en-US"/>
              </w:rPr>
            </w:pPr>
            <w:r>
              <w:rPr>
                <w:rFonts w:ascii="Arial" w:hAnsi="Arial" w:cs="Arial"/>
                <w:sz w:val="20"/>
                <w:lang w:val="en-US" w:eastAsia="en-US"/>
              </w:rPr>
              <w:t>E</w:t>
            </w:r>
            <w:r w:rsidR="00823690">
              <w:rPr>
                <w:rFonts w:ascii="Arial" w:hAnsi="Arial" w:cs="Arial"/>
                <w:sz w:val="20"/>
                <w:lang w:val="en-US" w:eastAsia="en-US"/>
              </w:rPr>
              <w:t>-mail 2</w:t>
            </w:r>
          </w:p>
        </w:tc>
        <w:tc>
          <w:tcPr>
            <w:tcW w:w="7260" w:type="dxa"/>
            <w:shd w:val="clear" w:color="auto" w:fill="auto"/>
            <w:vAlign w:val="center"/>
          </w:tcPr>
          <w:p w14:paraId="3E815804" w14:textId="77777777" w:rsidR="00A02502" w:rsidRPr="00356734" w:rsidRDefault="00ED158E" w:rsidP="00A02502">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r>
    </w:tbl>
    <w:p w14:paraId="283C864A" w14:textId="77777777" w:rsidR="00E15F1A" w:rsidRDefault="00E15F1A" w:rsidP="00E330EF">
      <w:pPr>
        <w:widowControl w:val="0"/>
        <w:tabs>
          <w:tab w:val="left" w:pos="220"/>
        </w:tabs>
        <w:suppressAutoHyphens w:val="0"/>
        <w:autoSpaceDE w:val="0"/>
        <w:autoSpaceDN w:val="0"/>
        <w:adjustRightInd w:val="0"/>
        <w:spacing w:line="300" w:lineRule="atLeast"/>
        <w:ind w:left="720"/>
        <w:rPr>
          <w:rFonts w:ascii="Arial" w:hAnsi="Arial" w:cs="Arial"/>
          <w:szCs w:val="26"/>
        </w:rPr>
      </w:pPr>
    </w:p>
    <w:p w14:paraId="34F89150" w14:textId="77777777" w:rsidR="00412B29" w:rsidRDefault="00412B29">
      <w:pPr>
        <w:suppressAutoHyphens w:val="0"/>
        <w:rPr>
          <w:rFonts w:ascii="Arial" w:hAnsi="Arial" w:cs="Arial"/>
          <w:szCs w:val="26"/>
        </w:rPr>
      </w:pPr>
      <w:r>
        <w:rPr>
          <w:rFonts w:ascii="Arial" w:hAnsi="Arial" w:cs="Arial"/>
          <w:szCs w:val="26"/>
        </w:rPr>
        <w:br w:type="page"/>
      </w:r>
    </w:p>
    <w:p w14:paraId="3EEB7F08" w14:textId="77777777" w:rsidR="00A3275C" w:rsidRPr="00D74447" w:rsidRDefault="00A3275C" w:rsidP="00A3275C">
      <w:pPr>
        <w:pStyle w:val="Heading2"/>
        <w:shd w:val="clear" w:color="auto" w:fill="16511A"/>
        <w:suppressAutoHyphens w:val="0"/>
        <w:rPr>
          <w:rFonts w:ascii="Calibri" w:hAnsi="Calibri" w:cs="Arial"/>
          <w:i w:val="0"/>
          <w:iCs w:val="0"/>
          <w:color w:val="FFFFFF"/>
          <w:sz w:val="22"/>
          <w:lang w:val="en-GB" w:eastAsia="en-US"/>
        </w:rPr>
      </w:pPr>
      <w:r w:rsidRPr="00D74447">
        <w:rPr>
          <w:rFonts w:ascii="Calibri" w:hAnsi="Calibri" w:cs="Arial"/>
          <w:i w:val="0"/>
          <w:iCs w:val="0"/>
          <w:color w:val="FFFFFF"/>
          <w:sz w:val="22"/>
          <w:lang w:val="en-GB" w:eastAsia="en-US"/>
        </w:rPr>
        <w:lastRenderedPageBreak/>
        <w:t>Higher Education Information</w:t>
      </w:r>
      <w:r w:rsidRPr="00D74447">
        <w:rPr>
          <w:rFonts w:ascii="Calibri" w:hAnsi="Calibri" w:cs="Arial"/>
          <w:i w:val="0"/>
          <w:iCs w:val="0"/>
          <w:color w:val="FFFFFF"/>
          <w:sz w:val="22"/>
          <w:lang w:val="en-US" w:eastAsia="en-US"/>
        </w:rPr>
        <w:t xml:space="preserve"> </w:t>
      </w:r>
    </w:p>
    <w:tbl>
      <w:tblPr>
        <w:tblW w:w="5000" w:type="pct"/>
        <w:tblBorders>
          <w:bottom w:val="single" w:sz="4" w:space="0" w:color="BFBFBF"/>
          <w:insideH w:val="single" w:sz="4" w:space="0" w:color="BFBFBF"/>
          <w:insideV w:val="single" w:sz="4" w:space="0" w:color="BFBFBF"/>
        </w:tblBorders>
        <w:tblLayout w:type="fixed"/>
        <w:tblLook w:val="01E0" w:firstRow="1" w:lastRow="1" w:firstColumn="1" w:lastColumn="1" w:noHBand="0" w:noVBand="0"/>
      </w:tblPr>
      <w:tblGrid>
        <w:gridCol w:w="3016"/>
        <w:gridCol w:w="6174"/>
      </w:tblGrid>
      <w:tr w:rsidR="00A3275C" w:rsidRPr="00302F34" w14:paraId="44D7E9EF" w14:textId="77777777" w:rsidTr="00A43714">
        <w:tc>
          <w:tcPr>
            <w:tcW w:w="3085" w:type="dxa"/>
            <w:tcBorders>
              <w:top w:val="single" w:sz="4" w:space="0" w:color="BFBFBF"/>
            </w:tcBorders>
            <w:shd w:val="clear" w:color="auto" w:fill="auto"/>
            <w:vAlign w:val="center"/>
          </w:tcPr>
          <w:p w14:paraId="6B752EFE" w14:textId="1D4AED42" w:rsidR="00A3275C" w:rsidRPr="00A3275C" w:rsidRDefault="00A3275C" w:rsidP="00A3275C">
            <w:pPr>
              <w:suppressAutoHyphens w:val="0"/>
              <w:spacing w:before="40" w:after="40"/>
              <w:rPr>
                <w:rFonts w:ascii="Arial" w:hAnsi="Arial" w:cs="Arial"/>
                <w:sz w:val="20"/>
                <w:lang w:val="en-US" w:eastAsia="en-US"/>
              </w:rPr>
            </w:pPr>
            <w:r>
              <w:rPr>
                <w:rFonts w:ascii="Arial" w:hAnsi="Arial" w:cs="Arial"/>
                <w:bCs/>
                <w:sz w:val="20"/>
                <w:lang w:eastAsia="en-US"/>
              </w:rPr>
              <w:t xml:space="preserve">Main </w:t>
            </w:r>
            <w:r w:rsidR="00A65FCE">
              <w:rPr>
                <w:rFonts w:ascii="Arial" w:hAnsi="Arial" w:cs="Arial"/>
                <w:bCs/>
                <w:sz w:val="20"/>
                <w:lang w:eastAsia="en-US"/>
              </w:rPr>
              <w:t>f</w:t>
            </w:r>
            <w:r w:rsidRPr="00A3275C">
              <w:rPr>
                <w:rFonts w:ascii="Arial" w:hAnsi="Arial" w:cs="Arial"/>
                <w:bCs/>
                <w:sz w:val="20"/>
                <w:lang w:eastAsia="en-US"/>
              </w:rPr>
              <w:t>ield of expertise</w:t>
            </w:r>
          </w:p>
        </w:tc>
        <w:tc>
          <w:tcPr>
            <w:tcW w:w="6321" w:type="dxa"/>
            <w:tcBorders>
              <w:top w:val="single" w:sz="4" w:space="0" w:color="BFBFBF"/>
            </w:tcBorders>
            <w:shd w:val="clear" w:color="auto" w:fill="auto"/>
            <w:vAlign w:val="center"/>
          </w:tcPr>
          <w:p w14:paraId="0998C55B" w14:textId="70747D6C" w:rsidR="00A3275C" w:rsidRPr="00AB59D3" w:rsidRDefault="00A65FCE" w:rsidP="00DC7059">
            <w:pPr>
              <w:suppressAutoHyphens w:val="0"/>
              <w:spacing w:before="40" w:after="40"/>
              <w:rPr>
                <w:rFonts w:ascii="Arial Narrow" w:hAnsi="Arial Narrow" w:cs="Arial"/>
                <w:sz w:val="18"/>
                <w:szCs w:val="18"/>
                <w:lang w:val="en-US" w:eastAsia="en-US"/>
              </w:rPr>
            </w:pPr>
            <w:r>
              <w:rPr>
                <w:rFonts w:ascii="Arial Narrow" w:hAnsi="Arial Narrow" w:cs="Arial"/>
                <w:sz w:val="18"/>
                <w:szCs w:val="18"/>
                <w:lang w:val="en-US" w:eastAsia="en-US"/>
              </w:rPr>
              <w:fldChar w:fldCharType="begin">
                <w:ffData>
                  <w:name w:val="Dropdown1"/>
                  <w:enabled/>
                  <w:calcOnExit w:val="0"/>
                  <w:statusText w:type="text" w:val="Select from list"/>
                  <w:ddList>
                    <w:listEntry w:val="SELECT FROM LIST"/>
                    <w:listEntry w:val="Archaeology and Related Disciplines"/>
                    <w:listEntry w:val="Cultural Heritage Management"/>
                    <w:listEntry w:val="History (Roman, Byzantine, Early Ottoman)"/>
                    <w:listEntry w:val="History (Late Ottoman, Early Republican)"/>
                    <w:listEntry w:val="Social and Political Sciences"/>
                    <w:listEntry w:val="Other"/>
                  </w:ddList>
                </w:ffData>
              </w:fldChar>
            </w:r>
            <w:r>
              <w:rPr>
                <w:rFonts w:ascii="Arial Narrow" w:hAnsi="Arial Narrow" w:cs="Arial"/>
                <w:sz w:val="18"/>
                <w:szCs w:val="18"/>
                <w:lang w:val="en-US" w:eastAsia="en-US"/>
              </w:rPr>
              <w:instrText xml:space="preserve"> </w:instrText>
            </w:r>
            <w:bookmarkStart w:id="1" w:name="Dropdown1"/>
            <w:r>
              <w:rPr>
                <w:rFonts w:ascii="Arial Narrow" w:hAnsi="Arial Narrow" w:cs="Arial"/>
                <w:sz w:val="18"/>
                <w:szCs w:val="18"/>
                <w:lang w:val="en-US" w:eastAsia="en-US"/>
              </w:rPr>
              <w:instrText xml:space="preserve">FORMDROPDOWN </w:instrText>
            </w:r>
            <w:r w:rsidR="00077CB2">
              <w:rPr>
                <w:rFonts w:ascii="Arial Narrow" w:hAnsi="Arial Narrow" w:cs="Arial"/>
                <w:sz w:val="18"/>
                <w:szCs w:val="18"/>
                <w:lang w:val="en-US" w:eastAsia="en-US"/>
              </w:rPr>
            </w:r>
            <w:r w:rsidR="00077CB2">
              <w:rPr>
                <w:rFonts w:ascii="Arial Narrow" w:hAnsi="Arial Narrow" w:cs="Arial"/>
                <w:sz w:val="18"/>
                <w:szCs w:val="18"/>
                <w:lang w:val="en-US" w:eastAsia="en-US"/>
              </w:rPr>
              <w:fldChar w:fldCharType="separate"/>
            </w:r>
            <w:r>
              <w:rPr>
                <w:rFonts w:ascii="Arial Narrow" w:hAnsi="Arial Narrow" w:cs="Arial"/>
                <w:sz w:val="18"/>
                <w:szCs w:val="18"/>
                <w:lang w:val="en-US" w:eastAsia="en-US"/>
              </w:rPr>
              <w:fldChar w:fldCharType="end"/>
            </w:r>
            <w:bookmarkEnd w:id="1"/>
            <w:r w:rsidR="003B5C59">
              <w:rPr>
                <w:rFonts w:ascii="Arial Narrow" w:hAnsi="Arial Narrow" w:cs="Arial"/>
                <w:sz w:val="18"/>
                <w:szCs w:val="18"/>
                <w:lang w:val="en-US" w:eastAsia="en-US"/>
              </w:rPr>
              <w:t xml:space="preserve"> </w:t>
            </w:r>
            <w:r w:rsidR="003B5C59" w:rsidRPr="003B5C59">
              <w:rPr>
                <w:rFonts w:ascii="Arial Narrow" w:hAnsi="Arial Narrow" w:cs="Arial"/>
                <w:sz w:val="16"/>
                <w:szCs w:val="18"/>
                <w:lang w:val="en-US" w:eastAsia="en-US"/>
              </w:rPr>
              <w:fldChar w:fldCharType="begin">
                <w:ffData>
                  <w:name w:val="Text8"/>
                  <w:enabled/>
                  <w:calcOnExit w:val="0"/>
                  <w:textInput/>
                </w:ffData>
              </w:fldChar>
            </w:r>
            <w:bookmarkStart w:id="2" w:name="Text8"/>
            <w:r w:rsidR="003B5C59" w:rsidRPr="003B5C59">
              <w:rPr>
                <w:rFonts w:ascii="Arial Narrow" w:hAnsi="Arial Narrow" w:cs="Arial"/>
                <w:sz w:val="16"/>
                <w:szCs w:val="18"/>
                <w:lang w:val="en-US" w:eastAsia="en-US"/>
              </w:rPr>
              <w:instrText xml:space="preserve"> FORMTEXT </w:instrText>
            </w:r>
            <w:r w:rsidR="003B5C59" w:rsidRPr="003B5C59">
              <w:rPr>
                <w:rFonts w:ascii="Arial Narrow" w:hAnsi="Arial Narrow" w:cs="Arial"/>
                <w:sz w:val="16"/>
                <w:szCs w:val="18"/>
                <w:lang w:val="en-US" w:eastAsia="en-US"/>
              </w:rPr>
            </w:r>
            <w:r w:rsidR="003B5C59" w:rsidRPr="003B5C59">
              <w:rPr>
                <w:rFonts w:ascii="Arial Narrow" w:hAnsi="Arial Narrow" w:cs="Arial"/>
                <w:sz w:val="16"/>
                <w:szCs w:val="18"/>
                <w:lang w:val="en-US" w:eastAsia="en-US"/>
              </w:rPr>
              <w:fldChar w:fldCharType="separate"/>
            </w:r>
            <w:r w:rsidR="003B5C59" w:rsidRPr="003B5C59">
              <w:rPr>
                <w:rFonts w:ascii="Arial Narrow" w:hAnsi="Arial Narrow" w:cs="Arial"/>
                <w:noProof/>
                <w:sz w:val="16"/>
                <w:szCs w:val="18"/>
                <w:lang w:val="en-US" w:eastAsia="en-US"/>
              </w:rPr>
              <w:t> </w:t>
            </w:r>
            <w:r w:rsidR="003B5C59" w:rsidRPr="003B5C59">
              <w:rPr>
                <w:rFonts w:ascii="Arial Narrow" w:hAnsi="Arial Narrow" w:cs="Arial"/>
                <w:noProof/>
                <w:sz w:val="16"/>
                <w:szCs w:val="18"/>
                <w:lang w:val="en-US" w:eastAsia="en-US"/>
              </w:rPr>
              <w:t> </w:t>
            </w:r>
            <w:r w:rsidR="003B5C59" w:rsidRPr="003B5C59">
              <w:rPr>
                <w:rFonts w:ascii="Arial Narrow" w:hAnsi="Arial Narrow" w:cs="Arial"/>
                <w:noProof/>
                <w:sz w:val="16"/>
                <w:szCs w:val="18"/>
                <w:lang w:val="en-US" w:eastAsia="en-US"/>
              </w:rPr>
              <w:t> </w:t>
            </w:r>
            <w:r w:rsidR="003B5C59" w:rsidRPr="003B5C59">
              <w:rPr>
                <w:rFonts w:ascii="Arial Narrow" w:hAnsi="Arial Narrow" w:cs="Arial"/>
                <w:noProof/>
                <w:sz w:val="16"/>
                <w:szCs w:val="18"/>
                <w:lang w:val="en-US" w:eastAsia="en-US"/>
              </w:rPr>
              <w:t> </w:t>
            </w:r>
            <w:r w:rsidR="003B5C59" w:rsidRPr="003B5C59">
              <w:rPr>
                <w:rFonts w:ascii="Arial Narrow" w:hAnsi="Arial Narrow" w:cs="Arial"/>
                <w:noProof/>
                <w:sz w:val="16"/>
                <w:szCs w:val="18"/>
                <w:lang w:val="en-US" w:eastAsia="en-US"/>
              </w:rPr>
              <w:t> </w:t>
            </w:r>
            <w:r w:rsidR="003B5C59" w:rsidRPr="003B5C59">
              <w:rPr>
                <w:rFonts w:ascii="Arial Narrow" w:hAnsi="Arial Narrow" w:cs="Arial"/>
                <w:sz w:val="16"/>
                <w:szCs w:val="18"/>
                <w:lang w:val="en-US" w:eastAsia="en-US"/>
              </w:rPr>
              <w:fldChar w:fldCharType="end"/>
            </w:r>
            <w:bookmarkEnd w:id="2"/>
          </w:p>
        </w:tc>
      </w:tr>
      <w:tr w:rsidR="00A3275C" w:rsidRPr="00302F34" w14:paraId="06BCCFC5" w14:textId="77777777" w:rsidTr="00A43714">
        <w:tc>
          <w:tcPr>
            <w:tcW w:w="3085" w:type="dxa"/>
            <w:tcBorders>
              <w:top w:val="single" w:sz="4" w:space="0" w:color="BFBFBF"/>
            </w:tcBorders>
            <w:shd w:val="clear" w:color="auto" w:fill="auto"/>
            <w:vAlign w:val="center"/>
          </w:tcPr>
          <w:p w14:paraId="2A36404E" w14:textId="3FFC8D46" w:rsidR="00A3275C" w:rsidRPr="00A3275C" w:rsidRDefault="00A3275C" w:rsidP="00A3275C">
            <w:pPr>
              <w:suppressAutoHyphens w:val="0"/>
              <w:spacing w:before="40" w:after="40"/>
              <w:rPr>
                <w:rFonts w:ascii="Arial" w:hAnsi="Arial" w:cs="Arial"/>
                <w:sz w:val="20"/>
                <w:lang w:val="en-US" w:eastAsia="en-US"/>
              </w:rPr>
            </w:pPr>
            <w:r>
              <w:rPr>
                <w:rFonts w:ascii="Arial" w:hAnsi="Arial" w:cs="Arial"/>
                <w:bCs/>
                <w:sz w:val="20"/>
                <w:lang w:eastAsia="en-US"/>
              </w:rPr>
              <w:t xml:space="preserve">Secondary </w:t>
            </w:r>
            <w:r w:rsidR="00A65FCE">
              <w:rPr>
                <w:rFonts w:ascii="Arial" w:hAnsi="Arial" w:cs="Arial"/>
                <w:bCs/>
                <w:sz w:val="20"/>
                <w:lang w:eastAsia="en-US"/>
              </w:rPr>
              <w:t>f</w:t>
            </w:r>
            <w:r w:rsidRPr="00A3275C">
              <w:rPr>
                <w:rFonts w:ascii="Arial" w:hAnsi="Arial" w:cs="Arial"/>
                <w:bCs/>
                <w:sz w:val="20"/>
                <w:lang w:eastAsia="en-US"/>
              </w:rPr>
              <w:t>ield of expertise</w:t>
            </w:r>
          </w:p>
        </w:tc>
        <w:tc>
          <w:tcPr>
            <w:tcW w:w="6321" w:type="dxa"/>
            <w:tcBorders>
              <w:top w:val="single" w:sz="4" w:space="0" w:color="BFBFBF"/>
            </w:tcBorders>
            <w:shd w:val="clear" w:color="auto" w:fill="auto"/>
            <w:vAlign w:val="center"/>
          </w:tcPr>
          <w:p w14:paraId="7E4DB8F0" w14:textId="56C485C7" w:rsidR="00A3275C" w:rsidRPr="00356734" w:rsidRDefault="00A65FCE" w:rsidP="00DC7059">
            <w:pPr>
              <w:suppressAutoHyphens w:val="0"/>
              <w:spacing w:before="40" w:after="40"/>
              <w:rPr>
                <w:rFonts w:ascii="Arial Narrow" w:hAnsi="Arial Narrow" w:cs="Arial"/>
                <w:sz w:val="20"/>
                <w:szCs w:val="20"/>
                <w:lang w:val="en-US" w:eastAsia="en-US"/>
              </w:rPr>
            </w:pPr>
            <w:r>
              <w:rPr>
                <w:rFonts w:ascii="Arial Narrow" w:hAnsi="Arial Narrow" w:cs="Arial"/>
                <w:sz w:val="18"/>
                <w:szCs w:val="18"/>
                <w:lang w:val="en-US" w:eastAsia="en-US"/>
              </w:rPr>
              <w:fldChar w:fldCharType="begin">
                <w:ffData>
                  <w:name w:val=""/>
                  <w:enabled/>
                  <w:calcOnExit w:val="0"/>
                  <w:statusText w:type="text" w:val="Select from list"/>
                  <w:ddList>
                    <w:listEntry w:val="SELECT FROM LIST"/>
                    <w:listEntry w:val="Archaeology and Related Disciplines"/>
                    <w:listEntry w:val="Cultural Heritage Management"/>
                    <w:listEntry w:val="History (Roman, Byzantine, Early Ottoman)"/>
                    <w:listEntry w:val="History (Late Ottoman, Early Republican)"/>
                    <w:listEntry w:val="Social and Political Sciences"/>
                    <w:listEntry w:val="Other"/>
                  </w:ddList>
                </w:ffData>
              </w:fldChar>
            </w:r>
            <w:r>
              <w:rPr>
                <w:rFonts w:ascii="Arial Narrow" w:hAnsi="Arial Narrow" w:cs="Arial"/>
                <w:sz w:val="18"/>
                <w:szCs w:val="18"/>
                <w:lang w:val="en-US" w:eastAsia="en-US"/>
              </w:rPr>
              <w:instrText xml:space="preserve"> FORMDROPDOWN </w:instrText>
            </w:r>
            <w:r w:rsidR="00077CB2">
              <w:rPr>
                <w:rFonts w:ascii="Arial Narrow" w:hAnsi="Arial Narrow" w:cs="Arial"/>
                <w:sz w:val="18"/>
                <w:szCs w:val="18"/>
                <w:lang w:val="en-US" w:eastAsia="en-US"/>
              </w:rPr>
            </w:r>
            <w:r w:rsidR="00077CB2">
              <w:rPr>
                <w:rFonts w:ascii="Arial Narrow" w:hAnsi="Arial Narrow" w:cs="Arial"/>
                <w:sz w:val="18"/>
                <w:szCs w:val="18"/>
                <w:lang w:val="en-US" w:eastAsia="en-US"/>
              </w:rPr>
              <w:fldChar w:fldCharType="separate"/>
            </w:r>
            <w:r>
              <w:rPr>
                <w:rFonts w:ascii="Arial Narrow" w:hAnsi="Arial Narrow" w:cs="Arial"/>
                <w:sz w:val="18"/>
                <w:szCs w:val="18"/>
                <w:lang w:val="en-US" w:eastAsia="en-US"/>
              </w:rPr>
              <w:fldChar w:fldCharType="end"/>
            </w:r>
            <w:r w:rsidR="003B5C59">
              <w:rPr>
                <w:rFonts w:ascii="Arial Narrow" w:hAnsi="Arial Narrow" w:cs="Arial"/>
                <w:sz w:val="18"/>
                <w:szCs w:val="18"/>
                <w:lang w:val="en-US" w:eastAsia="en-US"/>
              </w:rPr>
              <w:t xml:space="preserve"> </w:t>
            </w:r>
            <w:r w:rsidR="003B5C59" w:rsidRPr="003B5C59">
              <w:rPr>
                <w:rFonts w:ascii="Arial Narrow" w:hAnsi="Arial Narrow" w:cs="Arial"/>
                <w:sz w:val="16"/>
                <w:szCs w:val="18"/>
                <w:lang w:val="en-US" w:eastAsia="en-US"/>
              </w:rPr>
              <w:fldChar w:fldCharType="begin">
                <w:ffData>
                  <w:name w:val="Text8"/>
                  <w:enabled/>
                  <w:calcOnExit w:val="0"/>
                  <w:textInput/>
                </w:ffData>
              </w:fldChar>
            </w:r>
            <w:r w:rsidR="003B5C59" w:rsidRPr="003B5C59">
              <w:rPr>
                <w:rFonts w:ascii="Arial Narrow" w:hAnsi="Arial Narrow" w:cs="Arial"/>
                <w:sz w:val="16"/>
                <w:szCs w:val="18"/>
                <w:lang w:val="en-US" w:eastAsia="en-US"/>
              </w:rPr>
              <w:instrText xml:space="preserve"> FORMTEXT </w:instrText>
            </w:r>
            <w:r w:rsidR="003B5C59" w:rsidRPr="003B5C59">
              <w:rPr>
                <w:rFonts w:ascii="Arial Narrow" w:hAnsi="Arial Narrow" w:cs="Arial"/>
                <w:sz w:val="16"/>
                <w:szCs w:val="18"/>
                <w:lang w:val="en-US" w:eastAsia="en-US"/>
              </w:rPr>
            </w:r>
            <w:r w:rsidR="003B5C59" w:rsidRPr="003B5C59">
              <w:rPr>
                <w:rFonts w:ascii="Arial Narrow" w:hAnsi="Arial Narrow" w:cs="Arial"/>
                <w:sz w:val="16"/>
                <w:szCs w:val="18"/>
                <w:lang w:val="en-US" w:eastAsia="en-US"/>
              </w:rPr>
              <w:fldChar w:fldCharType="separate"/>
            </w:r>
            <w:r w:rsidR="003B5C59" w:rsidRPr="003B5C59">
              <w:rPr>
                <w:rFonts w:ascii="Arial Narrow" w:hAnsi="Arial Narrow" w:cs="Arial"/>
                <w:noProof/>
                <w:sz w:val="16"/>
                <w:szCs w:val="18"/>
                <w:lang w:val="en-US" w:eastAsia="en-US"/>
              </w:rPr>
              <w:t> </w:t>
            </w:r>
            <w:r w:rsidR="003B5C59" w:rsidRPr="003B5C59">
              <w:rPr>
                <w:rFonts w:ascii="Arial Narrow" w:hAnsi="Arial Narrow" w:cs="Arial"/>
                <w:noProof/>
                <w:sz w:val="16"/>
                <w:szCs w:val="18"/>
                <w:lang w:val="en-US" w:eastAsia="en-US"/>
              </w:rPr>
              <w:t> </w:t>
            </w:r>
            <w:r w:rsidR="003B5C59" w:rsidRPr="003B5C59">
              <w:rPr>
                <w:rFonts w:ascii="Arial Narrow" w:hAnsi="Arial Narrow" w:cs="Arial"/>
                <w:noProof/>
                <w:sz w:val="16"/>
                <w:szCs w:val="18"/>
                <w:lang w:val="en-US" w:eastAsia="en-US"/>
              </w:rPr>
              <w:t> </w:t>
            </w:r>
            <w:r w:rsidR="003B5C59" w:rsidRPr="003B5C59">
              <w:rPr>
                <w:rFonts w:ascii="Arial Narrow" w:hAnsi="Arial Narrow" w:cs="Arial"/>
                <w:noProof/>
                <w:sz w:val="16"/>
                <w:szCs w:val="18"/>
                <w:lang w:val="en-US" w:eastAsia="en-US"/>
              </w:rPr>
              <w:t> </w:t>
            </w:r>
            <w:r w:rsidR="003B5C59" w:rsidRPr="003B5C59">
              <w:rPr>
                <w:rFonts w:ascii="Arial Narrow" w:hAnsi="Arial Narrow" w:cs="Arial"/>
                <w:noProof/>
                <w:sz w:val="16"/>
                <w:szCs w:val="18"/>
                <w:lang w:val="en-US" w:eastAsia="en-US"/>
              </w:rPr>
              <w:t> </w:t>
            </w:r>
            <w:r w:rsidR="003B5C59" w:rsidRPr="003B5C59">
              <w:rPr>
                <w:rFonts w:ascii="Arial Narrow" w:hAnsi="Arial Narrow" w:cs="Arial"/>
                <w:sz w:val="16"/>
                <w:szCs w:val="18"/>
                <w:lang w:val="en-US" w:eastAsia="en-US"/>
              </w:rPr>
              <w:fldChar w:fldCharType="end"/>
            </w:r>
          </w:p>
        </w:tc>
      </w:tr>
      <w:tr w:rsidR="00A3275C" w:rsidRPr="00302F34" w14:paraId="378F102F" w14:textId="77777777" w:rsidTr="00DF0168">
        <w:tc>
          <w:tcPr>
            <w:tcW w:w="3085" w:type="dxa"/>
            <w:shd w:val="clear" w:color="auto" w:fill="auto"/>
            <w:vAlign w:val="center"/>
          </w:tcPr>
          <w:p w14:paraId="147B605B" w14:textId="77777777" w:rsidR="00E84C82" w:rsidRDefault="00E84C82" w:rsidP="00B03756">
            <w:pPr>
              <w:suppressAutoHyphens w:val="0"/>
              <w:spacing w:before="40" w:after="40"/>
              <w:rPr>
                <w:rFonts w:ascii="Arial" w:hAnsi="Arial" w:cs="Arial"/>
                <w:b/>
                <w:bCs/>
                <w:sz w:val="20"/>
                <w:lang w:eastAsia="en-US"/>
              </w:rPr>
            </w:pPr>
          </w:p>
          <w:p w14:paraId="5C2C47D7" w14:textId="77777777" w:rsidR="00A3275C" w:rsidRPr="00302F34" w:rsidRDefault="00B03756" w:rsidP="00B03756">
            <w:pPr>
              <w:suppressAutoHyphens w:val="0"/>
              <w:spacing w:before="40" w:after="40"/>
              <w:rPr>
                <w:rFonts w:ascii="Arial" w:hAnsi="Arial" w:cs="Arial"/>
                <w:sz w:val="20"/>
                <w:lang w:val="en-US" w:eastAsia="en-US"/>
              </w:rPr>
            </w:pPr>
            <w:r w:rsidRPr="00E84C82">
              <w:rPr>
                <w:rFonts w:ascii="Arial" w:hAnsi="Arial" w:cs="Arial"/>
                <w:b/>
                <w:bCs/>
                <w:sz w:val="20"/>
                <w:lang w:eastAsia="en-US"/>
              </w:rPr>
              <w:t>Highest degree</w:t>
            </w:r>
            <w:r w:rsidRPr="00B03756">
              <w:rPr>
                <w:rFonts w:ascii="Arial" w:hAnsi="Arial" w:cs="Arial"/>
                <w:bCs/>
                <w:sz w:val="20"/>
                <w:lang w:eastAsia="en-US"/>
              </w:rPr>
              <w:t xml:space="preserve"> </w:t>
            </w:r>
            <w:r w:rsidRPr="00E84C82">
              <w:rPr>
                <w:rFonts w:ascii="Arial" w:hAnsi="Arial" w:cs="Arial"/>
                <w:b/>
                <w:bCs/>
                <w:sz w:val="20"/>
                <w:lang w:eastAsia="en-US"/>
              </w:rPr>
              <w:t>completed</w:t>
            </w:r>
          </w:p>
        </w:tc>
        <w:tc>
          <w:tcPr>
            <w:tcW w:w="6321" w:type="dxa"/>
            <w:shd w:val="clear" w:color="auto" w:fill="auto"/>
            <w:vAlign w:val="bottom"/>
          </w:tcPr>
          <w:p w14:paraId="29CCF992" w14:textId="4C4D0AD8" w:rsidR="00A3275C" w:rsidRPr="00AB59D3" w:rsidRDefault="00A65FCE" w:rsidP="00DF0168">
            <w:pPr>
              <w:suppressAutoHyphens w:val="0"/>
              <w:spacing w:before="40" w:after="40"/>
              <w:rPr>
                <w:rFonts w:ascii="Arial Narrow" w:hAnsi="Arial Narrow" w:cs="Arial"/>
                <w:sz w:val="18"/>
                <w:szCs w:val="18"/>
                <w:lang w:val="en-US" w:eastAsia="en-US"/>
              </w:rPr>
            </w:pPr>
            <w:r>
              <w:rPr>
                <w:rFonts w:ascii="Arial Narrow" w:hAnsi="Arial Narrow" w:cs="Arial"/>
                <w:sz w:val="18"/>
                <w:szCs w:val="18"/>
                <w:lang w:val="en-US" w:eastAsia="en-US"/>
              </w:rPr>
              <w:fldChar w:fldCharType="begin">
                <w:ffData>
                  <w:name w:val=""/>
                  <w:enabled/>
                  <w:calcOnExit w:val="0"/>
                  <w:statusText w:type="text" w:val="Select from list"/>
                  <w:ddList>
                    <w:listEntry w:val="SELECT FROM LIST"/>
                    <w:listEntry w:val="PhD"/>
                    <w:listEntry w:val="Master's Degree"/>
                    <w:listEntry w:val="Bachelor's Degree"/>
                  </w:ddList>
                </w:ffData>
              </w:fldChar>
            </w:r>
            <w:r>
              <w:rPr>
                <w:rFonts w:ascii="Arial Narrow" w:hAnsi="Arial Narrow" w:cs="Arial"/>
                <w:sz w:val="18"/>
                <w:szCs w:val="18"/>
                <w:lang w:val="en-US" w:eastAsia="en-US"/>
              </w:rPr>
              <w:instrText xml:space="preserve"> FORMDROPDOWN </w:instrText>
            </w:r>
            <w:r w:rsidR="00077CB2">
              <w:rPr>
                <w:rFonts w:ascii="Arial Narrow" w:hAnsi="Arial Narrow" w:cs="Arial"/>
                <w:sz w:val="18"/>
                <w:szCs w:val="18"/>
                <w:lang w:val="en-US" w:eastAsia="en-US"/>
              </w:rPr>
            </w:r>
            <w:r w:rsidR="00077CB2">
              <w:rPr>
                <w:rFonts w:ascii="Arial Narrow" w:hAnsi="Arial Narrow" w:cs="Arial"/>
                <w:sz w:val="18"/>
                <w:szCs w:val="18"/>
                <w:lang w:val="en-US" w:eastAsia="en-US"/>
              </w:rPr>
              <w:fldChar w:fldCharType="separate"/>
            </w:r>
            <w:r>
              <w:rPr>
                <w:rFonts w:ascii="Arial Narrow" w:hAnsi="Arial Narrow" w:cs="Arial"/>
                <w:sz w:val="18"/>
                <w:szCs w:val="18"/>
                <w:lang w:val="en-US" w:eastAsia="en-US"/>
              </w:rPr>
              <w:fldChar w:fldCharType="end"/>
            </w:r>
          </w:p>
        </w:tc>
      </w:tr>
      <w:tr w:rsidR="00DF0168" w:rsidRPr="00302F34" w14:paraId="58BB6D39" w14:textId="77777777" w:rsidTr="00A43714">
        <w:tc>
          <w:tcPr>
            <w:tcW w:w="3085" w:type="dxa"/>
            <w:shd w:val="clear" w:color="auto" w:fill="auto"/>
            <w:vAlign w:val="center"/>
          </w:tcPr>
          <w:p w14:paraId="066CB31E" w14:textId="77777777" w:rsidR="00DF0168" w:rsidRPr="00E84C82" w:rsidRDefault="00DF0168" w:rsidP="00DF0168">
            <w:pPr>
              <w:suppressAutoHyphens w:val="0"/>
              <w:spacing w:before="40" w:after="40"/>
              <w:rPr>
                <w:rFonts w:ascii="Arial" w:hAnsi="Arial" w:cs="Arial"/>
                <w:bCs/>
                <w:sz w:val="20"/>
                <w:lang w:eastAsia="en-US"/>
              </w:rPr>
            </w:pPr>
            <w:r>
              <w:rPr>
                <w:rFonts w:ascii="Arial" w:hAnsi="Arial" w:cs="Arial"/>
                <w:bCs/>
                <w:sz w:val="20"/>
                <w:lang w:eastAsia="en-US"/>
              </w:rPr>
              <w:t xml:space="preserve">Title of degree </w:t>
            </w:r>
          </w:p>
        </w:tc>
        <w:tc>
          <w:tcPr>
            <w:tcW w:w="6321" w:type="dxa"/>
            <w:shd w:val="clear" w:color="auto" w:fill="auto"/>
            <w:vAlign w:val="center"/>
          </w:tcPr>
          <w:p w14:paraId="132049C9" w14:textId="77777777" w:rsidR="00DF0168" w:rsidRPr="00356734" w:rsidRDefault="00DF0168" w:rsidP="00A3275C">
            <w:pPr>
              <w:suppressAutoHyphens w:val="0"/>
              <w:spacing w:before="40" w:after="40"/>
              <w:rPr>
                <w:rFonts w:ascii="Arial Narrow" w:hAnsi="Arial Narrow" w:cs="Arial"/>
                <w:sz w:val="20"/>
                <w:szCs w:val="20"/>
                <w:lang w:val="en-US" w:eastAsia="en-US"/>
              </w:rPr>
            </w:pPr>
            <w:r>
              <w:rPr>
                <w:rFonts w:ascii="Arial Narrow" w:hAnsi="Arial Narrow" w:cs="Arial"/>
                <w:sz w:val="20"/>
                <w:szCs w:val="20"/>
                <w:lang w:val="en-US" w:eastAsia="en-US"/>
              </w:rPr>
              <w:fldChar w:fldCharType="begin">
                <w:ffData>
                  <w:name w:val="Text6"/>
                  <w:enabled/>
                  <w:calcOnExit w:val="0"/>
                  <w:textInput/>
                </w:ffData>
              </w:fldChar>
            </w:r>
            <w:r>
              <w:rPr>
                <w:rFonts w:ascii="Arial Narrow" w:hAnsi="Arial Narrow" w:cs="Arial"/>
                <w:sz w:val="20"/>
                <w:szCs w:val="20"/>
                <w:lang w:val="en-US" w:eastAsia="en-US"/>
              </w:rPr>
              <w:instrText xml:space="preserve"> FORMTEXT </w:instrText>
            </w:r>
            <w:r>
              <w:rPr>
                <w:rFonts w:ascii="Arial Narrow" w:hAnsi="Arial Narrow" w:cs="Arial"/>
                <w:sz w:val="20"/>
                <w:szCs w:val="20"/>
                <w:lang w:val="en-US" w:eastAsia="en-US"/>
              </w:rPr>
            </w:r>
            <w:r>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sz w:val="20"/>
                <w:szCs w:val="20"/>
                <w:lang w:val="en-US" w:eastAsia="en-US"/>
              </w:rPr>
              <w:fldChar w:fldCharType="end"/>
            </w:r>
          </w:p>
        </w:tc>
      </w:tr>
      <w:tr w:rsidR="00A3275C" w:rsidRPr="00302F34" w14:paraId="3C5103E2" w14:textId="77777777" w:rsidTr="00A43714">
        <w:tc>
          <w:tcPr>
            <w:tcW w:w="3085" w:type="dxa"/>
            <w:shd w:val="clear" w:color="auto" w:fill="auto"/>
            <w:vAlign w:val="center"/>
          </w:tcPr>
          <w:p w14:paraId="295A0F4E" w14:textId="77777777" w:rsidR="00A3275C" w:rsidRPr="00302F34" w:rsidRDefault="00E84C82" w:rsidP="00A3275C">
            <w:pPr>
              <w:suppressAutoHyphens w:val="0"/>
              <w:spacing w:before="40" w:after="40"/>
              <w:rPr>
                <w:rFonts w:ascii="Arial" w:hAnsi="Arial" w:cs="Arial"/>
                <w:sz w:val="20"/>
                <w:lang w:val="en-US" w:eastAsia="en-US"/>
              </w:rPr>
            </w:pPr>
            <w:r>
              <w:rPr>
                <w:rFonts w:ascii="Arial" w:hAnsi="Arial" w:cs="Arial"/>
                <w:sz w:val="20"/>
                <w:lang w:val="en-US" w:eastAsia="en-US"/>
              </w:rPr>
              <w:t>University &amp; Department</w:t>
            </w:r>
          </w:p>
        </w:tc>
        <w:tc>
          <w:tcPr>
            <w:tcW w:w="6321" w:type="dxa"/>
            <w:shd w:val="clear" w:color="auto" w:fill="auto"/>
            <w:vAlign w:val="center"/>
          </w:tcPr>
          <w:p w14:paraId="7F09F6E1" w14:textId="77777777" w:rsidR="00A3275C" w:rsidRPr="00356734" w:rsidRDefault="00F83A11" w:rsidP="00A3275C">
            <w:pPr>
              <w:suppressAutoHyphens w:val="0"/>
              <w:spacing w:before="40" w:after="40"/>
              <w:rPr>
                <w:rFonts w:ascii="Arial Narrow" w:hAnsi="Arial Narrow" w:cs="Arial"/>
                <w:sz w:val="20"/>
                <w:szCs w:val="20"/>
                <w:lang w:val="en-US" w:eastAsia="en-US"/>
              </w:rPr>
            </w:pPr>
            <w:r>
              <w:rPr>
                <w:rFonts w:ascii="Arial Narrow" w:hAnsi="Arial Narrow" w:cs="Arial"/>
                <w:sz w:val="20"/>
                <w:szCs w:val="20"/>
                <w:lang w:val="en-US" w:eastAsia="en-US"/>
              </w:rPr>
              <w:fldChar w:fldCharType="begin">
                <w:ffData>
                  <w:name w:val="Text6"/>
                  <w:enabled/>
                  <w:calcOnExit w:val="0"/>
                  <w:textInput/>
                </w:ffData>
              </w:fldChar>
            </w:r>
            <w:bookmarkStart w:id="3" w:name="Text6"/>
            <w:r>
              <w:rPr>
                <w:rFonts w:ascii="Arial Narrow" w:hAnsi="Arial Narrow" w:cs="Arial"/>
                <w:sz w:val="20"/>
                <w:szCs w:val="20"/>
                <w:lang w:val="en-US" w:eastAsia="en-US"/>
              </w:rPr>
              <w:instrText xml:space="preserve"> FORMTEXT </w:instrText>
            </w:r>
            <w:r>
              <w:rPr>
                <w:rFonts w:ascii="Arial Narrow" w:hAnsi="Arial Narrow" w:cs="Arial"/>
                <w:sz w:val="20"/>
                <w:szCs w:val="20"/>
                <w:lang w:val="en-US" w:eastAsia="en-US"/>
              </w:rPr>
            </w:r>
            <w:r>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sz w:val="20"/>
                <w:szCs w:val="20"/>
                <w:lang w:val="en-US" w:eastAsia="en-US"/>
              </w:rPr>
              <w:fldChar w:fldCharType="end"/>
            </w:r>
            <w:bookmarkEnd w:id="3"/>
          </w:p>
        </w:tc>
      </w:tr>
      <w:tr w:rsidR="00DF0168" w:rsidRPr="00302F34" w14:paraId="003F443A" w14:textId="77777777" w:rsidTr="00975C31">
        <w:tc>
          <w:tcPr>
            <w:tcW w:w="3085" w:type="dxa"/>
            <w:shd w:val="clear" w:color="auto" w:fill="auto"/>
            <w:vAlign w:val="center"/>
          </w:tcPr>
          <w:p w14:paraId="0B0ECF8B" w14:textId="42A5DB5B" w:rsidR="00DF0168" w:rsidRDefault="00DF0168" w:rsidP="00975C31">
            <w:pPr>
              <w:suppressAutoHyphens w:val="0"/>
              <w:spacing w:before="40" w:after="40"/>
              <w:rPr>
                <w:rFonts w:ascii="Arial" w:hAnsi="Arial" w:cs="Arial"/>
                <w:sz w:val="20"/>
                <w:lang w:val="en-US" w:eastAsia="en-US"/>
              </w:rPr>
            </w:pPr>
            <w:r>
              <w:rPr>
                <w:rFonts w:ascii="Arial" w:hAnsi="Arial" w:cs="Arial"/>
                <w:sz w:val="20"/>
                <w:lang w:val="en-US" w:eastAsia="en-US"/>
              </w:rPr>
              <w:t xml:space="preserve">Title of </w:t>
            </w:r>
            <w:r w:rsidR="00A65FCE">
              <w:rPr>
                <w:rFonts w:ascii="Arial" w:hAnsi="Arial" w:cs="Arial"/>
                <w:sz w:val="20"/>
                <w:lang w:val="en-US" w:eastAsia="en-US"/>
              </w:rPr>
              <w:t>t</w:t>
            </w:r>
            <w:r>
              <w:rPr>
                <w:rFonts w:ascii="Arial" w:hAnsi="Arial" w:cs="Arial"/>
                <w:sz w:val="20"/>
                <w:lang w:val="en-US" w:eastAsia="en-US"/>
              </w:rPr>
              <w:t xml:space="preserve">hesis/dissertation </w:t>
            </w:r>
          </w:p>
        </w:tc>
        <w:tc>
          <w:tcPr>
            <w:tcW w:w="6321" w:type="dxa"/>
            <w:shd w:val="clear" w:color="auto" w:fill="auto"/>
            <w:vAlign w:val="center"/>
          </w:tcPr>
          <w:p w14:paraId="523CC430" w14:textId="77777777" w:rsidR="00DF0168" w:rsidRPr="00356734" w:rsidRDefault="00DF0168" w:rsidP="00975C31">
            <w:pPr>
              <w:suppressAutoHyphens w:val="0"/>
              <w:spacing w:before="40" w:after="40"/>
              <w:rPr>
                <w:rFonts w:ascii="Arial Narrow" w:hAnsi="Arial Narrow" w:cs="Arial"/>
                <w:sz w:val="20"/>
                <w:szCs w:val="20"/>
                <w:lang w:val="en-US" w:eastAsia="en-US"/>
              </w:rPr>
            </w:pPr>
            <w:r>
              <w:rPr>
                <w:rFonts w:ascii="Arial Narrow" w:hAnsi="Arial Narrow" w:cs="Arial"/>
                <w:sz w:val="20"/>
                <w:szCs w:val="20"/>
                <w:lang w:val="en-US" w:eastAsia="en-US"/>
              </w:rPr>
              <w:fldChar w:fldCharType="begin">
                <w:ffData>
                  <w:name w:val="Text7"/>
                  <w:enabled/>
                  <w:calcOnExit w:val="0"/>
                  <w:textInput/>
                </w:ffData>
              </w:fldChar>
            </w:r>
            <w:bookmarkStart w:id="4" w:name="Text7"/>
            <w:r>
              <w:rPr>
                <w:rFonts w:ascii="Arial Narrow" w:hAnsi="Arial Narrow" w:cs="Arial"/>
                <w:sz w:val="20"/>
                <w:szCs w:val="20"/>
                <w:lang w:val="en-US" w:eastAsia="en-US"/>
              </w:rPr>
              <w:instrText xml:space="preserve"> FORMTEXT </w:instrText>
            </w:r>
            <w:r>
              <w:rPr>
                <w:rFonts w:ascii="Arial Narrow" w:hAnsi="Arial Narrow" w:cs="Arial"/>
                <w:sz w:val="20"/>
                <w:szCs w:val="20"/>
                <w:lang w:val="en-US" w:eastAsia="en-US"/>
              </w:rPr>
            </w:r>
            <w:r>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sz w:val="20"/>
                <w:szCs w:val="20"/>
                <w:lang w:val="en-US" w:eastAsia="en-US"/>
              </w:rPr>
              <w:fldChar w:fldCharType="end"/>
            </w:r>
            <w:bookmarkEnd w:id="4"/>
          </w:p>
        </w:tc>
      </w:tr>
      <w:tr w:rsidR="00DF0168" w:rsidRPr="00302F34" w14:paraId="160AABBD" w14:textId="77777777" w:rsidTr="00975C31">
        <w:tc>
          <w:tcPr>
            <w:tcW w:w="3085" w:type="dxa"/>
            <w:shd w:val="clear" w:color="auto" w:fill="auto"/>
            <w:vAlign w:val="center"/>
          </w:tcPr>
          <w:p w14:paraId="16290FEF" w14:textId="77777777" w:rsidR="00DF0168" w:rsidRPr="00E84C82" w:rsidRDefault="00DF0168" w:rsidP="00975C31">
            <w:pPr>
              <w:suppressAutoHyphens w:val="0"/>
              <w:spacing w:before="40" w:after="40"/>
              <w:rPr>
                <w:rFonts w:ascii="Arial" w:hAnsi="Arial" w:cs="Arial"/>
                <w:bCs/>
                <w:sz w:val="20"/>
                <w:lang w:eastAsia="en-US"/>
              </w:rPr>
            </w:pPr>
            <w:r w:rsidRPr="00E84C82">
              <w:rPr>
                <w:rFonts w:ascii="Arial" w:hAnsi="Arial" w:cs="Arial"/>
                <w:bCs/>
                <w:sz w:val="20"/>
                <w:lang w:eastAsia="en-US"/>
              </w:rPr>
              <w:t>Completion date</w:t>
            </w:r>
          </w:p>
        </w:tc>
        <w:tc>
          <w:tcPr>
            <w:tcW w:w="6321" w:type="dxa"/>
            <w:shd w:val="clear" w:color="auto" w:fill="auto"/>
            <w:vAlign w:val="center"/>
          </w:tcPr>
          <w:p w14:paraId="4054F368" w14:textId="77777777" w:rsidR="00DF0168" w:rsidRPr="00356734" w:rsidRDefault="008265ED" w:rsidP="00975C31">
            <w:pPr>
              <w:suppressAutoHyphens w:val="0"/>
              <w:spacing w:before="40" w:after="40"/>
              <w:rPr>
                <w:rFonts w:ascii="Arial Narrow" w:hAnsi="Arial Narrow" w:cs="Arial"/>
                <w:sz w:val="20"/>
                <w:szCs w:val="20"/>
                <w:lang w:val="en-US" w:eastAsia="en-US"/>
              </w:rPr>
            </w:pPr>
            <w:r>
              <w:rPr>
                <w:rFonts w:ascii="Arial Narrow" w:hAnsi="Arial Narrow" w:cs="Arial"/>
                <w:sz w:val="20"/>
                <w:szCs w:val="20"/>
                <w:lang w:val="en-US" w:eastAsia="en-US"/>
              </w:rPr>
              <w:fldChar w:fldCharType="begin">
                <w:ffData>
                  <w:name w:val="Text1"/>
                  <w:enabled/>
                  <w:calcOnExit w:val="0"/>
                  <w:textInput>
                    <w:type w:val="date"/>
                    <w:format w:val="MMMM d, yyyy"/>
                  </w:textInput>
                </w:ffData>
              </w:fldChar>
            </w:r>
            <w:bookmarkStart w:id="5" w:name="Text1"/>
            <w:r>
              <w:rPr>
                <w:rFonts w:ascii="Arial Narrow" w:hAnsi="Arial Narrow" w:cs="Arial"/>
                <w:sz w:val="20"/>
                <w:szCs w:val="20"/>
                <w:lang w:val="en-US" w:eastAsia="en-US"/>
              </w:rPr>
              <w:instrText xml:space="preserve"> FORMTEXT </w:instrText>
            </w:r>
            <w:r>
              <w:rPr>
                <w:rFonts w:ascii="Arial Narrow" w:hAnsi="Arial Narrow" w:cs="Arial"/>
                <w:sz w:val="20"/>
                <w:szCs w:val="20"/>
                <w:lang w:val="en-US" w:eastAsia="en-US"/>
              </w:rPr>
            </w:r>
            <w:r>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sz w:val="20"/>
                <w:szCs w:val="20"/>
                <w:lang w:val="en-US" w:eastAsia="en-US"/>
              </w:rPr>
              <w:fldChar w:fldCharType="end"/>
            </w:r>
            <w:bookmarkEnd w:id="5"/>
          </w:p>
        </w:tc>
      </w:tr>
      <w:tr w:rsidR="00E84C82" w:rsidRPr="00302F34" w14:paraId="17FE4137" w14:textId="77777777" w:rsidTr="00DF0168">
        <w:tc>
          <w:tcPr>
            <w:tcW w:w="3085" w:type="dxa"/>
            <w:shd w:val="clear" w:color="auto" w:fill="auto"/>
            <w:vAlign w:val="center"/>
          </w:tcPr>
          <w:p w14:paraId="326B3E3D" w14:textId="77777777" w:rsidR="00E84C82" w:rsidRDefault="00E84C82" w:rsidP="00E84C82">
            <w:pPr>
              <w:suppressAutoHyphens w:val="0"/>
              <w:spacing w:before="40" w:after="40"/>
              <w:rPr>
                <w:rFonts w:ascii="Arial" w:hAnsi="Arial" w:cs="Arial"/>
                <w:b/>
                <w:sz w:val="20"/>
                <w:lang w:val="en-US" w:eastAsia="en-US"/>
              </w:rPr>
            </w:pPr>
          </w:p>
          <w:p w14:paraId="573F7610" w14:textId="77777777" w:rsidR="00E84C82" w:rsidRPr="00302F34" w:rsidRDefault="00E84C82" w:rsidP="00DF0168">
            <w:pPr>
              <w:suppressAutoHyphens w:val="0"/>
              <w:spacing w:before="40" w:after="40"/>
              <w:rPr>
                <w:rFonts w:ascii="Arial" w:hAnsi="Arial" w:cs="Arial"/>
                <w:sz w:val="20"/>
                <w:lang w:val="en-US" w:eastAsia="en-US"/>
              </w:rPr>
            </w:pPr>
            <w:r w:rsidRPr="00E84C82">
              <w:rPr>
                <w:rFonts w:ascii="Arial" w:hAnsi="Arial" w:cs="Arial"/>
                <w:b/>
                <w:sz w:val="20"/>
                <w:lang w:val="en-US" w:eastAsia="en-US"/>
              </w:rPr>
              <w:t>On-going degree</w:t>
            </w:r>
            <w:r w:rsidR="00DF0168">
              <w:rPr>
                <w:rFonts w:ascii="Arial" w:hAnsi="Arial" w:cs="Arial"/>
                <w:b/>
                <w:sz w:val="20"/>
                <w:lang w:val="en-US" w:eastAsia="en-US"/>
              </w:rPr>
              <w:t xml:space="preserve"> </w:t>
            </w:r>
            <w:r w:rsidRPr="00DF0168">
              <w:rPr>
                <w:rFonts w:ascii="Arial" w:hAnsi="Arial" w:cs="Arial"/>
                <w:sz w:val="18"/>
                <w:lang w:val="en-US" w:eastAsia="en-US"/>
              </w:rPr>
              <w:t>(if applicable)</w:t>
            </w:r>
          </w:p>
        </w:tc>
        <w:tc>
          <w:tcPr>
            <w:tcW w:w="6321" w:type="dxa"/>
            <w:shd w:val="clear" w:color="auto" w:fill="auto"/>
            <w:vAlign w:val="bottom"/>
          </w:tcPr>
          <w:p w14:paraId="38A11DBA" w14:textId="6FDD188F" w:rsidR="00E84C82" w:rsidRPr="00356734" w:rsidRDefault="00A65FCE" w:rsidP="00DF0168">
            <w:pPr>
              <w:suppressAutoHyphens w:val="0"/>
              <w:spacing w:before="40" w:after="40"/>
              <w:rPr>
                <w:rFonts w:ascii="Arial Narrow" w:hAnsi="Arial Narrow" w:cs="Arial"/>
                <w:sz w:val="20"/>
                <w:szCs w:val="20"/>
                <w:lang w:val="en-US" w:eastAsia="en-US"/>
              </w:rPr>
            </w:pPr>
            <w:r>
              <w:rPr>
                <w:rFonts w:ascii="Arial Narrow" w:hAnsi="Arial Narrow" w:cs="Arial"/>
                <w:sz w:val="18"/>
                <w:szCs w:val="18"/>
                <w:lang w:val="en-US" w:eastAsia="en-US"/>
              </w:rPr>
              <w:fldChar w:fldCharType="begin">
                <w:ffData>
                  <w:name w:val=""/>
                  <w:enabled/>
                  <w:calcOnExit w:val="0"/>
                  <w:statusText w:type="text" w:val="Select from list"/>
                  <w:ddList>
                    <w:listEntry w:val="SELECT FROM LIST"/>
                    <w:listEntry w:val="PhD"/>
                    <w:listEntry w:val="Master's Degree"/>
                  </w:ddList>
                </w:ffData>
              </w:fldChar>
            </w:r>
            <w:r>
              <w:rPr>
                <w:rFonts w:ascii="Arial Narrow" w:hAnsi="Arial Narrow" w:cs="Arial"/>
                <w:sz w:val="18"/>
                <w:szCs w:val="18"/>
                <w:lang w:val="en-US" w:eastAsia="en-US"/>
              </w:rPr>
              <w:instrText xml:space="preserve"> FORMDROPDOWN </w:instrText>
            </w:r>
            <w:r w:rsidR="00077CB2">
              <w:rPr>
                <w:rFonts w:ascii="Arial Narrow" w:hAnsi="Arial Narrow" w:cs="Arial"/>
                <w:sz w:val="18"/>
                <w:szCs w:val="18"/>
                <w:lang w:val="en-US" w:eastAsia="en-US"/>
              </w:rPr>
            </w:r>
            <w:r w:rsidR="00077CB2">
              <w:rPr>
                <w:rFonts w:ascii="Arial Narrow" w:hAnsi="Arial Narrow" w:cs="Arial"/>
                <w:sz w:val="18"/>
                <w:szCs w:val="18"/>
                <w:lang w:val="en-US" w:eastAsia="en-US"/>
              </w:rPr>
              <w:fldChar w:fldCharType="separate"/>
            </w:r>
            <w:r>
              <w:rPr>
                <w:rFonts w:ascii="Arial Narrow" w:hAnsi="Arial Narrow" w:cs="Arial"/>
                <w:sz w:val="18"/>
                <w:szCs w:val="18"/>
                <w:lang w:val="en-US" w:eastAsia="en-US"/>
              </w:rPr>
              <w:fldChar w:fldCharType="end"/>
            </w:r>
          </w:p>
        </w:tc>
      </w:tr>
      <w:tr w:rsidR="00DF0168" w:rsidRPr="00302F34" w14:paraId="65CC8C68" w14:textId="77777777" w:rsidTr="00975C31">
        <w:tc>
          <w:tcPr>
            <w:tcW w:w="3085" w:type="dxa"/>
            <w:shd w:val="clear" w:color="auto" w:fill="auto"/>
            <w:vAlign w:val="center"/>
          </w:tcPr>
          <w:p w14:paraId="101889E4" w14:textId="77777777" w:rsidR="00DF0168" w:rsidRPr="00E84C82" w:rsidRDefault="00DF0168" w:rsidP="00975C31">
            <w:pPr>
              <w:suppressAutoHyphens w:val="0"/>
              <w:spacing w:before="40" w:after="40"/>
              <w:rPr>
                <w:rFonts w:ascii="Arial" w:hAnsi="Arial" w:cs="Arial"/>
                <w:bCs/>
                <w:sz w:val="20"/>
                <w:lang w:eastAsia="en-US"/>
              </w:rPr>
            </w:pPr>
            <w:r>
              <w:rPr>
                <w:rFonts w:ascii="Arial" w:hAnsi="Arial" w:cs="Arial"/>
                <w:bCs/>
                <w:sz w:val="20"/>
                <w:lang w:eastAsia="en-US"/>
              </w:rPr>
              <w:t xml:space="preserve">Title of degree </w:t>
            </w:r>
          </w:p>
        </w:tc>
        <w:tc>
          <w:tcPr>
            <w:tcW w:w="6321" w:type="dxa"/>
            <w:shd w:val="clear" w:color="auto" w:fill="auto"/>
            <w:vAlign w:val="center"/>
          </w:tcPr>
          <w:p w14:paraId="186E9811" w14:textId="77777777" w:rsidR="00DF0168" w:rsidRPr="00356734" w:rsidRDefault="00DF0168" w:rsidP="00975C31">
            <w:pPr>
              <w:suppressAutoHyphens w:val="0"/>
              <w:spacing w:before="40" w:after="40"/>
              <w:rPr>
                <w:rFonts w:ascii="Arial Narrow" w:hAnsi="Arial Narrow" w:cs="Arial"/>
                <w:sz w:val="20"/>
                <w:szCs w:val="20"/>
                <w:lang w:val="en-US" w:eastAsia="en-US"/>
              </w:rPr>
            </w:pPr>
            <w:r>
              <w:rPr>
                <w:rFonts w:ascii="Arial Narrow" w:hAnsi="Arial Narrow" w:cs="Arial"/>
                <w:sz w:val="20"/>
                <w:szCs w:val="20"/>
                <w:lang w:val="en-US" w:eastAsia="en-US"/>
              </w:rPr>
              <w:fldChar w:fldCharType="begin">
                <w:ffData>
                  <w:name w:val="Text6"/>
                  <w:enabled/>
                  <w:calcOnExit w:val="0"/>
                  <w:textInput/>
                </w:ffData>
              </w:fldChar>
            </w:r>
            <w:r>
              <w:rPr>
                <w:rFonts w:ascii="Arial Narrow" w:hAnsi="Arial Narrow" w:cs="Arial"/>
                <w:sz w:val="20"/>
                <w:szCs w:val="20"/>
                <w:lang w:val="en-US" w:eastAsia="en-US"/>
              </w:rPr>
              <w:instrText xml:space="preserve"> FORMTEXT </w:instrText>
            </w:r>
            <w:r>
              <w:rPr>
                <w:rFonts w:ascii="Arial Narrow" w:hAnsi="Arial Narrow" w:cs="Arial"/>
                <w:sz w:val="20"/>
                <w:szCs w:val="20"/>
                <w:lang w:val="en-US" w:eastAsia="en-US"/>
              </w:rPr>
            </w:r>
            <w:r>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sz w:val="20"/>
                <w:szCs w:val="20"/>
                <w:lang w:val="en-US" w:eastAsia="en-US"/>
              </w:rPr>
              <w:fldChar w:fldCharType="end"/>
            </w:r>
          </w:p>
        </w:tc>
      </w:tr>
      <w:tr w:rsidR="00DF0168" w:rsidRPr="00302F34" w14:paraId="14DDD22E" w14:textId="77777777" w:rsidTr="00975C31">
        <w:tc>
          <w:tcPr>
            <w:tcW w:w="3085" w:type="dxa"/>
            <w:shd w:val="clear" w:color="auto" w:fill="auto"/>
            <w:vAlign w:val="center"/>
          </w:tcPr>
          <w:p w14:paraId="73334F84" w14:textId="77777777" w:rsidR="00DF0168" w:rsidRPr="00302F34" w:rsidRDefault="00DF0168" w:rsidP="00975C31">
            <w:pPr>
              <w:suppressAutoHyphens w:val="0"/>
              <w:spacing w:before="40" w:after="40"/>
              <w:rPr>
                <w:rFonts w:ascii="Arial" w:hAnsi="Arial" w:cs="Arial"/>
                <w:sz w:val="20"/>
                <w:lang w:val="en-US" w:eastAsia="en-US"/>
              </w:rPr>
            </w:pPr>
            <w:r>
              <w:rPr>
                <w:rFonts w:ascii="Arial" w:hAnsi="Arial" w:cs="Arial"/>
                <w:sz w:val="20"/>
                <w:lang w:val="en-US" w:eastAsia="en-US"/>
              </w:rPr>
              <w:t>University &amp; Department</w:t>
            </w:r>
          </w:p>
        </w:tc>
        <w:tc>
          <w:tcPr>
            <w:tcW w:w="6321" w:type="dxa"/>
            <w:shd w:val="clear" w:color="auto" w:fill="auto"/>
            <w:vAlign w:val="center"/>
          </w:tcPr>
          <w:p w14:paraId="127E5DB6" w14:textId="77777777" w:rsidR="00DF0168" w:rsidRPr="00356734" w:rsidRDefault="00DF0168" w:rsidP="00975C31">
            <w:pPr>
              <w:suppressAutoHyphens w:val="0"/>
              <w:spacing w:before="40" w:after="40"/>
              <w:rPr>
                <w:rFonts w:ascii="Arial Narrow" w:hAnsi="Arial Narrow" w:cs="Arial"/>
                <w:sz w:val="20"/>
                <w:szCs w:val="20"/>
                <w:lang w:val="en-US" w:eastAsia="en-US"/>
              </w:rPr>
            </w:pPr>
            <w:r>
              <w:rPr>
                <w:rFonts w:ascii="Arial Narrow" w:hAnsi="Arial Narrow" w:cs="Arial"/>
                <w:sz w:val="20"/>
                <w:szCs w:val="20"/>
                <w:lang w:val="en-US" w:eastAsia="en-US"/>
              </w:rPr>
              <w:fldChar w:fldCharType="begin">
                <w:ffData>
                  <w:name w:val="Text6"/>
                  <w:enabled/>
                  <w:calcOnExit w:val="0"/>
                  <w:textInput/>
                </w:ffData>
              </w:fldChar>
            </w:r>
            <w:r>
              <w:rPr>
                <w:rFonts w:ascii="Arial Narrow" w:hAnsi="Arial Narrow" w:cs="Arial"/>
                <w:sz w:val="20"/>
                <w:szCs w:val="20"/>
                <w:lang w:val="en-US" w:eastAsia="en-US"/>
              </w:rPr>
              <w:instrText xml:space="preserve"> FORMTEXT </w:instrText>
            </w:r>
            <w:r>
              <w:rPr>
                <w:rFonts w:ascii="Arial Narrow" w:hAnsi="Arial Narrow" w:cs="Arial"/>
                <w:sz w:val="20"/>
                <w:szCs w:val="20"/>
                <w:lang w:val="en-US" w:eastAsia="en-US"/>
              </w:rPr>
            </w:r>
            <w:r>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sz w:val="20"/>
                <w:szCs w:val="20"/>
                <w:lang w:val="en-US" w:eastAsia="en-US"/>
              </w:rPr>
              <w:fldChar w:fldCharType="end"/>
            </w:r>
          </w:p>
        </w:tc>
      </w:tr>
      <w:tr w:rsidR="00E84C82" w:rsidRPr="00302F34" w14:paraId="2FD1F2BF" w14:textId="77777777" w:rsidTr="00A43714">
        <w:tc>
          <w:tcPr>
            <w:tcW w:w="3085" w:type="dxa"/>
            <w:shd w:val="clear" w:color="auto" w:fill="auto"/>
            <w:vAlign w:val="center"/>
          </w:tcPr>
          <w:p w14:paraId="1CD4F7FE" w14:textId="10041260" w:rsidR="00E84C82" w:rsidRPr="00302F34" w:rsidRDefault="00A65FCE" w:rsidP="00E84C82">
            <w:pPr>
              <w:suppressAutoHyphens w:val="0"/>
              <w:spacing w:before="40" w:after="40"/>
              <w:rPr>
                <w:rFonts w:ascii="Arial" w:hAnsi="Arial" w:cs="Arial"/>
                <w:sz w:val="20"/>
                <w:lang w:val="en-US" w:eastAsia="en-US"/>
              </w:rPr>
            </w:pPr>
            <w:r>
              <w:rPr>
                <w:rFonts w:ascii="Arial" w:hAnsi="Arial" w:cs="Arial"/>
                <w:sz w:val="20"/>
                <w:lang w:val="en-US" w:eastAsia="en-US"/>
              </w:rPr>
              <w:t xml:space="preserve">Expected </w:t>
            </w:r>
            <w:r w:rsidR="00E84C82">
              <w:rPr>
                <w:rFonts w:ascii="Arial" w:hAnsi="Arial" w:cs="Arial"/>
                <w:sz w:val="20"/>
                <w:lang w:val="en-US" w:eastAsia="en-US"/>
              </w:rPr>
              <w:t>completion date</w:t>
            </w:r>
          </w:p>
        </w:tc>
        <w:tc>
          <w:tcPr>
            <w:tcW w:w="6321" w:type="dxa"/>
            <w:shd w:val="clear" w:color="auto" w:fill="auto"/>
            <w:vAlign w:val="center"/>
          </w:tcPr>
          <w:p w14:paraId="313A977A" w14:textId="77777777" w:rsidR="00E84C82" w:rsidRPr="00356734" w:rsidRDefault="008265ED" w:rsidP="00E84C82">
            <w:pPr>
              <w:suppressAutoHyphens w:val="0"/>
              <w:spacing w:before="40" w:after="40"/>
              <w:rPr>
                <w:rFonts w:ascii="Arial Narrow" w:hAnsi="Arial Narrow" w:cs="Arial"/>
                <w:color w:val="FF0000"/>
                <w:sz w:val="20"/>
                <w:szCs w:val="20"/>
              </w:rPr>
            </w:pPr>
            <w:r>
              <w:rPr>
                <w:rFonts w:ascii="Arial Narrow" w:hAnsi="Arial Narrow" w:cs="Arial"/>
                <w:sz w:val="20"/>
                <w:szCs w:val="20"/>
                <w:lang w:val="en-US" w:eastAsia="en-US"/>
              </w:rPr>
              <w:fldChar w:fldCharType="begin">
                <w:ffData>
                  <w:name w:val=""/>
                  <w:enabled/>
                  <w:calcOnExit w:val="0"/>
                  <w:textInput>
                    <w:type w:val="date"/>
                    <w:format w:val="MMMM d, yyyy"/>
                  </w:textInput>
                </w:ffData>
              </w:fldChar>
            </w:r>
            <w:r>
              <w:rPr>
                <w:rFonts w:ascii="Arial Narrow" w:hAnsi="Arial Narrow" w:cs="Arial"/>
                <w:sz w:val="20"/>
                <w:szCs w:val="20"/>
                <w:lang w:val="en-US" w:eastAsia="en-US"/>
              </w:rPr>
              <w:instrText xml:space="preserve"> FORMTEXT </w:instrText>
            </w:r>
            <w:r>
              <w:rPr>
                <w:rFonts w:ascii="Arial Narrow" w:hAnsi="Arial Narrow" w:cs="Arial"/>
                <w:sz w:val="20"/>
                <w:szCs w:val="20"/>
                <w:lang w:val="en-US" w:eastAsia="en-US"/>
              </w:rPr>
            </w:r>
            <w:r>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sz w:val="20"/>
                <w:szCs w:val="20"/>
                <w:lang w:val="en-US" w:eastAsia="en-US"/>
              </w:rPr>
              <w:fldChar w:fldCharType="end"/>
            </w:r>
          </w:p>
        </w:tc>
      </w:tr>
      <w:tr w:rsidR="00E84C82" w:rsidRPr="00302F34" w14:paraId="1D6AA938" w14:textId="77777777" w:rsidTr="00A43714">
        <w:tc>
          <w:tcPr>
            <w:tcW w:w="3085" w:type="dxa"/>
            <w:shd w:val="clear" w:color="auto" w:fill="auto"/>
            <w:vAlign w:val="center"/>
          </w:tcPr>
          <w:p w14:paraId="245A518B" w14:textId="77777777" w:rsidR="00E84C82" w:rsidRPr="00302F34" w:rsidRDefault="00E84C82" w:rsidP="00E84C82">
            <w:pPr>
              <w:suppressAutoHyphens w:val="0"/>
              <w:spacing w:before="40" w:after="40"/>
              <w:rPr>
                <w:rFonts w:ascii="Arial Narrow" w:hAnsi="Arial Narrow" w:cs="Arial"/>
                <w:sz w:val="20"/>
                <w:lang w:val="en-US" w:eastAsia="en-US"/>
              </w:rPr>
            </w:pPr>
            <w:r>
              <w:rPr>
                <w:rFonts w:ascii="Arial" w:hAnsi="Arial" w:cs="Arial"/>
                <w:sz w:val="20"/>
                <w:lang w:val="en-US" w:eastAsia="en-US"/>
              </w:rPr>
              <w:t>Details regarding completion</w:t>
            </w:r>
          </w:p>
        </w:tc>
        <w:tc>
          <w:tcPr>
            <w:tcW w:w="6321" w:type="dxa"/>
            <w:shd w:val="clear" w:color="auto" w:fill="auto"/>
            <w:vAlign w:val="center"/>
          </w:tcPr>
          <w:p w14:paraId="37F71844" w14:textId="77777777" w:rsidR="00E84C82" w:rsidRPr="00356734" w:rsidRDefault="008265ED" w:rsidP="007E7E46">
            <w:pPr>
              <w:suppressAutoHyphens w:val="0"/>
              <w:spacing w:before="40" w:after="40"/>
              <w:rPr>
                <w:rFonts w:ascii="Arial Narrow" w:hAnsi="Arial Narrow" w:cs="Arial"/>
                <w:sz w:val="20"/>
                <w:szCs w:val="20"/>
                <w:lang w:val="en-US" w:eastAsia="en-US"/>
              </w:rPr>
            </w:pPr>
            <w:r>
              <w:rPr>
                <w:rFonts w:ascii="Arial Narrow" w:hAnsi="Arial Narrow" w:cs="Arial"/>
                <w:sz w:val="20"/>
                <w:szCs w:val="20"/>
                <w:lang w:val="en-US" w:eastAsia="en-US"/>
              </w:rPr>
              <w:fldChar w:fldCharType="begin">
                <w:ffData>
                  <w:name w:val=""/>
                  <w:enabled/>
                  <w:calcOnExit w:val="0"/>
                  <w:helpText w:type="text" w:val="i.e. please provide information about what the  above date refers to: prospective submission of thesis, viva etc."/>
                  <w:statusText w:type="text" w:val="i.e. please provide information about what the  above date refers to: prospective submission of thesis, viva etc."/>
                  <w:textInput/>
                </w:ffData>
              </w:fldChar>
            </w:r>
            <w:r>
              <w:rPr>
                <w:rFonts w:ascii="Arial Narrow" w:hAnsi="Arial Narrow" w:cs="Arial"/>
                <w:sz w:val="20"/>
                <w:szCs w:val="20"/>
                <w:lang w:val="en-US" w:eastAsia="en-US"/>
              </w:rPr>
              <w:instrText xml:space="preserve"> FORMTEXT </w:instrText>
            </w:r>
            <w:r>
              <w:rPr>
                <w:rFonts w:ascii="Arial Narrow" w:hAnsi="Arial Narrow" w:cs="Arial"/>
                <w:sz w:val="20"/>
                <w:szCs w:val="20"/>
                <w:lang w:val="en-US" w:eastAsia="en-US"/>
              </w:rPr>
            </w:r>
            <w:r>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sz w:val="20"/>
                <w:szCs w:val="20"/>
                <w:lang w:val="en-US" w:eastAsia="en-US"/>
              </w:rPr>
              <w:fldChar w:fldCharType="end"/>
            </w:r>
          </w:p>
        </w:tc>
      </w:tr>
    </w:tbl>
    <w:p w14:paraId="1FEA8BE2" w14:textId="77777777" w:rsidR="00E15F1A" w:rsidRPr="00A43714" w:rsidRDefault="00E15F1A" w:rsidP="00E15F1A">
      <w:pPr>
        <w:rPr>
          <w:rFonts w:ascii="Arial" w:hAnsi="Arial" w:cs="Arial"/>
          <w:b/>
          <w:bCs/>
          <w:sz w:val="14"/>
          <w:szCs w:val="40"/>
        </w:rPr>
      </w:pPr>
    </w:p>
    <w:p w14:paraId="04051BF8" w14:textId="77777777" w:rsidR="00E15F1A" w:rsidRPr="002A2AD0" w:rsidRDefault="00062FCF" w:rsidP="00E15F1A">
      <w:pPr>
        <w:rPr>
          <w:rFonts w:ascii="Arial" w:hAnsi="Arial" w:cs="Arial"/>
          <w:b/>
          <w:bCs/>
          <w:sz w:val="14"/>
          <w:szCs w:val="40"/>
        </w:rPr>
      </w:pPr>
      <w:r>
        <w:rPr>
          <w:rFonts w:ascii="Arial" w:hAnsi="Arial" w:cs="Arial"/>
          <w:b/>
          <w:bCs/>
          <w:sz w:val="38"/>
          <w:szCs w:val="40"/>
        </w:rPr>
        <w:t xml:space="preserve"> </w:t>
      </w:r>
    </w:p>
    <w:p w14:paraId="530EBBC7" w14:textId="07419A10" w:rsidR="00E15F1A" w:rsidRPr="00D74447" w:rsidRDefault="00E15F1A" w:rsidP="00062FCF">
      <w:pPr>
        <w:pStyle w:val="Heading2"/>
        <w:shd w:val="clear" w:color="auto" w:fill="16511A"/>
        <w:suppressAutoHyphens w:val="0"/>
        <w:rPr>
          <w:rFonts w:ascii="Calibri" w:hAnsi="Calibri" w:cs="Arial"/>
          <w:i w:val="0"/>
          <w:iCs w:val="0"/>
          <w:color w:val="FFFFFF"/>
          <w:sz w:val="22"/>
          <w:lang w:val="en-GB" w:eastAsia="en-US"/>
        </w:rPr>
      </w:pPr>
      <w:r w:rsidRPr="00D74447">
        <w:rPr>
          <w:rFonts w:ascii="Calibri" w:hAnsi="Calibri" w:cs="Arial"/>
          <w:i w:val="0"/>
          <w:iCs w:val="0"/>
          <w:color w:val="FFFFFF"/>
          <w:sz w:val="22"/>
          <w:lang w:val="en-GB" w:eastAsia="en-US"/>
        </w:rPr>
        <w:t xml:space="preserve">Academic </w:t>
      </w:r>
      <w:r w:rsidR="00A65FCE" w:rsidRPr="00D74447">
        <w:rPr>
          <w:rFonts w:ascii="Calibri" w:hAnsi="Calibri" w:cs="Arial"/>
          <w:i w:val="0"/>
          <w:iCs w:val="0"/>
          <w:color w:val="FFFFFF"/>
          <w:sz w:val="22"/>
          <w:lang w:val="en-GB" w:eastAsia="en-US"/>
        </w:rPr>
        <w:t>R</w:t>
      </w:r>
      <w:r w:rsidRPr="00D74447">
        <w:rPr>
          <w:rFonts w:ascii="Calibri" w:hAnsi="Calibri" w:cs="Arial"/>
          <w:i w:val="0"/>
          <w:iCs w:val="0"/>
          <w:color w:val="FFFFFF"/>
          <w:sz w:val="22"/>
          <w:lang w:val="en-GB" w:eastAsia="en-US"/>
        </w:rPr>
        <w:t>ecord</w:t>
      </w:r>
    </w:p>
    <w:p w14:paraId="7746B474" w14:textId="0CDF5C67" w:rsidR="001F4255" w:rsidRDefault="00E15F1A" w:rsidP="001F4255">
      <w:pPr>
        <w:pStyle w:val="ColorfulList-Accent11"/>
        <w:widowControl w:val="0"/>
        <w:autoSpaceDE w:val="0"/>
        <w:autoSpaceDN w:val="0"/>
        <w:adjustRightInd w:val="0"/>
        <w:spacing w:line="300" w:lineRule="atLeast"/>
        <w:ind w:left="0"/>
        <w:rPr>
          <w:rFonts w:ascii="Arial" w:hAnsi="Arial" w:cs="Arial"/>
          <w:color w:val="535353"/>
          <w:sz w:val="16"/>
          <w:szCs w:val="26"/>
          <w:lang w:val="en-GB"/>
        </w:rPr>
      </w:pPr>
      <w:r w:rsidRPr="00ED158E">
        <w:rPr>
          <w:rFonts w:ascii="Arial" w:hAnsi="Arial" w:cs="Arial"/>
          <w:b/>
          <w:bCs/>
          <w:sz w:val="20"/>
          <w:szCs w:val="26"/>
          <w:lang w:val="en-GB"/>
        </w:rPr>
        <w:t>Publications</w:t>
      </w:r>
      <w:r w:rsidR="00083910" w:rsidRPr="00ED158E">
        <w:rPr>
          <w:rFonts w:ascii="Arial" w:hAnsi="Arial" w:cs="Arial"/>
          <w:b/>
          <w:bCs/>
          <w:sz w:val="20"/>
          <w:szCs w:val="26"/>
          <w:lang w:val="en-GB"/>
        </w:rPr>
        <w:t xml:space="preserve"> </w:t>
      </w:r>
      <w:r w:rsidR="00412B29" w:rsidRPr="00412B29">
        <w:rPr>
          <w:rFonts w:ascii="Arial" w:hAnsi="Arial" w:cs="Arial"/>
          <w:bCs/>
          <w:sz w:val="20"/>
          <w:szCs w:val="26"/>
          <w:lang w:val="en-GB"/>
        </w:rPr>
        <w:t>(if applicable)</w:t>
      </w:r>
      <w:r w:rsidR="00412B29">
        <w:rPr>
          <w:rFonts w:ascii="Arial" w:hAnsi="Arial" w:cs="Arial"/>
          <w:b/>
          <w:bCs/>
          <w:sz w:val="20"/>
          <w:szCs w:val="26"/>
          <w:lang w:val="en-GB"/>
        </w:rPr>
        <w:t xml:space="preserve"> </w:t>
      </w:r>
      <w:r w:rsidRPr="00ED158E">
        <w:rPr>
          <w:rFonts w:ascii="Arial" w:hAnsi="Arial" w:cs="Arial"/>
          <w:color w:val="535353"/>
          <w:sz w:val="16"/>
          <w:szCs w:val="26"/>
          <w:lang w:val="en-GB"/>
        </w:rPr>
        <w:t xml:space="preserve">Please list up to </w:t>
      </w:r>
      <w:r w:rsidR="00100845">
        <w:rPr>
          <w:rFonts w:ascii="Arial" w:hAnsi="Arial" w:cs="Arial"/>
          <w:color w:val="535353"/>
          <w:sz w:val="16"/>
          <w:szCs w:val="26"/>
          <w:lang w:val="en-GB"/>
        </w:rPr>
        <w:t>3</w:t>
      </w:r>
      <w:r w:rsidRPr="00ED158E">
        <w:rPr>
          <w:rFonts w:ascii="Arial" w:hAnsi="Arial" w:cs="Arial"/>
          <w:color w:val="535353"/>
          <w:sz w:val="16"/>
          <w:szCs w:val="26"/>
          <w:lang w:val="en-GB"/>
        </w:rPr>
        <w:t xml:space="preserve"> academic publications relevant </w:t>
      </w:r>
      <w:r w:rsidR="00A65FCE">
        <w:rPr>
          <w:rFonts w:ascii="Arial" w:hAnsi="Arial" w:cs="Arial"/>
          <w:color w:val="535353"/>
          <w:sz w:val="16"/>
          <w:szCs w:val="26"/>
          <w:lang w:val="en-GB"/>
        </w:rPr>
        <w:t>to</w:t>
      </w:r>
      <w:r w:rsidRPr="00ED158E">
        <w:rPr>
          <w:rFonts w:ascii="Arial" w:hAnsi="Arial" w:cs="Arial"/>
          <w:color w:val="535353"/>
          <w:sz w:val="16"/>
          <w:szCs w:val="26"/>
          <w:lang w:val="en-GB"/>
        </w:rPr>
        <w:t xml:space="preserve"> this application </w:t>
      </w:r>
      <w:r w:rsidR="00A65FCE">
        <w:rPr>
          <w:rFonts w:ascii="Arial" w:hAnsi="Arial" w:cs="Arial"/>
          <w:color w:val="535353"/>
          <w:sz w:val="16"/>
          <w:szCs w:val="26"/>
          <w:lang w:val="en-GB"/>
        </w:rPr>
        <w:t>(</w:t>
      </w:r>
      <w:r w:rsidRPr="00ED158E">
        <w:rPr>
          <w:rFonts w:ascii="Arial" w:hAnsi="Arial" w:cs="Arial"/>
          <w:color w:val="535353"/>
          <w:sz w:val="16"/>
          <w:szCs w:val="26"/>
          <w:lang w:val="en-GB"/>
        </w:rPr>
        <w:t>Harvard style</w:t>
      </w:r>
      <w:r w:rsidR="00A65FCE">
        <w:rPr>
          <w:rFonts w:ascii="Arial" w:hAnsi="Arial" w:cs="Arial"/>
          <w:color w:val="535353"/>
          <w:sz w:val="16"/>
          <w:szCs w:val="26"/>
          <w:lang w:val="en-GB"/>
        </w:rPr>
        <w:t>):</w:t>
      </w:r>
    </w:p>
    <w:p w14:paraId="6E85CD4F" w14:textId="77777777" w:rsidR="00E15F1A" w:rsidRPr="00ED158E" w:rsidRDefault="00E15F1A" w:rsidP="001F4255">
      <w:pPr>
        <w:pStyle w:val="ColorfulList-Accent11"/>
        <w:widowControl w:val="0"/>
        <w:autoSpaceDE w:val="0"/>
        <w:autoSpaceDN w:val="0"/>
        <w:adjustRightInd w:val="0"/>
        <w:spacing w:line="300" w:lineRule="atLeast"/>
        <w:ind w:left="0"/>
        <w:rPr>
          <w:rFonts w:ascii="Arial" w:hAnsi="Arial" w:cs="Arial"/>
          <w:color w:val="535353"/>
          <w:sz w:val="20"/>
          <w:szCs w:val="26"/>
          <w:lang w:val="en-GB"/>
        </w:rPr>
      </w:pPr>
      <w:r w:rsidRPr="00ED158E">
        <w:rPr>
          <w:rFonts w:ascii="Arial" w:hAnsi="Arial" w:cs="Arial"/>
          <w:color w:val="535353"/>
          <w:sz w:val="16"/>
          <w:szCs w:val="26"/>
          <w:lang w:val="en-GB"/>
        </w:rPr>
        <w:t xml:space="preserve"> </w:t>
      </w:r>
    </w:p>
    <w:p w14:paraId="1E22439E" w14:textId="77777777" w:rsidR="00ED158E" w:rsidRPr="00E75D1F" w:rsidRDefault="00ED158E" w:rsidP="00B124C7">
      <w:pPr>
        <w:pStyle w:val="ColorfulList-Accent11"/>
        <w:widowControl w:val="0"/>
        <w:numPr>
          <w:ilvl w:val="0"/>
          <w:numId w:val="10"/>
        </w:numPr>
        <w:autoSpaceDE w:val="0"/>
        <w:autoSpaceDN w:val="0"/>
        <w:adjustRightInd w:val="0"/>
        <w:spacing w:after="80"/>
        <w:ind w:left="426" w:hanging="284"/>
        <w:jc w:val="both"/>
        <w:rPr>
          <w:rFonts w:ascii="Arial Narrow" w:hAnsi="Arial Narrow" w:cs="Arial"/>
          <w:color w:val="535353"/>
          <w:sz w:val="18"/>
          <w:szCs w:val="18"/>
          <w:lang w:val="en-GB"/>
        </w:rPr>
      </w:pPr>
      <w:r w:rsidRPr="00E75D1F">
        <w:rPr>
          <w:rFonts w:ascii="Arial Narrow" w:hAnsi="Arial Narrow" w:cs="Arial"/>
          <w:bCs/>
          <w:sz w:val="18"/>
          <w:szCs w:val="18"/>
          <w:lang w:val="en-GB"/>
        </w:rPr>
        <w:fldChar w:fldCharType="begin">
          <w:ffData>
            <w:name w:val="Text3"/>
            <w:enabled/>
            <w:calcOnExit w:val="0"/>
            <w:textInput/>
          </w:ffData>
        </w:fldChar>
      </w:r>
      <w:bookmarkStart w:id="6" w:name="Text3"/>
      <w:r w:rsidRPr="00E75D1F">
        <w:rPr>
          <w:rFonts w:ascii="Arial Narrow" w:hAnsi="Arial Narrow" w:cs="Arial"/>
          <w:bCs/>
          <w:sz w:val="18"/>
          <w:szCs w:val="18"/>
          <w:lang w:val="en-GB"/>
        </w:rPr>
        <w:instrText xml:space="preserve"> FORMTEXT </w:instrText>
      </w:r>
      <w:r w:rsidRPr="00E75D1F">
        <w:rPr>
          <w:rFonts w:ascii="Arial Narrow" w:hAnsi="Arial Narrow" w:cs="Arial"/>
          <w:bCs/>
          <w:sz w:val="18"/>
          <w:szCs w:val="18"/>
          <w:lang w:val="en-GB"/>
        </w:rPr>
      </w:r>
      <w:r w:rsidRPr="00E75D1F">
        <w:rPr>
          <w:rFonts w:ascii="Arial Narrow" w:hAnsi="Arial Narrow" w:cs="Arial"/>
          <w:bCs/>
          <w:sz w:val="18"/>
          <w:szCs w:val="18"/>
          <w:lang w:val="en-GB"/>
        </w:rPr>
        <w:fldChar w:fldCharType="separate"/>
      </w:r>
      <w:r w:rsidRPr="00E75D1F">
        <w:rPr>
          <w:rFonts w:ascii="Arial Narrow" w:hAnsi="Arial Narrow" w:cs="Arial"/>
          <w:bCs/>
          <w:noProof/>
          <w:sz w:val="18"/>
          <w:szCs w:val="18"/>
          <w:lang w:val="en-GB"/>
        </w:rPr>
        <w:t> </w:t>
      </w:r>
      <w:r w:rsidRPr="00E75D1F">
        <w:rPr>
          <w:rFonts w:ascii="Arial Narrow" w:hAnsi="Arial Narrow" w:cs="Arial"/>
          <w:bCs/>
          <w:noProof/>
          <w:sz w:val="18"/>
          <w:szCs w:val="18"/>
          <w:lang w:val="en-GB"/>
        </w:rPr>
        <w:t> </w:t>
      </w:r>
      <w:r w:rsidRPr="00E75D1F">
        <w:rPr>
          <w:rFonts w:ascii="Arial Narrow" w:hAnsi="Arial Narrow" w:cs="Arial"/>
          <w:bCs/>
          <w:noProof/>
          <w:sz w:val="18"/>
          <w:szCs w:val="18"/>
          <w:lang w:val="en-GB"/>
        </w:rPr>
        <w:t> </w:t>
      </w:r>
      <w:r w:rsidRPr="00E75D1F">
        <w:rPr>
          <w:rFonts w:ascii="Arial Narrow" w:hAnsi="Arial Narrow" w:cs="Arial"/>
          <w:bCs/>
          <w:noProof/>
          <w:sz w:val="18"/>
          <w:szCs w:val="18"/>
          <w:lang w:val="en-GB"/>
        </w:rPr>
        <w:t> </w:t>
      </w:r>
      <w:r w:rsidRPr="00E75D1F">
        <w:rPr>
          <w:rFonts w:ascii="Arial Narrow" w:hAnsi="Arial Narrow" w:cs="Arial"/>
          <w:bCs/>
          <w:noProof/>
          <w:sz w:val="18"/>
          <w:szCs w:val="18"/>
          <w:lang w:val="en-GB"/>
        </w:rPr>
        <w:t> </w:t>
      </w:r>
      <w:r w:rsidRPr="00E75D1F">
        <w:rPr>
          <w:rFonts w:ascii="Arial Narrow" w:hAnsi="Arial Narrow" w:cs="Arial"/>
          <w:bCs/>
          <w:sz w:val="18"/>
          <w:szCs w:val="18"/>
          <w:lang w:val="en-GB"/>
        </w:rPr>
        <w:fldChar w:fldCharType="end"/>
      </w:r>
      <w:bookmarkEnd w:id="6"/>
    </w:p>
    <w:p w14:paraId="2388B7E0" w14:textId="77777777" w:rsidR="00E75D1F" w:rsidRDefault="00E75D1F" w:rsidP="00E75D1F">
      <w:pPr>
        <w:pStyle w:val="ColorfulList-Accent11"/>
        <w:widowControl w:val="0"/>
        <w:autoSpaceDE w:val="0"/>
        <w:autoSpaceDN w:val="0"/>
        <w:adjustRightInd w:val="0"/>
        <w:spacing w:after="240" w:line="300" w:lineRule="atLeast"/>
        <w:ind w:left="0"/>
        <w:rPr>
          <w:rFonts w:ascii="Arial Narrow" w:hAnsi="Arial Narrow" w:cs="Arial"/>
          <w:color w:val="535353"/>
          <w:sz w:val="18"/>
          <w:szCs w:val="18"/>
          <w:lang w:val="en-GB"/>
        </w:rPr>
      </w:pPr>
    </w:p>
    <w:p w14:paraId="4F02DE0C" w14:textId="77777777" w:rsidR="00100845" w:rsidRDefault="00100845">
      <w:pPr>
        <w:suppressAutoHyphens w:val="0"/>
        <w:rPr>
          <w:rFonts w:ascii="Calibri" w:hAnsi="Calibri" w:cs="Arial"/>
          <w:b/>
          <w:bCs/>
          <w:i/>
          <w:iCs/>
          <w:color w:val="FFFFFF"/>
          <w:sz w:val="22"/>
          <w:szCs w:val="28"/>
          <w:lang w:eastAsia="en-US"/>
        </w:rPr>
      </w:pPr>
    </w:p>
    <w:p w14:paraId="3C0D4BC0" w14:textId="6FE8A30C" w:rsidR="00100845" w:rsidRPr="00D74447" w:rsidRDefault="00100845" w:rsidP="00100845">
      <w:pPr>
        <w:pStyle w:val="Heading2"/>
        <w:shd w:val="clear" w:color="auto" w:fill="16511A"/>
        <w:suppressAutoHyphens w:val="0"/>
        <w:rPr>
          <w:rFonts w:ascii="Calibri" w:hAnsi="Calibri" w:cs="Arial"/>
          <w:i w:val="0"/>
          <w:iCs w:val="0"/>
          <w:color w:val="FFFFFF"/>
          <w:sz w:val="22"/>
          <w:lang w:val="en-GB" w:eastAsia="en-US"/>
        </w:rPr>
      </w:pPr>
      <w:r w:rsidRPr="00D74447">
        <w:rPr>
          <w:rFonts w:ascii="Calibri" w:hAnsi="Calibri" w:cs="Arial"/>
          <w:i w:val="0"/>
          <w:iCs w:val="0"/>
          <w:color w:val="FFFFFF"/>
          <w:sz w:val="22"/>
          <w:lang w:val="en-GB" w:eastAsia="en-US"/>
        </w:rPr>
        <w:t xml:space="preserve">Research Support </w:t>
      </w:r>
      <w:r w:rsidR="00A65FCE" w:rsidRPr="00D74447">
        <w:rPr>
          <w:rFonts w:ascii="Calibri" w:hAnsi="Calibri" w:cs="Arial"/>
          <w:i w:val="0"/>
          <w:iCs w:val="0"/>
          <w:color w:val="FFFFFF"/>
          <w:sz w:val="22"/>
          <w:lang w:val="en-GB" w:eastAsia="en-US"/>
        </w:rPr>
        <w:t>S</w:t>
      </w:r>
      <w:r w:rsidRPr="00D74447">
        <w:rPr>
          <w:rFonts w:ascii="Calibri" w:hAnsi="Calibri" w:cs="Arial"/>
          <w:i w:val="0"/>
          <w:iCs w:val="0"/>
          <w:color w:val="FFFFFF"/>
          <w:sz w:val="22"/>
          <w:lang w:val="en-GB" w:eastAsia="en-US"/>
        </w:rPr>
        <w:t xml:space="preserve">cheme Details </w:t>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3029"/>
        <w:gridCol w:w="6161"/>
      </w:tblGrid>
      <w:tr w:rsidR="00100845" w:rsidRPr="00302F34" w14:paraId="44E562C8" w14:textId="77777777" w:rsidTr="00100845">
        <w:tc>
          <w:tcPr>
            <w:tcW w:w="3085" w:type="dxa"/>
            <w:tcBorders>
              <w:top w:val="single" w:sz="4" w:space="0" w:color="BFBFBF"/>
              <w:bottom w:val="single" w:sz="4" w:space="0" w:color="BFBFBF"/>
              <w:right w:val="single" w:sz="4" w:space="0" w:color="BFBFBF"/>
            </w:tcBorders>
            <w:shd w:val="clear" w:color="auto" w:fill="auto"/>
            <w:vAlign w:val="center"/>
          </w:tcPr>
          <w:p w14:paraId="651FD2F9" w14:textId="16AC00EE" w:rsidR="00100845" w:rsidRDefault="00100845" w:rsidP="003E167B">
            <w:pPr>
              <w:suppressAutoHyphens w:val="0"/>
              <w:spacing w:before="40" w:after="40"/>
              <w:rPr>
                <w:rFonts w:ascii="Arial" w:hAnsi="Arial" w:cs="Arial"/>
                <w:sz w:val="20"/>
                <w:lang w:val="en-US" w:eastAsia="en-US"/>
              </w:rPr>
            </w:pPr>
            <w:r>
              <w:rPr>
                <w:rFonts w:ascii="Arial" w:hAnsi="Arial" w:cs="Arial"/>
                <w:sz w:val="20"/>
                <w:lang w:val="en-US" w:eastAsia="en-US"/>
              </w:rPr>
              <w:t xml:space="preserve">Aim of research support </w:t>
            </w:r>
            <w:r w:rsidRPr="00975C31">
              <w:rPr>
                <w:rFonts w:ascii="Arial" w:hAnsi="Arial" w:cs="Arial"/>
                <w:sz w:val="14"/>
                <w:lang w:val="en-US" w:eastAsia="en-US"/>
              </w:rPr>
              <w:t>(</w:t>
            </w:r>
            <w:r w:rsidR="00DE06E0">
              <w:rPr>
                <w:rFonts w:ascii="Arial" w:hAnsi="Arial" w:cs="Arial"/>
                <w:sz w:val="14"/>
                <w:lang w:val="en-US" w:eastAsia="en-US"/>
              </w:rPr>
              <w:t>s</w:t>
            </w:r>
            <w:r w:rsidRPr="00975C31">
              <w:rPr>
                <w:rFonts w:ascii="Arial" w:hAnsi="Arial" w:cs="Arial"/>
                <w:sz w:val="14"/>
                <w:lang w:val="en-US" w:eastAsia="en-US"/>
              </w:rPr>
              <w:t>ummary)</w:t>
            </w:r>
          </w:p>
          <w:p w14:paraId="0436AF62" w14:textId="77777777" w:rsidR="00100845" w:rsidRPr="00975C31" w:rsidRDefault="00100845" w:rsidP="003E167B">
            <w:pPr>
              <w:suppressAutoHyphens w:val="0"/>
              <w:spacing w:before="40" w:after="40"/>
              <w:jc w:val="both"/>
              <w:rPr>
                <w:rFonts w:ascii="Arial" w:hAnsi="Arial" w:cs="Arial"/>
                <w:sz w:val="20"/>
                <w:lang w:val="en-US" w:eastAsia="en-US"/>
              </w:rPr>
            </w:pPr>
            <w:r>
              <w:rPr>
                <w:rFonts w:ascii="Arial Narrow" w:hAnsi="Arial Narrow" w:cs="Arial"/>
                <w:sz w:val="14"/>
                <w:lang w:eastAsia="en-US"/>
              </w:rPr>
              <w:t>*</w:t>
            </w:r>
            <w:r w:rsidRPr="00975C31">
              <w:rPr>
                <w:rFonts w:ascii="Arial Narrow" w:hAnsi="Arial Narrow" w:cs="Arial"/>
                <w:sz w:val="12"/>
                <w:lang w:eastAsia="en-US"/>
              </w:rPr>
              <w:t>Maximum 80 words (500 characters including spaces)</w:t>
            </w:r>
          </w:p>
        </w:tc>
        <w:tc>
          <w:tcPr>
            <w:tcW w:w="6321" w:type="dxa"/>
            <w:tcBorders>
              <w:top w:val="single" w:sz="4" w:space="0" w:color="BFBFBF"/>
              <w:left w:val="single" w:sz="4" w:space="0" w:color="BFBFBF"/>
              <w:bottom w:val="single" w:sz="4" w:space="0" w:color="BFBFBF"/>
            </w:tcBorders>
            <w:shd w:val="clear" w:color="auto" w:fill="auto"/>
            <w:vAlign w:val="center"/>
          </w:tcPr>
          <w:p w14:paraId="40F2FD1F" w14:textId="77777777" w:rsidR="00100845" w:rsidRPr="00975C31" w:rsidRDefault="00100845" w:rsidP="003E167B">
            <w:pPr>
              <w:suppressAutoHyphens w:val="0"/>
              <w:spacing w:before="40" w:after="40"/>
              <w:rPr>
                <w:rFonts w:ascii="Arial Narrow" w:hAnsi="Arial Narrow" w:cs="Arial"/>
                <w:sz w:val="20"/>
                <w:szCs w:val="20"/>
                <w:lang w:val="en-US" w:eastAsia="en-US"/>
              </w:rPr>
            </w:pPr>
            <w:r>
              <w:rPr>
                <w:rFonts w:ascii="Arial Narrow" w:hAnsi="Arial Narrow" w:cs="Arial"/>
                <w:sz w:val="20"/>
                <w:szCs w:val="20"/>
                <w:lang w:val="en-US" w:eastAsia="en-US"/>
              </w:rPr>
              <w:fldChar w:fldCharType="begin">
                <w:ffData>
                  <w:name w:val="Text9"/>
                  <w:enabled/>
                  <w:calcOnExit w:val="0"/>
                  <w:textInput>
                    <w:maxLength w:val="550"/>
                  </w:textInput>
                </w:ffData>
              </w:fldChar>
            </w:r>
            <w:bookmarkStart w:id="7" w:name="Text9"/>
            <w:r>
              <w:rPr>
                <w:rFonts w:ascii="Arial Narrow" w:hAnsi="Arial Narrow" w:cs="Arial"/>
                <w:sz w:val="20"/>
                <w:szCs w:val="20"/>
                <w:lang w:val="en-US" w:eastAsia="en-US"/>
              </w:rPr>
              <w:instrText xml:space="preserve"> FORMTEXT </w:instrText>
            </w:r>
            <w:r>
              <w:rPr>
                <w:rFonts w:ascii="Arial Narrow" w:hAnsi="Arial Narrow" w:cs="Arial"/>
                <w:sz w:val="20"/>
                <w:szCs w:val="20"/>
                <w:lang w:val="en-US" w:eastAsia="en-US"/>
              </w:rPr>
            </w:r>
            <w:r>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sz w:val="20"/>
                <w:szCs w:val="20"/>
                <w:lang w:val="en-US" w:eastAsia="en-US"/>
              </w:rPr>
              <w:fldChar w:fldCharType="end"/>
            </w:r>
            <w:bookmarkEnd w:id="7"/>
          </w:p>
        </w:tc>
      </w:tr>
      <w:tr w:rsidR="00100845" w:rsidRPr="00302F34" w14:paraId="034055B7" w14:textId="77777777" w:rsidTr="003E167B">
        <w:tc>
          <w:tcPr>
            <w:tcW w:w="3085" w:type="dxa"/>
            <w:shd w:val="clear" w:color="auto" w:fill="auto"/>
            <w:vAlign w:val="center"/>
          </w:tcPr>
          <w:p w14:paraId="2F0B684D" w14:textId="77777777" w:rsidR="00100845" w:rsidRPr="00E84C82" w:rsidRDefault="00100845" w:rsidP="003E167B">
            <w:pPr>
              <w:suppressAutoHyphens w:val="0"/>
              <w:spacing w:before="40" w:after="40"/>
              <w:rPr>
                <w:rFonts w:ascii="Arial" w:hAnsi="Arial" w:cs="Arial"/>
                <w:bCs/>
                <w:sz w:val="20"/>
                <w:lang w:eastAsia="en-US"/>
              </w:rPr>
            </w:pPr>
            <w:r>
              <w:rPr>
                <w:rFonts w:ascii="Arial" w:hAnsi="Arial" w:cs="Arial"/>
                <w:bCs/>
                <w:sz w:val="20"/>
                <w:lang w:eastAsia="en-US"/>
              </w:rPr>
              <w:t>Intended start</w:t>
            </w:r>
            <w:r w:rsidRPr="00E84C82">
              <w:rPr>
                <w:rFonts w:ascii="Arial" w:hAnsi="Arial" w:cs="Arial"/>
                <w:bCs/>
                <w:sz w:val="20"/>
                <w:lang w:eastAsia="en-US"/>
              </w:rPr>
              <w:t xml:space="preserve"> date</w:t>
            </w:r>
          </w:p>
        </w:tc>
        <w:tc>
          <w:tcPr>
            <w:tcW w:w="6321" w:type="dxa"/>
            <w:shd w:val="clear" w:color="auto" w:fill="auto"/>
            <w:vAlign w:val="center"/>
          </w:tcPr>
          <w:p w14:paraId="63AD1D0D" w14:textId="77777777" w:rsidR="00100845" w:rsidRPr="00356734" w:rsidRDefault="00100845" w:rsidP="003E167B">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Text1"/>
                  <w:enabled/>
                  <w:calcOnExit w:val="0"/>
                  <w:textInput>
                    <w:type w:val="date"/>
                    <w:format w:val="MMMM d, y"/>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r>
      <w:tr w:rsidR="00100845" w:rsidRPr="00302F34" w14:paraId="75901ED1" w14:textId="77777777" w:rsidTr="003E167B">
        <w:tc>
          <w:tcPr>
            <w:tcW w:w="3085" w:type="dxa"/>
            <w:shd w:val="clear" w:color="auto" w:fill="auto"/>
            <w:vAlign w:val="center"/>
          </w:tcPr>
          <w:p w14:paraId="562506BA" w14:textId="77777777" w:rsidR="00100845" w:rsidRPr="00E84C82" w:rsidRDefault="00100845" w:rsidP="003E167B">
            <w:pPr>
              <w:suppressAutoHyphens w:val="0"/>
              <w:spacing w:before="40" w:after="40"/>
              <w:rPr>
                <w:rFonts w:ascii="Arial" w:hAnsi="Arial" w:cs="Arial"/>
                <w:bCs/>
                <w:sz w:val="20"/>
                <w:lang w:eastAsia="en-US"/>
              </w:rPr>
            </w:pPr>
            <w:r>
              <w:rPr>
                <w:rFonts w:ascii="Arial" w:hAnsi="Arial" w:cs="Arial"/>
                <w:bCs/>
                <w:sz w:val="20"/>
                <w:lang w:eastAsia="en-US"/>
              </w:rPr>
              <w:t>Intended end</w:t>
            </w:r>
            <w:r w:rsidRPr="00E84C82">
              <w:rPr>
                <w:rFonts w:ascii="Arial" w:hAnsi="Arial" w:cs="Arial"/>
                <w:bCs/>
                <w:sz w:val="20"/>
                <w:lang w:eastAsia="en-US"/>
              </w:rPr>
              <w:t xml:space="preserve"> date</w:t>
            </w:r>
          </w:p>
        </w:tc>
        <w:tc>
          <w:tcPr>
            <w:tcW w:w="6321" w:type="dxa"/>
            <w:shd w:val="clear" w:color="auto" w:fill="auto"/>
            <w:vAlign w:val="center"/>
          </w:tcPr>
          <w:p w14:paraId="657FDEB8" w14:textId="77777777" w:rsidR="00100845" w:rsidRPr="00356734" w:rsidRDefault="00100845" w:rsidP="003E167B">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Text1"/>
                  <w:enabled/>
                  <w:calcOnExit w:val="0"/>
                  <w:textInput>
                    <w:type w:val="date"/>
                    <w:format w:val="MMMM d, y"/>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r>
      <w:tr w:rsidR="00100845" w:rsidRPr="00302F34" w14:paraId="611E11DD" w14:textId="77777777" w:rsidTr="003E167B">
        <w:tc>
          <w:tcPr>
            <w:tcW w:w="3085" w:type="dxa"/>
            <w:shd w:val="clear" w:color="auto" w:fill="auto"/>
            <w:vAlign w:val="center"/>
          </w:tcPr>
          <w:p w14:paraId="34FB404C" w14:textId="5AC41456" w:rsidR="00100845" w:rsidRPr="00E84C82" w:rsidRDefault="00B74ECA" w:rsidP="003E167B">
            <w:pPr>
              <w:suppressAutoHyphens w:val="0"/>
              <w:spacing w:before="40" w:after="40"/>
              <w:rPr>
                <w:rFonts w:ascii="Arial" w:hAnsi="Arial" w:cs="Arial"/>
                <w:bCs/>
                <w:sz w:val="20"/>
                <w:lang w:eastAsia="en-US"/>
              </w:rPr>
            </w:pPr>
            <w:r>
              <w:rPr>
                <w:rFonts w:ascii="Arial" w:hAnsi="Arial" w:cs="Arial"/>
                <w:bCs/>
                <w:sz w:val="20"/>
                <w:lang w:eastAsia="en-US"/>
              </w:rPr>
              <w:t>Amount requested from the BIAA</w:t>
            </w:r>
            <w:r w:rsidR="00100845">
              <w:rPr>
                <w:rFonts w:ascii="Arial" w:hAnsi="Arial" w:cs="Arial"/>
                <w:bCs/>
                <w:sz w:val="20"/>
                <w:lang w:eastAsia="en-US"/>
              </w:rPr>
              <w:t xml:space="preserve"> </w:t>
            </w:r>
            <w:r>
              <w:rPr>
                <w:rFonts w:ascii="Arial" w:hAnsi="Arial" w:cs="Arial"/>
                <w:bCs/>
                <w:sz w:val="20"/>
                <w:lang w:eastAsia="en-US"/>
              </w:rPr>
              <w:t>(</w:t>
            </w:r>
            <w:r w:rsidR="00100845">
              <w:rPr>
                <w:rFonts w:ascii="Arial" w:hAnsi="Arial" w:cs="Arial"/>
                <w:bCs/>
                <w:sz w:val="20"/>
                <w:lang w:eastAsia="en-US"/>
              </w:rPr>
              <w:t>in GBP</w:t>
            </w:r>
            <w:r>
              <w:rPr>
                <w:rFonts w:ascii="Arial" w:hAnsi="Arial" w:cs="Arial"/>
                <w:bCs/>
                <w:sz w:val="20"/>
                <w:lang w:eastAsia="en-US"/>
              </w:rPr>
              <w:t>)</w:t>
            </w:r>
          </w:p>
        </w:tc>
        <w:tc>
          <w:tcPr>
            <w:tcW w:w="6321" w:type="dxa"/>
            <w:shd w:val="clear" w:color="auto" w:fill="auto"/>
            <w:vAlign w:val="center"/>
          </w:tcPr>
          <w:p w14:paraId="25DE6D91" w14:textId="77777777" w:rsidR="00100845" w:rsidRPr="00356734" w:rsidRDefault="00100845" w:rsidP="003E167B">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Text1"/>
                  <w:enabled/>
                  <w:calcOnExit w:val="0"/>
                  <w:textInput>
                    <w:type w:val="date"/>
                    <w:format w:val="MMMM d, y"/>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r>
      <w:tr w:rsidR="00100845" w:rsidRPr="00302F34" w14:paraId="52F12461" w14:textId="77777777" w:rsidTr="003E167B">
        <w:tc>
          <w:tcPr>
            <w:tcW w:w="3085" w:type="dxa"/>
            <w:shd w:val="clear" w:color="auto" w:fill="auto"/>
            <w:vAlign w:val="center"/>
          </w:tcPr>
          <w:p w14:paraId="59A04258" w14:textId="77777777" w:rsidR="00100845" w:rsidRDefault="00100845" w:rsidP="00100845">
            <w:pPr>
              <w:suppressAutoHyphens w:val="0"/>
              <w:spacing w:before="40" w:after="40"/>
              <w:rPr>
                <w:rFonts w:ascii="Arial" w:hAnsi="Arial" w:cs="Arial"/>
                <w:bCs/>
                <w:sz w:val="20"/>
                <w:lang w:eastAsia="en-US"/>
              </w:rPr>
            </w:pPr>
            <w:r w:rsidRPr="00100845">
              <w:rPr>
                <w:rFonts w:ascii="Arial" w:hAnsi="Arial" w:cs="Arial"/>
                <w:bCs/>
                <w:sz w:val="20"/>
                <w:lang w:eastAsia="en-US"/>
              </w:rPr>
              <w:t>Other sources of funding</w:t>
            </w:r>
          </w:p>
          <w:p w14:paraId="741E1BDB" w14:textId="0CF7A591" w:rsidR="00100845" w:rsidRPr="00100845" w:rsidRDefault="00100845" w:rsidP="00100845">
            <w:pPr>
              <w:widowControl w:val="0"/>
              <w:autoSpaceDE w:val="0"/>
              <w:autoSpaceDN w:val="0"/>
              <w:adjustRightInd w:val="0"/>
              <w:spacing w:after="240"/>
              <w:jc w:val="both"/>
              <w:rPr>
                <w:rFonts w:ascii="Times" w:hAnsi="Times" w:cs="Times"/>
                <w:sz w:val="20"/>
              </w:rPr>
            </w:pPr>
            <w:r w:rsidRPr="00100845">
              <w:rPr>
                <w:rFonts w:ascii="Arial Narrow" w:hAnsi="Arial Narrow" w:cs="Arial"/>
                <w:sz w:val="14"/>
                <w:lang w:eastAsia="en-US"/>
              </w:rPr>
              <w:t>Please indicate other applications for funding for this</w:t>
            </w:r>
            <w:r w:rsidR="00B74ECA">
              <w:rPr>
                <w:rFonts w:ascii="Arial Narrow" w:hAnsi="Arial Narrow" w:cs="Arial"/>
                <w:sz w:val="14"/>
                <w:lang w:eastAsia="en-US"/>
              </w:rPr>
              <w:t xml:space="preserve"> </w:t>
            </w:r>
            <w:r w:rsidRPr="00100845">
              <w:rPr>
                <w:rFonts w:ascii="Arial Narrow" w:hAnsi="Arial Narrow" w:cs="Arial"/>
                <w:sz w:val="14"/>
                <w:lang w:eastAsia="en-US"/>
              </w:rPr>
              <w:t xml:space="preserve">project, </w:t>
            </w:r>
            <w:r w:rsidR="00A70DB5">
              <w:rPr>
                <w:rFonts w:ascii="Arial Narrow" w:hAnsi="Arial Narrow" w:cs="Arial"/>
                <w:sz w:val="14"/>
                <w:lang w:eastAsia="en-US"/>
              </w:rPr>
              <w:t>specifying</w:t>
            </w:r>
            <w:r w:rsidRPr="00100845">
              <w:rPr>
                <w:rFonts w:ascii="Arial Narrow" w:hAnsi="Arial Narrow" w:cs="Arial"/>
                <w:sz w:val="14"/>
                <w:lang w:eastAsia="en-US"/>
              </w:rPr>
              <w:t xml:space="preserve"> sources, amount</w:t>
            </w:r>
            <w:r w:rsidR="009D563F">
              <w:rPr>
                <w:rFonts w:ascii="Arial Narrow" w:hAnsi="Arial Narrow" w:cs="Arial"/>
                <w:sz w:val="14"/>
                <w:lang w:eastAsia="en-US"/>
              </w:rPr>
              <w:t>s</w:t>
            </w:r>
            <w:r w:rsidRPr="00100845">
              <w:rPr>
                <w:rFonts w:ascii="Arial Narrow" w:hAnsi="Arial Narrow" w:cs="Arial"/>
                <w:sz w:val="14"/>
                <w:lang w:eastAsia="en-US"/>
              </w:rPr>
              <w:t xml:space="preserve"> applied for and amount</w:t>
            </w:r>
            <w:r w:rsidR="009D563F">
              <w:rPr>
                <w:rFonts w:ascii="Arial Narrow" w:hAnsi="Arial Narrow" w:cs="Arial"/>
                <w:sz w:val="14"/>
                <w:lang w:eastAsia="en-US"/>
              </w:rPr>
              <w:t>s</w:t>
            </w:r>
            <w:r w:rsidRPr="00100845">
              <w:rPr>
                <w:rFonts w:ascii="Arial Narrow" w:hAnsi="Arial Narrow" w:cs="Arial"/>
                <w:sz w:val="14"/>
                <w:lang w:eastAsia="en-US"/>
              </w:rPr>
              <w:t xml:space="preserve"> awarded. If the application has not yet been assessed, please indicate when a decision is expected. </w:t>
            </w:r>
            <w:r w:rsidRPr="00D74447">
              <w:rPr>
                <w:rFonts w:ascii="Arial Narrow" w:hAnsi="Arial Narrow" w:cs="Arial"/>
                <w:sz w:val="14"/>
                <w:lang w:eastAsia="en-US"/>
              </w:rPr>
              <w:t xml:space="preserve">Please note: </w:t>
            </w:r>
            <w:r w:rsidRPr="00100845">
              <w:rPr>
                <w:rFonts w:ascii="Arial Narrow" w:hAnsi="Arial Narrow" w:cs="Arial"/>
                <w:sz w:val="14"/>
                <w:lang w:eastAsia="en-US"/>
              </w:rPr>
              <w:t>in accordance with British Academy</w:t>
            </w:r>
            <w:r w:rsidR="00B74ECA">
              <w:rPr>
                <w:rFonts w:ascii="Arial Narrow" w:hAnsi="Arial Narrow" w:cs="Arial"/>
                <w:sz w:val="14"/>
                <w:lang w:eastAsia="en-US"/>
              </w:rPr>
              <w:t xml:space="preserve"> regulations</w:t>
            </w:r>
            <w:r w:rsidRPr="00100845">
              <w:rPr>
                <w:rFonts w:ascii="Arial Narrow" w:hAnsi="Arial Narrow" w:cs="Arial"/>
                <w:sz w:val="14"/>
                <w:lang w:eastAsia="en-US"/>
              </w:rPr>
              <w:t>, applicants may not make applications for funding to both the British Academy and the B</w:t>
            </w:r>
            <w:r w:rsidR="009D563F">
              <w:rPr>
                <w:rFonts w:ascii="Arial Narrow" w:hAnsi="Arial Narrow" w:cs="Arial"/>
                <w:sz w:val="14"/>
                <w:lang w:eastAsia="en-US"/>
              </w:rPr>
              <w:t>IAA</w:t>
            </w:r>
            <w:r w:rsidR="00B543D1">
              <w:rPr>
                <w:rFonts w:ascii="Arial Narrow" w:hAnsi="Arial Narrow" w:cs="Arial"/>
                <w:sz w:val="14"/>
                <w:lang w:eastAsia="en-US"/>
              </w:rPr>
              <w:t xml:space="preserve"> for the same project in the same financial year.</w:t>
            </w:r>
          </w:p>
        </w:tc>
        <w:tc>
          <w:tcPr>
            <w:tcW w:w="6321" w:type="dxa"/>
            <w:shd w:val="clear" w:color="auto" w:fill="auto"/>
            <w:vAlign w:val="center"/>
          </w:tcPr>
          <w:p w14:paraId="421FA45C" w14:textId="77777777" w:rsidR="00100845" w:rsidRPr="00356734" w:rsidRDefault="00100845" w:rsidP="003E167B">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Text1"/>
                  <w:enabled/>
                  <w:calcOnExit w:val="0"/>
                  <w:textInput>
                    <w:type w:val="date"/>
                    <w:format w:val="MMMM d, y"/>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r>
    </w:tbl>
    <w:p w14:paraId="080D779B" w14:textId="77777777" w:rsidR="002A2AD0" w:rsidRPr="00F620F5" w:rsidRDefault="00E15F1A" w:rsidP="00ED158E">
      <w:pPr>
        <w:pStyle w:val="Heading2"/>
        <w:shd w:val="clear" w:color="auto" w:fill="16511A"/>
        <w:suppressAutoHyphens w:val="0"/>
        <w:rPr>
          <w:rFonts w:ascii="Calibri" w:hAnsi="Calibri" w:cs="Arial"/>
          <w:i w:val="0"/>
          <w:iCs w:val="0"/>
          <w:color w:val="FFFFFF"/>
          <w:sz w:val="22"/>
          <w:lang w:val="en-GB" w:eastAsia="en-US"/>
        </w:rPr>
      </w:pPr>
      <w:r w:rsidRPr="00F620F5">
        <w:rPr>
          <w:rFonts w:ascii="Calibri" w:hAnsi="Calibri" w:cs="Arial"/>
          <w:i w:val="0"/>
          <w:iCs w:val="0"/>
          <w:color w:val="FFFFFF"/>
          <w:sz w:val="22"/>
          <w:lang w:val="en-GB" w:eastAsia="en-US"/>
        </w:rPr>
        <w:t xml:space="preserve">Cover Letter </w:t>
      </w:r>
    </w:p>
    <w:p w14:paraId="07B22B09" w14:textId="7F42CA8D" w:rsidR="00E15F1A" w:rsidRPr="00356734" w:rsidRDefault="00B74ECA" w:rsidP="00356734">
      <w:pPr>
        <w:widowControl w:val="0"/>
        <w:tabs>
          <w:tab w:val="left" w:pos="220"/>
          <w:tab w:val="left" w:pos="426"/>
        </w:tabs>
        <w:suppressAutoHyphens w:val="0"/>
        <w:autoSpaceDE w:val="0"/>
        <w:autoSpaceDN w:val="0"/>
        <w:adjustRightInd w:val="0"/>
        <w:spacing w:after="266" w:line="276" w:lineRule="auto"/>
        <w:jc w:val="both"/>
        <w:rPr>
          <w:rFonts w:ascii="Arial" w:hAnsi="Arial" w:cs="Arial"/>
          <w:i/>
          <w:color w:val="FF0000"/>
          <w:sz w:val="16"/>
          <w:szCs w:val="26"/>
        </w:rPr>
      </w:pPr>
      <w:r w:rsidRPr="00356734">
        <w:rPr>
          <w:rFonts w:ascii="Arial" w:hAnsi="Arial" w:cs="Arial"/>
          <w:color w:val="535353"/>
          <w:sz w:val="14"/>
          <w:szCs w:val="26"/>
        </w:rPr>
        <w:t xml:space="preserve">Please </w:t>
      </w:r>
      <w:r>
        <w:rPr>
          <w:rFonts w:ascii="Arial" w:hAnsi="Arial" w:cs="Arial"/>
          <w:color w:val="535353"/>
          <w:sz w:val="14"/>
          <w:szCs w:val="26"/>
        </w:rPr>
        <w:t>include</w:t>
      </w:r>
      <w:r w:rsidRPr="00356734">
        <w:rPr>
          <w:rFonts w:ascii="Arial" w:hAnsi="Arial" w:cs="Arial"/>
          <w:color w:val="535353"/>
          <w:sz w:val="14"/>
          <w:szCs w:val="26"/>
        </w:rPr>
        <w:t xml:space="preserve"> </w:t>
      </w:r>
      <w:r>
        <w:rPr>
          <w:rFonts w:ascii="Arial" w:hAnsi="Arial" w:cs="Arial"/>
          <w:color w:val="535353"/>
          <w:sz w:val="14"/>
          <w:szCs w:val="26"/>
        </w:rPr>
        <w:t>below a</w:t>
      </w:r>
      <w:r w:rsidRPr="00356734">
        <w:rPr>
          <w:rFonts w:ascii="Arial" w:hAnsi="Arial" w:cs="Arial"/>
          <w:color w:val="535353"/>
          <w:sz w:val="14"/>
          <w:szCs w:val="26"/>
        </w:rPr>
        <w:t xml:space="preserve"> cover letter for this application</w:t>
      </w:r>
      <w:r>
        <w:rPr>
          <w:rFonts w:ascii="Arial" w:hAnsi="Arial" w:cs="Arial"/>
          <w:color w:val="535353"/>
          <w:sz w:val="14"/>
          <w:szCs w:val="26"/>
        </w:rPr>
        <w:t>.</w:t>
      </w:r>
      <w:r w:rsidR="009D563F">
        <w:rPr>
          <w:rFonts w:ascii="Arial" w:hAnsi="Arial" w:cs="Arial"/>
          <w:color w:val="535353"/>
          <w:sz w:val="14"/>
          <w:szCs w:val="26"/>
        </w:rPr>
        <w:t xml:space="preserve"> </w:t>
      </w:r>
      <w:r>
        <w:rPr>
          <w:rFonts w:ascii="Arial" w:hAnsi="Arial" w:cs="Arial"/>
          <w:color w:val="535353"/>
          <w:sz w:val="14"/>
          <w:szCs w:val="26"/>
        </w:rPr>
        <w:t xml:space="preserve">Your cover letter should be no longer than </w:t>
      </w:r>
      <w:r w:rsidRPr="00356734">
        <w:rPr>
          <w:rFonts w:ascii="Arial" w:hAnsi="Arial" w:cs="Arial"/>
          <w:color w:val="FF0000"/>
          <w:sz w:val="14"/>
          <w:szCs w:val="26"/>
        </w:rPr>
        <w:t>600 words (</w:t>
      </w:r>
      <w:r>
        <w:rPr>
          <w:rFonts w:ascii="Arial" w:hAnsi="Arial" w:cs="Arial"/>
          <w:color w:val="FF0000"/>
          <w:sz w:val="14"/>
          <w:szCs w:val="26"/>
        </w:rPr>
        <w:t>4,000</w:t>
      </w:r>
      <w:r w:rsidRPr="00356734">
        <w:rPr>
          <w:rFonts w:ascii="Arial" w:hAnsi="Arial" w:cs="Arial"/>
          <w:color w:val="FF0000"/>
          <w:sz w:val="14"/>
          <w:szCs w:val="26"/>
        </w:rPr>
        <w:t xml:space="preserve"> characters including spaces</w:t>
      </w:r>
      <w:r>
        <w:rPr>
          <w:rFonts w:ascii="Arial" w:hAnsi="Arial" w:cs="Arial"/>
          <w:b/>
          <w:color w:val="FF0000"/>
          <w:sz w:val="14"/>
          <w:szCs w:val="26"/>
        </w:rPr>
        <w:t xml:space="preserve"> </w:t>
      </w:r>
      <w:r w:rsidRPr="00E04DA8">
        <w:rPr>
          <w:rFonts w:ascii="Arial" w:hAnsi="Arial" w:cs="Arial"/>
          <w:b/>
          <w:color w:val="FF0000"/>
          <w:sz w:val="14"/>
          <w:szCs w:val="26"/>
        </w:rPr>
        <w:t xml:space="preserve">- </w:t>
      </w:r>
      <w:r>
        <w:rPr>
          <w:rFonts w:ascii="Arial" w:hAnsi="Arial" w:cs="Arial"/>
          <w:color w:val="FF0000"/>
          <w:sz w:val="14"/>
          <w:szCs w:val="26"/>
        </w:rPr>
        <w:t>p</w:t>
      </w:r>
      <w:r w:rsidRPr="00E04DA8">
        <w:rPr>
          <w:rFonts w:ascii="Arial" w:hAnsi="Arial" w:cs="Arial"/>
          <w:color w:val="FF0000"/>
          <w:sz w:val="14"/>
          <w:szCs w:val="26"/>
        </w:rPr>
        <w:t>lease note that the text box will automatically truncate any text beyond this limit</w:t>
      </w:r>
      <w:r w:rsidRPr="009D563F">
        <w:rPr>
          <w:rFonts w:ascii="Arial" w:hAnsi="Arial" w:cs="Arial"/>
          <w:color w:val="FF0000"/>
          <w:sz w:val="14"/>
          <w:szCs w:val="26"/>
        </w:rPr>
        <w:t>).</w:t>
      </w:r>
      <w:r w:rsidRPr="00356734">
        <w:rPr>
          <w:rFonts w:ascii="Arial" w:hAnsi="Arial" w:cs="Arial"/>
          <w:color w:val="FF0000"/>
          <w:sz w:val="14"/>
          <w:szCs w:val="26"/>
        </w:rPr>
        <w:t xml:space="preserve"> </w:t>
      </w:r>
      <w:r w:rsidR="00E15F1A" w:rsidRPr="00356734">
        <w:rPr>
          <w:rFonts w:ascii="Arial" w:hAnsi="Arial" w:cs="Arial"/>
          <w:color w:val="535353"/>
          <w:sz w:val="14"/>
          <w:szCs w:val="26"/>
        </w:rPr>
        <w:t xml:space="preserve">You are expected to outline </w:t>
      </w:r>
      <w:r w:rsidR="00DA0A65">
        <w:rPr>
          <w:rFonts w:ascii="Arial" w:hAnsi="Arial" w:cs="Arial"/>
          <w:color w:val="535353"/>
          <w:sz w:val="14"/>
          <w:szCs w:val="26"/>
        </w:rPr>
        <w:t xml:space="preserve">the aims of this application, </w:t>
      </w:r>
      <w:r w:rsidR="00E15F1A" w:rsidRPr="00356734">
        <w:rPr>
          <w:rFonts w:ascii="Arial" w:hAnsi="Arial" w:cs="Arial"/>
          <w:color w:val="535353"/>
          <w:sz w:val="14"/>
          <w:szCs w:val="26"/>
        </w:rPr>
        <w:t>why your qualifications and experience are appropriate</w:t>
      </w:r>
      <w:r>
        <w:rPr>
          <w:rFonts w:ascii="Arial" w:hAnsi="Arial" w:cs="Arial"/>
          <w:color w:val="535353"/>
          <w:sz w:val="14"/>
          <w:szCs w:val="26"/>
        </w:rPr>
        <w:t>,</w:t>
      </w:r>
      <w:r w:rsidR="00E15F1A" w:rsidRPr="00356734">
        <w:rPr>
          <w:rFonts w:ascii="Arial" w:hAnsi="Arial" w:cs="Arial"/>
          <w:color w:val="535353"/>
          <w:sz w:val="14"/>
          <w:szCs w:val="26"/>
        </w:rPr>
        <w:t xml:space="preserve"> </w:t>
      </w:r>
      <w:r w:rsidR="00DA0A65">
        <w:rPr>
          <w:rFonts w:ascii="Arial" w:hAnsi="Arial" w:cs="Arial"/>
          <w:color w:val="535353"/>
          <w:sz w:val="14"/>
          <w:szCs w:val="26"/>
        </w:rPr>
        <w:t xml:space="preserve">and how this scholarship </w:t>
      </w:r>
      <w:r w:rsidR="00E15F1A" w:rsidRPr="00356734">
        <w:rPr>
          <w:rFonts w:ascii="Arial" w:hAnsi="Arial" w:cs="Arial"/>
          <w:color w:val="535353"/>
          <w:sz w:val="14"/>
          <w:szCs w:val="26"/>
        </w:rPr>
        <w:t>w</w:t>
      </w:r>
      <w:r w:rsidR="00DA0A65">
        <w:rPr>
          <w:rFonts w:ascii="Arial" w:hAnsi="Arial" w:cs="Arial"/>
          <w:color w:val="535353"/>
          <w:sz w:val="14"/>
          <w:szCs w:val="26"/>
        </w:rPr>
        <w:t>ill</w:t>
      </w:r>
      <w:r>
        <w:rPr>
          <w:rFonts w:ascii="Arial" w:hAnsi="Arial" w:cs="Arial"/>
          <w:color w:val="535353"/>
          <w:sz w:val="14"/>
          <w:szCs w:val="26"/>
        </w:rPr>
        <w:t xml:space="preserve"> complement </w:t>
      </w:r>
      <w:r w:rsidR="00E15F1A" w:rsidRPr="00356734">
        <w:rPr>
          <w:rFonts w:ascii="Arial" w:hAnsi="Arial" w:cs="Arial"/>
          <w:color w:val="535353"/>
          <w:sz w:val="14"/>
          <w:szCs w:val="26"/>
        </w:rPr>
        <w:t xml:space="preserve">your </w:t>
      </w:r>
      <w:r w:rsidR="00412B29" w:rsidRPr="00356734">
        <w:rPr>
          <w:rFonts w:ascii="Arial" w:hAnsi="Arial" w:cs="Arial"/>
          <w:color w:val="535353"/>
          <w:sz w:val="14"/>
          <w:szCs w:val="26"/>
        </w:rPr>
        <w:t>longer-term</w:t>
      </w:r>
      <w:r w:rsidR="00E15F1A" w:rsidRPr="00356734">
        <w:rPr>
          <w:rFonts w:ascii="Arial" w:hAnsi="Arial" w:cs="Arial"/>
          <w:color w:val="535353"/>
          <w:sz w:val="14"/>
          <w:szCs w:val="26"/>
        </w:rPr>
        <w:t xml:space="preserve"> career plans.</w:t>
      </w:r>
    </w:p>
    <w:p w14:paraId="5929B4CF" w14:textId="77777777" w:rsidR="00E15F1A" w:rsidRPr="00515400" w:rsidRDefault="008265ED" w:rsidP="005F39B2">
      <w:pPr>
        <w:widowControl w:val="0"/>
        <w:tabs>
          <w:tab w:val="left" w:pos="220"/>
          <w:tab w:val="left" w:pos="720"/>
        </w:tabs>
        <w:autoSpaceDE w:val="0"/>
        <w:autoSpaceDN w:val="0"/>
        <w:adjustRightInd w:val="0"/>
        <w:spacing w:after="266" w:line="300" w:lineRule="atLeast"/>
        <w:jc w:val="both"/>
        <w:rPr>
          <w:rFonts w:ascii="Arial Narrow" w:hAnsi="Arial Narrow" w:cs="Arial"/>
          <w:sz w:val="20"/>
          <w:szCs w:val="20"/>
        </w:rPr>
      </w:pPr>
      <w:r>
        <w:rPr>
          <w:rFonts w:ascii="Arial Narrow" w:hAnsi="Arial Narrow" w:cs="Arial"/>
          <w:sz w:val="20"/>
          <w:szCs w:val="20"/>
        </w:rPr>
        <w:fldChar w:fldCharType="begin">
          <w:ffData>
            <w:name w:val="Text5"/>
            <w:enabled/>
            <w:calcOnExit w:val="0"/>
            <w:textInput>
              <w:maxLength w:val="4200"/>
            </w:textInput>
          </w:ffData>
        </w:fldChar>
      </w:r>
      <w:bookmarkStart w:id="8" w:name="Text5"/>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8"/>
    </w:p>
    <w:p w14:paraId="300A6069" w14:textId="36D42D72" w:rsidR="00515400" w:rsidRDefault="00515400" w:rsidP="00515400">
      <w:pPr>
        <w:widowControl w:val="0"/>
        <w:tabs>
          <w:tab w:val="left" w:pos="220"/>
          <w:tab w:val="left" w:pos="720"/>
        </w:tabs>
        <w:autoSpaceDE w:val="0"/>
        <w:autoSpaceDN w:val="0"/>
        <w:adjustRightInd w:val="0"/>
        <w:spacing w:after="266" w:line="300" w:lineRule="atLeast"/>
        <w:jc w:val="both"/>
        <w:rPr>
          <w:rFonts w:ascii="Arial Narrow" w:hAnsi="Arial Narrow" w:cs="Arial"/>
          <w:sz w:val="20"/>
          <w:szCs w:val="20"/>
        </w:rPr>
      </w:pPr>
    </w:p>
    <w:p w14:paraId="249EF9BB" w14:textId="77777777" w:rsidR="00F620F5" w:rsidRPr="00A02502" w:rsidRDefault="00F620F5" w:rsidP="00F620F5">
      <w:pPr>
        <w:pStyle w:val="Heading2"/>
        <w:shd w:val="clear" w:color="auto" w:fill="16511A"/>
        <w:suppressAutoHyphens w:val="0"/>
        <w:rPr>
          <w:rFonts w:ascii="Calibri" w:hAnsi="Calibri" w:cs="Arial"/>
          <w:i w:val="0"/>
          <w:color w:val="FFFFFF"/>
          <w:sz w:val="22"/>
          <w:lang w:val="en-US" w:eastAsia="en-US"/>
        </w:rPr>
      </w:pPr>
      <w:r>
        <w:rPr>
          <w:rFonts w:ascii="Calibri" w:hAnsi="Calibri" w:cs="Arial"/>
          <w:i w:val="0"/>
          <w:color w:val="FFFFFF"/>
          <w:sz w:val="22"/>
          <w:lang w:val="en-US" w:eastAsia="en-US"/>
        </w:rPr>
        <w:lastRenderedPageBreak/>
        <w:t>Ethics</w:t>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1377"/>
        <w:gridCol w:w="2211"/>
        <w:gridCol w:w="1223"/>
        <w:gridCol w:w="1409"/>
        <w:gridCol w:w="2887"/>
        <w:gridCol w:w="83"/>
      </w:tblGrid>
      <w:tr w:rsidR="00F620F5" w:rsidRPr="00302F34" w14:paraId="3867C603" w14:textId="77777777" w:rsidTr="00F620F5">
        <w:tc>
          <w:tcPr>
            <w:tcW w:w="3588" w:type="dxa"/>
            <w:gridSpan w:val="2"/>
            <w:tcBorders>
              <w:top w:val="single" w:sz="4" w:space="0" w:color="BFBFBF"/>
            </w:tcBorders>
            <w:shd w:val="clear" w:color="auto" w:fill="auto"/>
            <w:vAlign w:val="center"/>
          </w:tcPr>
          <w:p w14:paraId="01DF5321" w14:textId="77777777" w:rsidR="00F620F5" w:rsidRDefault="00F620F5" w:rsidP="00ED33E9">
            <w:pPr>
              <w:rPr>
                <w:rFonts w:ascii="Arial" w:hAnsi="Arial" w:cs="Arial"/>
                <w:sz w:val="20"/>
                <w:szCs w:val="20"/>
              </w:rPr>
            </w:pPr>
            <w:r w:rsidRPr="00575A18">
              <w:rPr>
                <w:rFonts w:ascii="Arial" w:hAnsi="Arial" w:cs="Arial"/>
                <w:sz w:val="20"/>
                <w:szCs w:val="20"/>
              </w:rPr>
              <w:t>Please tick to confirm that</w:t>
            </w:r>
            <w:r>
              <w:rPr>
                <w:rFonts w:ascii="Arial" w:hAnsi="Arial" w:cs="Arial"/>
                <w:sz w:val="20"/>
                <w:szCs w:val="20"/>
              </w:rPr>
              <w:t xml:space="preserve"> y</w:t>
            </w:r>
            <w:r w:rsidRPr="00575A18">
              <w:rPr>
                <w:rFonts w:ascii="Arial" w:hAnsi="Arial" w:cs="Arial"/>
                <w:sz w:val="20"/>
                <w:szCs w:val="20"/>
              </w:rPr>
              <w:t>ou have read and will comply with the BIAA’s Ethics Policy</w:t>
            </w:r>
            <w:r>
              <w:rPr>
                <w:rFonts w:ascii="Arial" w:hAnsi="Arial" w:cs="Arial"/>
                <w:sz w:val="20"/>
                <w:szCs w:val="20"/>
              </w:rPr>
              <w:t xml:space="preserve">, as well as </w:t>
            </w:r>
            <w:r w:rsidRPr="00575A18">
              <w:rPr>
                <w:rFonts w:ascii="Arial" w:hAnsi="Arial" w:cs="Arial"/>
                <w:sz w:val="20"/>
                <w:szCs w:val="20"/>
              </w:rPr>
              <w:t xml:space="preserve">your </w:t>
            </w:r>
            <w:r>
              <w:rPr>
                <w:rFonts w:ascii="Arial" w:hAnsi="Arial" w:cs="Arial"/>
                <w:sz w:val="20"/>
                <w:szCs w:val="20"/>
              </w:rPr>
              <w:t xml:space="preserve">home </w:t>
            </w:r>
            <w:r w:rsidRPr="00575A18">
              <w:rPr>
                <w:rFonts w:ascii="Arial" w:hAnsi="Arial" w:cs="Arial"/>
                <w:sz w:val="20"/>
                <w:szCs w:val="20"/>
              </w:rPr>
              <w:t>institution’s ethical guidelines.</w:t>
            </w:r>
          </w:p>
          <w:p w14:paraId="6F84C472" w14:textId="77777777" w:rsidR="00F620F5" w:rsidRPr="00575A18" w:rsidRDefault="00F620F5" w:rsidP="00ED33E9">
            <w:pPr>
              <w:rPr>
                <w:rFonts w:ascii="Arial" w:hAnsi="Arial" w:cs="Arial"/>
                <w:sz w:val="14"/>
                <w:szCs w:val="14"/>
                <w:lang w:val="en-US" w:eastAsia="en-US"/>
              </w:rPr>
            </w:pPr>
            <w:r w:rsidRPr="00575A18">
              <w:rPr>
                <w:rFonts w:ascii="Arial" w:hAnsi="Arial" w:cs="Arial"/>
                <w:sz w:val="14"/>
                <w:szCs w:val="14"/>
              </w:rPr>
              <w:t>If you are a BIAA employee o</w:t>
            </w:r>
            <w:r>
              <w:rPr>
                <w:rFonts w:ascii="Arial" w:hAnsi="Arial" w:cs="Arial"/>
                <w:sz w:val="14"/>
                <w:szCs w:val="14"/>
              </w:rPr>
              <w:t>r</w:t>
            </w:r>
            <w:r w:rsidRPr="00575A18">
              <w:rPr>
                <w:rFonts w:ascii="Arial" w:hAnsi="Arial" w:cs="Arial"/>
                <w:sz w:val="14"/>
                <w:szCs w:val="14"/>
              </w:rPr>
              <w:t xml:space="preserve"> BIAA independent researcher, </w:t>
            </w:r>
            <w:r>
              <w:rPr>
                <w:rFonts w:ascii="Arial" w:hAnsi="Arial" w:cs="Arial"/>
                <w:sz w:val="14"/>
                <w:szCs w:val="14"/>
              </w:rPr>
              <w:t xml:space="preserve">please </w:t>
            </w:r>
            <w:r w:rsidRPr="00575A18">
              <w:rPr>
                <w:rFonts w:ascii="Arial" w:hAnsi="Arial" w:cs="Arial"/>
                <w:sz w:val="14"/>
                <w:szCs w:val="14"/>
              </w:rPr>
              <w:t>contact the BIAA Research Committee for guidance.</w:t>
            </w:r>
          </w:p>
        </w:tc>
        <w:tc>
          <w:tcPr>
            <w:tcW w:w="5602" w:type="dxa"/>
            <w:gridSpan w:val="4"/>
            <w:tcBorders>
              <w:top w:val="single" w:sz="4" w:space="0" w:color="BFBFBF"/>
            </w:tcBorders>
            <w:shd w:val="clear" w:color="auto" w:fill="auto"/>
            <w:vAlign w:val="center"/>
          </w:tcPr>
          <w:p w14:paraId="537130BE" w14:textId="77777777" w:rsidR="00F620F5" w:rsidRPr="00356734" w:rsidRDefault="00F620F5" w:rsidP="00ED33E9">
            <w:pPr>
              <w:suppressAutoHyphens w:val="0"/>
              <w:spacing w:before="40" w:after="40"/>
              <w:rPr>
                <w:rFonts w:ascii="Arial Narrow" w:hAnsi="Arial Narrow" w:cs="Arial"/>
                <w:sz w:val="20"/>
                <w:szCs w:val="20"/>
                <w:lang w:val="en-US" w:eastAsia="en-US"/>
              </w:rPr>
            </w:pPr>
            <w:r>
              <w:rPr>
                <w:rFonts w:ascii="Arial Narrow" w:hAnsi="Arial Narrow" w:cs="Arial"/>
                <w:sz w:val="18"/>
                <w:szCs w:val="18"/>
              </w:rPr>
              <w:fldChar w:fldCharType="begin">
                <w:ffData>
                  <w:name w:val=""/>
                  <w:enabled/>
                  <w:calcOnExit w:val="0"/>
                  <w:checkBox>
                    <w:sizeAuto/>
                    <w:default w:val="0"/>
                  </w:checkBox>
                </w:ffData>
              </w:fldChar>
            </w:r>
            <w:r>
              <w:rPr>
                <w:rFonts w:ascii="Arial Narrow" w:hAnsi="Arial Narrow" w:cs="Arial"/>
                <w:sz w:val="18"/>
                <w:szCs w:val="18"/>
              </w:rPr>
              <w:instrText xml:space="preserve"> FORMCHECKBOX </w:instrText>
            </w:r>
            <w:r w:rsidR="00077CB2">
              <w:rPr>
                <w:rFonts w:ascii="Arial Narrow" w:hAnsi="Arial Narrow" w:cs="Arial"/>
                <w:sz w:val="18"/>
                <w:szCs w:val="18"/>
              </w:rPr>
            </w:r>
            <w:r w:rsidR="00077CB2">
              <w:rPr>
                <w:rFonts w:ascii="Arial Narrow" w:hAnsi="Arial Narrow" w:cs="Arial"/>
                <w:sz w:val="18"/>
                <w:szCs w:val="18"/>
              </w:rPr>
              <w:fldChar w:fldCharType="separate"/>
            </w:r>
            <w:r>
              <w:rPr>
                <w:rFonts w:ascii="Arial Narrow" w:hAnsi="Arial Narrow" w:cs="Arial"/>
                <w:sz w:val="18"/>
                <w:szCs w:val="18"/>
              </w:rPr>
              <w:fldChar w:fldCharType="end"/>
            </w:r>
          </w:p>
        </w:tc>
      </w:tr>
      <w:tr w:rsidR="00F620F5" w:rsidRPr="00302F34" w14:paraId="031CDA70" w14:textId="77777777" w:rsidTr="00F620F5">
        <w:tc>
          <w:tcPr>
            <w:tcW w:w="3588" w:type="dxa"/>
            <w:gridSpan w:val="2"/>
            <w:tcBorders>
              <w:top w:val="single" w:sz="4" w:space="0" w:color="BFBFBF"/>
            </w:tcBorders>
            <w:shd w:val="clear" w:color="auto" w:fill="auto"/>
            <w:vAlign w:val="center"/>
          </w:tcPr>
          <w:p w14:paraId="00242488" w14:textId="77777777" w:rsidR="00F620F5" w:rsidRPr="00575A18" w:rsidRDefault="00F620F5" w:rsidP="00ED33E9">
            <w:pPr>
              <w:rPr>
                <w:rFonts w:ascii="Arial" w:hAnsi="Arial" w:cs="Arial"/>
                <w:sz w:val="20"/>
                <w:szCs w:val="20"/>
                <w:lang w:val="en-US" w:eastAsia="en-US"/>
              </w:rPr>
            </w:pPr>
            <w:r w:rsidRPr="00575A18">
              <w:rPr>
                <w:rFonts w:ascii="Arial" w:hAnsi="Arial" w:cs="Arial"/>
                <w:sz w:val="20"/>
                <w:szCs w:val="20"/>
              </w:rPr>
              <w:t>If your research requires access to museums and/or archaeological material, please tick here.</w:t>
            </w:r>
          </w:p>
        </w:tc>
        <w:tc>
          <w:tcPr>
            <w:tcW w:w="5602" w:type="dxa"/>
            <w:gridSpan w:val="4"/>
            <w:tcBorders>
              <w:top w:val="single" w:sz="4" w:space="0" w:color="BFBFBF"/>
            </w:tcBorders>
            <w:shd w:val="clear" w:color="auto" w:fill="auto"/>
            <w:vAlign w:val="center"/>
          </w:tcPr>
          <w:p w14:paraId="059A14CE" w14:textId="77777777" w:rsidR="00F620F5" w:rsidRPr="00356734" w:rsidRDefault="00F620F5" w:rsidP="00ED33E9">
            <w:pPr>
              <w:suppressAutoHyphens w:val="0"/>
              <w:spacing w:before="40" w:after="40"/>
              <w:rPr>
                <w:rFonts w:ascii="Arial Narrow" w:hAnsi="Arial Narrow" w:cs="Arial"/>
                <w:sz w:val="20"/>
                <w:szCs w:val="20"/>
                <w:lang w:val="en-US" w:eastAsia="en-US"/>
              </w:rPr>
            </w:pPr>
            <w:r w:rsidRPr="00DB3877">
              <w:rPr>
                <w:rFonts w:ascii="Arial Narrow" w:hAnsi="Arial Narrow" w:cs="Arial"/>
                <w:sz w:val="18"/>
                <w:szCs w:val="18"/>
              </w:rPr>
              <w:fldChar w:fldCharType="begin">
                <w:ffData>
                  <w:name w:val="Check1"/>
                  <w:enabled/>
                  <w:calcOnExit w:val="0"/>
                  <w:checkBox>
                    <w:sizeAuto/>
                    <w:default w:val="0"/>
                  </w:checkBox>
                </w:ffData>
              </w:fldChar>
            </w:r>
            <w:r w:rsidRPr="00DB3877">
              <w:rPr>
                <w:rFonts w:ascii="Arial Narrow" w:hAnsi="Arial Narrow" w:cs="Arial"/>
                <w:sz w:val="18"/>
                <w:szCs w:val="18"/>
              </w:rPr>
              <w:instrText xml:space="preserve"> FORMCHECKBOX </w:instrText>
            </w:r>
            <w:r w:rsidR="00077CB2">
              <w:rPr>
                <w:rFonts w:ascii="Arial Narrow" w:hAnsi="Arial Narrow" w:cs="Arial"/>
                <w:sz w:val="18"/>
                <w:szCs w:val="18"/>
              </w:rPr>
            </w:r>
            <w:r w:rsidR="00077CB2">
              <w:rPr>
                <w:rFonts w:ascii="Arial Narrow" w:hAnsi="Arial Narrow" w:cs="Arial"/>
                <w:sz w:val="18"/>
                <w:szCs w:val="18"/>
              </w:rPr>
              <w:fldChar w:fldCharType="separate"/>
            </w:r>
            <w:r w:rsidRPr="00DB3877">
              <w:rPr>
                <w:rFonts w:ascii="Arial Narrow" w:hAnsi="Arial Narrow" w:cs="Arial"/>
                <w:sz w:val="18"/>
                <w:szCs w:val="18"/>
              </w:rPr>
              <w:fldChar w:fldCharType="end"/>
            </w:r>
          </w:p>
        </w:tc>
      </w:tr>
      <w:tr w:rsidR="00F620F5" w:rsidRPr="00302F34" w14:paraId="26A37478" w14:textId="77777777" w:rsidTr="00F620F5">
        <w:tc>
          <w:tcPr>
            <w:tcW w:w="3588" w:type="dxa"/>
            <w:gridSpan w:val="2"/>
            <w:shd w:val="clear" w:color="auto" w:fill="auto"/>
            <w:vAlign w:val="center"/>
          </w:tcPr>
          <w:p w14:paraId="04F4B3FF" w14:textId="77777777" w:rsidR="00F620F5" w:rsidRPr="00575A18" w:rsidRDefault="00F620F5" w:rsidP="00ED33E9">
            <w:pPr>
              <w:rPr>
                <w:rFonts w:ascii="Arial" w:hAnsi="Arial" w:cs="Arial"/>
                <w:sz w:val="20"/>
                <w:szCs w:val="20"/>
                <w:lang w:val="en-US" w:eastAsia="en-US"/>
              </w:rPr>
            </w:pPr>
            <w:r>
              <w:rPr>
                <w:rFonts w:ascii="Arial" w:hAnsi="Arial" w:cs="Arial"/>
                <w:sz w:val="20"/>
                <w:szCs w:val="20"/>
              </w:rPr>
              <w:t xml:space="preserve">Please describe </w:t>
            </w:r>
            <w:r w:rsidRPr="00575A18">
              <w:rPr>
                <w:rFonts w:ascii="Arial" w:hAnsi="Arial" w:cs="Arial"/>
                <w:sz w:val="20"/>
                <w:szCs w:val="20"/>
              </w:rPr>
              <w:t xml:space="preserve">any ethical issues not covered </w:t>
            </w:r>
            <w:r>
              <w:rPr>
                <w:rFonts w:ascii="Arial" w:hAnsi="Arial" w:cs="Arial"/>
                <w:sz w:val="20"/>
                <w:szCs w:val="20"/>
              </w:rPr>
              <w:t>by</w:t>
            </w:r>
            <w:r w:rsidRPr="00575A18">
              <w:rPr>
                <w:rFonts w:ascii="Arial" w:hAnsi="Arial" w:cs="Arial"/>
                <w:sz w:val="20"/>
                <w:szCs w:val="20"/>
              </w:rPr>
              <w:t xml:space="preserve"> your institution’s code of practice or the </w:t>
            </w:r>
            <w:bookmarkStart w:id="9" w:name="_Hlk34475818"/>
            <w:r w:rsidRPr="00575A18">
              <w:rPr>
                <w:rFonts w:ascii="Arial" w:hAnsi="Arial" w:cs="Arial"/>
                <w:sz w:val="20"/>
                <w:szCs w:val="20"/>
              </w:rPr>
              <w:t xml:space="preserve">BIAA’s Ethics Policy </w:t>
            </w:r>
            <w:bookmarkEnd w:id="9"/>
            <w:r w:rsidRPr="00575A18">
              <w:rPr>
                <w:rFonts w:ascii="Arial" w:hAnsi="Arial" w:cs="Arial"/>
                <w:sz w:val="20"/>
                <w:szCs w:val="20"/>
              </w:rPr>
              <w:t>that you would like to</w:t>
            </w:r>
            <w:r>
              <w:rPr>
                <w:rFonts w:ascii="Arial" w:hAnsi="Arial" w:cs="Arial"/>
                <w:sz w:val="20"/>
                <w:szCs w:val="20"/>
              </w:rPr>
              <w:t xml:space="preserve"> bring to the attention of the BIAA.</w:t>
            </w:r>
          </w:p>
        </w:tc>
        <w:tc>
          <w:tcPr>
            <w:tcW w:w="5602" w:type="dxa"/>
            <w:gridSpan w:val="4"/>
            <w:shd w:val="clear" w:color="auto" w:fill="auto"/>
            <w:vAlign w:val="center"/>
          </w:tcPr>
          <w:p w14:paraId="3AA9FEDF" w14:textId="77777777" w:rsidR="00F620F5" w:rsidRPr="00356734" w:rsidRDefault="00F620F5" w:rsidP="00ED33E9">
            <w:pPr>
              <w:suppressAutoHyphens w:val="0"/>
              <w:spacing w:before="40" w:after="40"/>
              <w:rPr>
                <w:rFonts w:ascii="Arial Narrow" w:hAnsi="Arial Narrow" w:cs="Arial"/>
                <w:sz w:val="20"/>
                <w:szCs w:val="20"/>
                <w:lang w:val="en-US" w:eastAsia="en-US"/>
              </w:rPr>
            </w:pPr>
            <w:r>
              <w:rPr>
                <w:rFonts w:ascii="Arial Narrow" w:hAnsi="Arial Narrow" w:cs="Arial"/>
                <w:sz w:val="20"/>
                <w:szCs w:val="20"/>
                <w:lang w:val="en-US" w:eastAsia="en-US"/>
              </w:rPr>
              <w:fldChar w:fldCharType="begin">
                <w:ffData>
                  <w:name w:val=""/>
                  <w:enabled/>
                  <w:calcOnExit w:val="0"/>
                  <w:textInput/>
                </w:ffData>
              </w:fldChar>
            </w:r>
            <w:r>
              <w:rPr>
                <w:rFonts w:ascii="Arial Narrow" w:hAnsi="Arial Narrow" w:cs="Arial"/>
                <w:sz w:val="20"/>
                <w:szCs w:val="20"/>
                <w:lang w:val="en-US" w:eastAsia="en-US"/>
              </w:rPr>
              <w:instrText xml:space="preserve"> FORMTEXT </w:instrText>
            </w:r>
            <w:r>
              <w:rPr>
                <w:rFonts w:ascii="Arial Narrow" w:hAnsi="Arial Narrow" w:cs="Arial"/>
                <w:sz w:val="20"/>
                <w:szCs w:val="20"/>
                <w:lang w:val="en-US" w:eastAsia="en-US"/>
              </w:rPr>
            </w:r>
            <w:r>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sz w:val="20"/>
                <w:szCs w:val="20"/>
                <w:lang w:val="en-US" w:eastAsia="en-US"/>
              </w:rPr>
              <w:fldChar w:fldCharType="end"/>
            </w:r>
          </w:p>
        </w:tc>
      </w:tr>
      <w:tr w:rsidR="00100845" w:rsidRPr="00302F34" w14:paraId="33A9B6DE" w14:textId="77777777" w:rsidTr="00F620F5">
        <w:trPr>
          <w:gridAfter w:val="1"/>
          <w:wAfter w:w="83" w:type="dxa"/>
          <w:cantSplit/>
        </w:trPr>
        <w:tc>
          <w:tcPr>
            <w:tcW w:w="9107" w:type="dxa"/>
            <w:gridSpan w:val="5"/>
            <w:shd w:val="clear" w:color="auto" w:fill="auto"/>
            <w:vAlign w:val="center"/>
          </w:tcPr>
          <w:p w14:paraId="1921759D" w14:textId="77777777" w:rsidR="00100845" w:rsidRPr="00F620F5" w:rsidRDefault="00100845" w:rsidP="003E167B">
            <w:pPr>
              <w:pStyle w:val="Heading2"/>
              <w:shd w:val="clear" w:color="auto" w:fill="16511A"/>
              <w:suppressAutoHyphens w:val="0"/>
              <w:rPr>
                <w:rFonts w:ascii="Calibri" w:hAnsi="Calibri" w:cs="Arial"/>
                <w:i w:val="0"/>
                <w:iCs w:val="0"/>
                <w:color w:val="FFFFFF"/>
                <w:sz w:val="22"/>
                <w:lang w:val="en-GB" w:eastAsia="en-US"/>
              </w:rPr>
            </w:pPr>
            <w:r w:rsidRPr="00F620F5">
              <w:rPr>
                <w:rFonts w:ascii="Calibri" w:hAnsi="Calibri" w:cs="Arial"/>
                <w:i w:val="0"/>
                <w:iCs w:val="0"/>
                <w:color w:val="FFFFFF"/>
                <w:sz w:val="22"/>
                <w:lang w:val="en-GB" w:eastAsia="en-US"/>
              </w:rPr>
              <w:t>References</w:t>
            </w:r>
          </w:p>
        </w:tc>
      </w:tr>
      <w:tr w:rsidR="00100845" w:rsidRPr="00302F34" w14:paraId="7637D881" w14:textId="77777777" w:rsidTr="00F620F5">
        <w:trPr>
          <w:gridAfter w:val="1"/>
          <w:wAfter w:w="83" w:type="dxa"/>
          <w:cantSplit/>
        </w:trPr>
        <w:tc>
          <w:tcPr>
            <w:tcW w:w="9107" w:type="dxa"/>
            <w:gridSpan w:val="5"/>
            <w:shd w:val="clear" w:color="auto" w:fill="auto"/>
            <w:vAlign w:val="center"/>
          </w:tcPr>
          <w:p w14:paraId="10D92A48" w14:textId="6A05C6D9" w:rsidR="00100845" w:rsidRPr="00401BB6" w:rsidRDefault="00B74ECA" w:rsidP="008265ED">
            <w:pPr>
              <w:shd w:val="clear" w:color="auto" w:fill="FF0000"/>
              <w:rPr>
                <w:rFonts w:ascii="Arial" w:hAnsi="Arial" w:cs="Arial"/>
                <w:color w:val="FFFFFF" w:themeColor="background1"/>
                <w:sz w:val="16"/>
                <w:szCs w:val="26"/>
              </w:rPr>
            </w:pPr>
            <w:r w:rsidRPr="00AA5996">
              <w:rPr>
                <w:rFonts w:ascii="Arial" w:hAnsi="Arial" w:cs="Arial"/>
                <w:color w:val="FFFFFF" w:themeColor="background1"/>
                <w:sz w:val="16"/>
                <w:szCs w:val="26"/>
              </w:rPr>
              <w:t xml:space="preserve">Please consult the Notes for Applicants relevant to the </w:t>
            </w:r>
            <w:r>
              <w:rPr>
                <w:rFonts w:ascii="Arial" w:hAnsi="Arial" w:cs="Arial"/>
                <w:color w:val="FFFFFF" w:themeColor="background1"/>
                <w:sz w:val="16"/>
                <w:szCs w:val="26"/>
              </w:rPr>
              <w:t xml:space="preserve">opportunity </w:t>
            </w:r>
            <w:r w:rsidRPr="00AA5996">
              <w:rPr>
                <w:rFonts w:ascii="Arial" w:hAnsi="Arial" w:cs="Arial"/>
                <w:color w:val="FFFFFF" w:themeColor="background1"/>
                <w:sz w:val="16"/>
                <w:szCs w:val="26"/>
              </w:rPr>
              <w:t>for which you are applying for guidance on whether one or two refere</w:t>
            </w:r>
            <w:r>
              <w:rPr>
                <w:rFonts w:ascii="Arial" w:hAnsi="Arial" w:cs="Arial"/>
                <w:color w:val="FFFFFF" w:themeColor="background1"/>
                <w:sz w:val="16"/>
                <w:szCs w:val="26"/>
              </w:rPr>
              <w:t>nces</w:t>
            </w:r>
            <w:r w:rsidRPr="00AA5996">
              <w:rPr>
                <w:rFonts w:ascii="Arial" w:hAnsi="Arial" w:cs="Arial"/>
                <w:color w:val="FFFFFF" w:themeColor="background1"/>
                <w:sz w:val="16"/>
                <w:szCs w:val="26"/>
              </w:rPr>
              <w:t xml:space="preserve"> are required</w:t>
            </w:r>
            <w:r w:rsidRPr="00B50126">
              <w:rPr>
                <w:rFonts w:ascii="Arial" w:hAnsi="Arial" w:cs="Arial"/>
                <w:color w:val="FFFFFF" w:themeColor="background1"/>
                <w:sz w:val="16"/>
                <w:szCs w:val="26"/>
              </w:rPr>
              <w:t>.</w:t>
            </w:r>
            <w:r w:rsidRPr="00AB59D3">
              <w:rPr>
                <w:rFonts w:ascii="Arial" w:hAnsi="Arial" w:cs="Arial"/>
                <w:color w:val="FFFFFF" w:themeColor="background1"/>
                <w:sz w:val="16"/>
                <w:szCs w:val="26"/>
              </w:rPr>
              <w:t xml:space="preserve"> Please </w:t>
            </w:r>
            <w:r>
              <w:rPr>
                <w:rFonts w:ascii="Arial" w:hAnsi="Arial" w:cs="Arial"/>
                <w:color w:val="FFFFFF" w:themeColor="background1"/>
                <w:sz w:val="16"/>
                <w:szCs w:val="26"/>
              </w:rPr>
              <w:t>fill in</w:t>
            </w:r>
            <w:r w:rsidRPr="00AB59D3">
              <w:rPr>
                <w:rFonts w:ascii="Arial" w:hAnsi="Arial" w:cs="Arial"/>
                <w:color w:val="FFFFFF" w:themeColor="background1"/>
                <w:sz w:val="16"/>
                <w:szCs w:val="26"/>
              </w:rPr>
              <w:t xml:space="preserve"> the contact details of your referee(s)</w:t>
            </w:r>
            <w:r>
              <w:rPr>
                <w:rFonts w:ascii="Arial" w:hAnsi="Arial" w:cs="Arial"/>
                <w:color w:val="FFFFFF" w:themeColor="background1"/>
                <w:sz w:val="16"/>
                <w:szCs w:val="26"/>
              </w:rPr>
              <w:t xml:space="preserve"> below</w:t>
            </w:r>
            <w:r w:rsidRPr="00AB59D3">
              <w:rPr>
                <w:rFonts w:ascii="Arial" w:hAnsi="Arial" w:cs="Arial"/>
                <w:color w:val="FFFFFF" w:themeColor="background1"/>
                <w:sz w:val="16"/>
                <w:szCs w:val="26"/>
              </w:rPr>
              <w:t xml:space="preserve">. </w:t>
            </w:r>
            <w:r>
              <w:rPr>
                <w:rFonts w:ascii="Arial" w:hAnsi="Arial" w:cs="Arial"/>
                <w:color w:val="FFFFFF" w:themeColor="background1"/>
                <w:sz w:val="16"/>
                <w:szCs w:val="26"/>
              </w:rPr>
              <w:t>N</w:t>
            </w:r>
            <w:r w:rsidRPr="00AB59D3">
              <w:rPr>
                <w:rFonts w:ascii="Arial" w:hAnsi="Arial" w:cs="Arial"/>
                <w:color w:val="FFFFFF" w:themeColor="background1"/>
                <w:sz w:val="16"/>
                <w:szCs w:val="26"/>
              </w:rPr>
              <w:t xml:space="preserve">ote that it is your responsibility </w:t>
            </w:r>
            <w:r>
              <w:rPr>
                <w:rFonts w:ascii="Arial" w:hAnsi="Arial" w:cs="Arial"/>
                <w:color w:val="FFFFFF" w:themeColor="background1"/>
                <w:sz w:val="16"/>
                <w:szCs w:val="26"/>
              </w:rPr>
              <w:t xml:space="preserve">to notify your </w:t>
            </w:r>
            <w:r w:rsidRPr="00AB59D3">
              <w:rPr>
                <w:rFonts w:ascii="Arial" w:hAnsi="Arial" w:cs="Arial"/>
                <w:color w:val="FFFFFF" w:themeColor="background1"/>
                <w:sz w:val="16"/>
                <w:szCs w:val="26"/>
              </w:rPr>
              <w:t>referees and to ensure that they submit their references directly to the</w:t>
            </w:r>
            <w:r>
              <w:rPr>
                <w:rFonts w:ascii="Arial" w:hAnsi="Arial" w:cs="Arial"/>
                <w:color w:val="FFFFFF" w:themeColor="background1"/>
                <w:sz w:val="16"/>
                <w:szCs w:val="26"/>
              </w:rPr>
              <w:t xml:space="preserve"> BIAA’s</w:t>
            </w:r>
            <w:r w:rsidRPr="00AB59D3">
              <w:rPr>
                <w:rFonts w:ascii="Arial" w:hAnsi="Arial" w:cs="Arial"/>
                <w:color w:val="FFFFFF" w:themeColor="background1"/>
                <w:sz w:val="16"/>
                <w:szCs w:val="26"/>
              </w:rPr>
              <w:t xml:space="preserve"> London office </w:t>
            </w:r>
            <w:r>
              <w:rPr>
                <w:rFonts w:ascii="Arial" w:hAnsi="Arial" w:cs="Arial"/>
                <w:color w:val="FFFFFF" w:themeColor="background1"/>
                <w:sz w:val="16"/>
                <w:szCs w:val="26"/>
              </w:rPr>
              <w:t xml:space="preserve">by email </w:t>
            </w:r>
            <w:r w:rsidR="00F620F5">
              <w:rPr>
                <w:rFonts w:ascii="Arial" w:hAnsi="Arial" w:cs="Arial"/>
                <w:color w:val="FFFFFF" w:themeColor="background1"/>
                <w:sz w:val="16"/>
                <w:szCs w:val="26"/>
              </w:rPr>
              <w:t>to</w:t>
            </w:r>
            <w:r w:rsidRPr="00AB59D3">
              <w:rPr>
                <w:rFonts w:ascii="Arial" w:hAnsi="Arial" w:cs="Arial"/>
                <w:color w:val="FFFFFF" w:themeColor="background1"/>
                <w:sz w:val="16"/>
                <w:szCs w:val="26"/>
              </w:rPr>
              <w:t xml:space="preserve"> </w:t>
            </w:r>
            <w:hyperlink r:id="rId12" w:history="1">
              <w:r w:rsidR="00F620F5" w:rsidRPr="00E07A6D">
                <w:rPr>
                  <w:rStyle w:val="Hyperlink"/>
                  <w:rFonts w:ascii="Arial" w:hAnsi="Arial" w:cs="Arial"/>
                  <w:sz w:val="16"/>
                  <w:szCs w:val="26"/>
                </w:rPr>
                <w:t>biaa@thebritishacademy.ac.uk</w:t>
              </w:r>
            </w:hyperlink>
            <w:r w:rsidR="00F620F5">
              <w:rPr>
                <w:rFonts w:ascii="Arial" w:hAnsi="Arial" w:cs="Arial"/>
                <w:color w:val="FFFFFF" w:themeColor="background1"/>
                <w:sz w:val="16"/>
                <w:szCs w:val="26"/>
              </w:rPr>
              <w:t xml:space="preserve"> b</w:t>
            </w:r>
            <w:r>
              <w:rPr>
                <w:rFonts w:ascii="Arial" w:hAnsi="Arial" w:cs="Arial"/>
                <w:color w:val="FFFFFF" w:themeColor="background1"/>
                <w:sz w:val="16"/>
                <w:szCs w:val="26"/>
              </w:rPr>
              <w:t xml:space="preserve">efore the </w:t>
            </w:r>
            <w:r w:rsidRPr="00AB59D3">
              <w:rPr>
                <w:rFonts w:ascii="Arial" w:hAnsi="Arial" w:cs="Arial"/>
                <w:color w:val="FFFFFF" w:themeColor="background1"/>
                <w:sz w:val="16"/>
                <w:szCs w:val="26"/>
              </w:rPr>
              <w:t>deadline.</w:t>
            </w:r>
          </w:p>
        </w:tc>
      </w:tr>
      <w:tr w:rsidR="00100845" w:rsidRPr="00302F34" w14:paraId="0D0C7B12" w14:textId="77777777" w:rsidTr="00F620F5">
        <w:trPr>
          <w:gridAfter w:val="1"/>
          <w:wAfter w:w="83" w:type="dxa"/>
          <w:cantSplit/>
        </w:trPr>
        <w:tc>
          <w:tcPr>
            <w:tcW w:w="1377" w:type="dxa"/>
            <w:shd w:val="clear" w:color="auto" w:fill="auto"/>
            <w:vAlign w:val="center"/>
          </w:tcPr>
          <w:p w14:paraId="5779D096" w14:textId="77777777" w:rsidR="00100845" w:rsidRPr="00302F34" w:rsidRDefault="00100845" w:rsidP="003E167B">
            <w:pPr>
              <w:suppressAutoHyphens w:val="0"/>
              <w:spacing w:before="40" w:after="40"/>
              <w:rPr>
                <w:rFonts w:ascii="Arial" w:hAnsi="Arial" w:cs="Arial"/>
                <w:sz w:val="20"/>
                <w:lang w:val="en-US" w:eastAsia="en-US"/>
              </w:rPr>
            </w:pPr>
            <w:r>
              <w:rPr>
                <w:rFonts w:ascii="Arial" w:hAnsi="Arial" w:cs="Arial"/>
                <w:b/>
                <w:bCs/>
                <w:sz w:val="20"/>
                <w:lang w:eastAsia="en-US"/>
              </w:rPr>
              <w:t>Referee 1</w:t>
            </w:r>
          </w:p>
        </w:tc>
        <w:tc>
          <w:tcPr>
            <w:tcW w:w="3434" w:type="dxa"/>
            <w:gridSpan w:val="2"/>
            <w:shd w:val="clear" w:color="auto" w:fill="auto"/>
            <w:vAlign w:val="center"/>
          </w:tcPr>
          <w:p w14:paraId="7743F0EB" w14:textId="77777777" w:rsidR="00100845" w:rsidRPr="00302F34" w:rsidRDefault="00100845" w:rsidP="003E167B">
            <w:pPr>
              <w:suppressAutoHyphens w:val="0"/>
              <w:spacing w:before="40" w:after="40"/>
              <w:rPr>
                <w:rFonts w:ascii="Arial" w:hAnsi="Arial" w:cs="Arial"/>
                <w:sz w:val="20"/>
                <w:lang w:val="en-US" w:eastAsia="en-US"/>
              </w:rPr>
            </w:pPr>
          </w:p>
        </w:tc>
        <w:tc>
          <w:tcPr>
            <w:tcW w:w="1409" w:type="dxa"/>
          </w:tcPr>
          <w:p w14:paraId="047E4CD4" w14:textId="77777777" w:rsidR="00100845" w:rsidRPr="00302F34" w:rsidRDefault="00100845" w:rsidP="003E167B">
            <w:pPr>
              <w:suppressAutoHyphens w:val="0"/>
              <w:spacing w:before="40" w:after="40"/>
              <w:rPr>
                <w:rFonts w:ascii="Arial" w:hAnsi="Arial" w:cs="Arial"/>
                <w:sz w:val="20"/>
                <w:lang w:val="en-US" w:eastAsia="en-US"/>
              </w:rPr>
            </w:pPr>
            <w:r>
              <w:rPr>
                <w:rFonts w:ascii="Arial" w:hAnsi="Arial" w:cs="Arial"/>
                <w:b/>
                <w:bCs/>
                <w:sz w:val="20"/>
                <w:lang w:eastAsia="en-US"/>
              </w:rPr>
              <w:t>Referee 2</w:t>
            </w:r>
          </w:p>
        </w:tc>
        <w:tc>
          <w:tcPr>
            <w:tcW w:w="2887" w:type="dxa"/>
          </w:tcPr>
          <w:p w14:paraId="7C561264" w14:textId="77777777" w:rsidR="00100845" w:rsidRPr="00302F34" w:rsidRDefault="00100845" w:rsidP="003E167B">
            <w:pPr>
              <w:suppressAutoHyphens w:val="0"/>
              <w:spacing w:before="40" w:after="40"/>
              <w:rPr>
                <w:rFonts w:ascii="Arial" w:hAnsi="Arial" w:cs="Arial"/>
                <w:sz w:val="20"/>
                <w:lang w:val="en-US" w:eastAsia="en-US"/>
              </w:rPr>
            </w:pPr>
          </w:p>
        </w:tc>
      </w:tr>
      <w:tr w:rsidR="00100845" w:rsidRPr="00302F34" w14:paraId="6556F2D5" w14:textId="77777777" w:rsidTr="00F620F5">
        <w:trPr>
          <w:gridAfter w:val="1"/>
          <w:wAfter w:w="83" w:type="dxa"/>
          <w:cantSplit/>
        </w:trPr>
        <w:tc>
          <w:tcPr>
            <w:tcW w:w="1377" w:type="dxa"/>
            <w:shd w:val="clear" w:color="auto" w:fill="auto"/>
          </w:tcPr>
          <w:p w14:paraId="32DA1504" w14:textId="77777777" w:rsidR="00100845" w:rsidRPr="00DC4AC8" w:rsidRDefault="00100845" w:rsidP="003E167B">
            <w:pPr>
              <w:suppressAutoHyphens w:val="0"/>
              <w:spacing w:before="40" w:after="40"/>
              <w:rPr>
                <w:rFonts w:ascii="Arial" w:hAnsi="Arial" w:cs="Arial"/>
                <w:bCs/>
                <w:sz w:val="18"/>
                <w:lang w:eastAsia="en-US"/>
              </w:rPr>
            </w:pPr>
            <w:r w:rsidRPr="00DC4AC8">
              <w:rPr>
                <w:rFonts w:ascii="Arial" w:hAnsi="Arial" w:cs="Arial"/>
                <w:bCs/>
                <w:sz w:val="18"/>
                <w:lang w:eastAsia="en-US"/>
              </w:rPr>
              <w:t>Title, name and surname</w:t>
            </w:r>
          </w:p>
        </w:tc>
        <w:tc>
          <w:tcPr>
            <w:tcW w:w="3434" w:type="dxa"/>
            <w:gridSpan w:val="2"/>
            <w:shd w:val="clear" w:color="auto" w:fill="auto"/>
          </w:tcPr>
          <w:p w14:paraId="73650C1F" w14:textId="77777777" w:rsidR="00100845" w:rsidRPr="00356734" w:rsidRDefault="00100845" w:rsidP="003E167B">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c>
          <w:tcPr>
            <w:tcW w:w="1409" w:type="dxa"/>
          </w:tcPr>
          <w:p w14:paraId="068F0105" w14:textId="77777777" w:rsidR="00100845" w:rsidRDefault="00100845" w:rsidP="003E167B">
            <w:pPr>
              <w:suppressAutoHyphens w:val="0"/>
              <w:spacing w:before="40" w:after="40"/>
              <w:rPr>
                <w:rFonts w:ascii="Arial" w:hAnsi="Arial" w:cs="Arial"/>
                <w:sz w:val="20"/>
                <w:lang w:val="en-US" w:eastAsia="en-US"/>
              </w:rPr>
            </w:pPr>
            <w:r w:rsidRPr="00DC4AC8">
              <w:rPr>
                <w:rFonts w:ascii="Arial" w:hAnsi="Arial" w:cs="Arial"/>
                <w:bCs/>
                <w:sz w:val="18"/>
                <w:lang w:eastAsia="en-US"/>
              </w:rPr>
              <w:t>Title, name and surname</w:t>
            </w:r>
          </w:p>
        </w:tc>
        <w:tc>
          <w:tcPr>
            <w:tcW w:w="2887" w:type="dxa"/>
          </w:tcPr>
          <w:p w14:paraId="3726C4C1" w14:textId="77777777" w:rsidR="00100845" w:rsidRPr="00356734" w:rsidRDefault="00100845" w:rsidP="003E167B">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r>
      <w:tr w:rsidR="00100845" w:rsidRPr="00302F34" w14:paraId="085897BC" w14:textId="77777777" w:rsidTr="00F620F5">
        <w:trPr>
          <w:gridAfter w:val="1"/>
          <w:wAfter w:w="83" w:type="dxa"/>
          <w:cantSplit/>
        </w:trPr>
        <w:tc>
          <w:tcPr>
            <w:tcW w:w="1377" w:type="dxa"/>
            <w:shd w:val="clear" w:color="auto" w:fill="auto"/>
          </w:tcPr>
          <w:p w14:paraId="53AEC399" w14:textId="77777777" w:rsidR="00100845" w:rsidRPr="00DC4AC8" w:rsidRDefault="00100845" w:rsidP="003E167B">
            <w:pPr>
              <w:suppressAutoHyphens w:val="0"/>
              <w:spacing w:before="40" w:after="40"/>
              <w:rPr>
                <w:rFonts w:ascii="Arial" w:hAnsi="Arial" w:cs="Arial"/>
                <w:sz w:val="18"/>
                <w:lang w:val="en-US" w:eastAsia="en-US"/>
              </w:rPr>
            </w:pPr>
            <w:r w:rsidRPr="00DC4AC8">
              <w:rPr>
                <w:rFonts w:ascii="Arial" w:hAnsi="Arial" w:cs="Arial"/>
                <w:bCs/>
                <w:sz w:val="18"/>
                <w:lang w:eastAsia="en-US"/>
              </w:rPr>
              <w:t>Institution and department</w:t>
            </w:r>
          </w:p>
        </w:tc>
        <w:tc>
          <w:tcPr>
            <w:tcW w:w="3434" w:type="dxa"/>
            <w:gridSpan w:val="2"/>
            <w:shd w:val="clear" w:color="auto" w:fill="auto"/>
          </w:tcPr>
          <w:p w14:paraId="7292A5D6" w14:textId="77777777" w:rsidR="00100845" w:rsidRPr="00356734" w:rsidRDefault="00100845" w:rsidP="003E167B">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c>
          <w:tcPr>
            <w:tcW w:w="1409" w:type="dxa"/>
          </w:tcPr>
          <w:p w14:paraId="7EF0FA19" w14:textId="77777777" w:rsidR="00100845" w:rsidRDefault="00100845" w:rsidP="003E167B">
            <w:pPr>
              <w:suppressAutoHyphens w:val="0"/>
              <w:spacing w:before="40" w:after="40"/>
              <w:rPr>
                <w:rFonts w:ascii="Arial" w:hAnsi="Arial" w:cs="Arial"/>
                <w:sz w:val="20"/>
                <w:lang w:val="en-US" w:eastAsia="en-US"/>
              </w:rPr>
            </w:pPr>
            <w:r w:rsidRPr="00DC4AC8">
              <w:rPr>
                <w:rFonts w:ascii="Arial" w:hAnsi="Arial" w:cs="Arial"/>
                <w:bCs/>
                <w:sz w:val="18"/>
                <w:lang w:eastAsia="en-US"/>
              </w:rPr>
              <w:t>Institution and department</w:t>
            </w:r>
          </w:p>
        </w:tc>
        <w:tc>
          <w:tcPr>
            <w:tcW w:w="2887" w:type="dxa"/>
          </w:tcPr>
          <w:p w14:paraId="7DB79EEB" w14:textId="77777777" w:rsidR="00100845" w:rsidRPr="00356734" w:rsidRDefault="00100845" w:rsidP="003E167B">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r>
      <w:tr w:rsidR="00100845" w:rsidRPr="00302F34" w14:paraId="0F803EEA" w14:textId="77777777" w:rsidTr="00F620F5">
        <w:trPr>
          <w:gridAfter w:val="1"/>
          <w:wAfter w:w="83" w:type="dxa"/>
          <w:cantSplit/>
        </w:trPr>
        <w:tc>
          <w:tcPr>
            <w:tcW w:w="1377" w:type="dxa"/>
            <w:shd w:val="clear" w:color="auto" w:fill="auto"/>
          </w:tcPr>
          <w:p w14:paraId="49C1AC3C" w14:textId="77777777" w:rsidR="00100845" w:rsidRPr="00DC4AC8" w:rsidRDefault="00100845" w:rsidP="003E167B">
            <w:pPr>
              <w:suppressAutoHyphens w:val="0"/>
              <w:spacing w:before="40" w:after="40"/>
              <w:rPr>
                <w:rFonts w:ascii="Arial" w:hAnsi="Arial" w:cs="Arial"/>
                <w:sz w:val="18"/>
                <w:lang w:val="en-US" w:eastAsia="en-US"/>
              </w:rPr>
            </w:pPr>
            <w:r w:rsidRPr="00DC4AC8">
              <w:rPr>
                <w:rFonts w:ascii="Arial" w:hAnsi="Arial" w:cs="Arial"/>
                <w:bCs/>
                <w:sz w:val="18"/>
                <w:lang w:eastAsia="en-US"/>
              </w:rPr>
              <w:t>Position</w:t>
            </w:r>
          </w:p>
        </w:tc>
        <w:tc>
          <w:tcPr>
            <w:tcW w:w="3434" w:type="dxa"/>
            <w:gridSpan w:val="2"/>
            <w:shd w:val="clear" w:color="auto" w:fill="auto"/>
          </w:tcPr>
          <w:p w14:paraId="25F968B1" w14:textId="77777777" w:rsidR="00100845" w:rsidRPr="00356734" w:rsidRDefault="00100845" w:rsidP="003E167B">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c>
          <w:tcPr>
            <w:tcW w:w="1409" w:type="dxa"/>
          </w:tcPr>
          <w:p w14:paraId="6C32218B" w14:textId="77777777" w:rsidR="00100845" w:rsidRDefault="00100845" w:rsidP="003E167B">
            <w:pPr>
              <w:suppressAutoHyphens w:val="0"/>
              <w:spacing w:before="40" w:after="40"/>
              <w:rPr>
                <w:rFonts w:ascii="Arial" w:hAnsi="Arial" w:cs="Arial"/>
                <w:sz w:val="20"/>
                <w:lang w:val="en-US" w:eastAsia="en-US"/>
              </w:rPr>
            </w:pPr>
            <w:r w:rsidRPr="00DC4AC8">
              <w:rPr>
                <w:rFonts w:ascii="Arial" w:hAnsi="Arial" w:cs="Arial"/>
                <w:bCs/>
                <w:sz w:val="18"/>
                <w:lang w:eastAsia="en-US"/>
              </w:rPr>
              <w:t>Position</w:t>
            </w:r>
          </w:p>
        </w:tc>
        <w:tc>
          <w:tcPr>
            <w:tcW w:w="2887" w:type="dxa"/>
          </w:tcPr>
          <w:p w14:paraId="5A3DCA21" w14:textId="77777777" w:rsidR="00100845" w:rsidRPr="00356734" w:rsidRDefault="00100845" w:rsidP="003E167B">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r>
      <w:tr w:rsidR="00100845" w:rsidRPr="00302F34" w14:paraId="4DD9A903" w14:textId="77777777" w:rsidTr="00F620F5">
        <w:trPr>
          <w:gridAfter w:val="1"/>
          <w:wAfter w:w="83" w:type="dxa"/>
          <w:cantSplit/>
        </w:trPr>
        <w:tc>
          <w:tcPr>
            <w:tcW w:w="1377" w:type="dxa"/>
            <w:tcBorders>
              <w:top w:val="single" w:sz="4" w:space="0" w:color="BFBFBF"/>
              <w:bottom w:val="single" w:sz="4" w:space="0" w:color="BFBFBF"/>
              <w:right w:val="single" w:sz="4" w:space="0" w:color="BFBFBF"/>
            </w:tcBorders>
            <w:shd w:val="clear" w:color="auto" w:fill="auto"/>
          </w:tcPr>
          <w:p w14:paraId="45FA5233" w14:textId="5BE01E8A" w:rsidR="00100845" w:rsidRPr="00DC4AC8" w:rsidRDefault="00B74ECA" w:rsidP="003E167B">
            <w:pPr>
              <w:suppressAutoHyphens w:val="0"/>
              <w:spacing w:before="40" w:after="40"/>
              <w:rPr>
                <w:rFonts w:ascii="Arial" w:hAnsi="Arial" w:cs="Arial"/>
                <w:sz w:val="18"/>
                <w:lang w:val="en-US" w:eastAsia="en-US"/>
              </w:rPr>
            </w:pPr>
            <w:r>
              <w:rPr>
                <w:rFonts w:ascii="Arial" w:hAnsi="Arial" w:cs="Arial"/>
                <w:bCs/>
                <w:sz w:val="18"/>
                <w:lang w:eastAsia="en-US"/>
              </w:rPr>
              <w:t>E</w:t>
            </w:r>
            <w:r w:rsidR="00100845" w:rsidRPr="00DC4AC8">
              <w:rPr>
                <w:rFonts w:ascii="Arial" w:hAnsi="Arial" w:cs="Arial"/>
                <w:bCs/>
                <w:sz w:val="18"/>
                <w:lang w:eastAsia="en-US"/>
              </w:rPr>
              <w:t>-mail</w:t>
            </w:r>
          </w:p>
        </w:tc>
        <w:tc>
          <w:tcPr>
            <w:tcW w:w="3434" w:type="dxa"/>
            <w:gridSpan w:val="2"/>
            <w:tcBorders>
              <w:top w:val="single" w:sz="4" w:space="0" w:color="BFBFBF"/>
              <w:left w:val="single" w:sz="4" w:space="0" w:color="BFBFBF"/>
              <w:bottom w:val="single" w:sz="4" w:space="0" w:color="BFBFBF"/>
            </w:tcBorders>
            <w:shd w:val="clear" w:color="auto" w:fill="auto"/>
          </w:tcPr>
          <w:p w14:paraId="2F305B66" w14:textId="77777777" w:rsidR="00100845" w:rsidRPr="00356734" w:rsidRDefault="00100845" w:rsidP="003E167B">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c>
          <w:tcPr>
            <w:tcW w:w="1409" w:type="dxa"/>
            <w:tcBorders>
              <w:top w:val="single" w:sz="4" w:space="0" w:color="BFBFBF"/>
              <w:left w:val="single" w:sz="4" w:space="0" w:color="BFBFBF"/>
              <w:bottom w:val="single" w:sz="4" w:space="0" w:color="BFBFBF"/>
            </w:tcBorders>
          </w:tcPr>
          <w:p w14:paraId="6D2F2EF8" w14:textId="40008713" w:rsidR="00100845" w:rsidRDefault="00B74ECA" w:rsidP="003E167B">
            <w:pPr>
              <w:suppressAutoHyphens w:val="0"/>
              <w:spacing w:before="40" w:after="40"/>
              <w:rPr>
                <w:rFonts w:ascii="Arial" w:hAnsi="Arial" w:cs="Arial"/>
                <w:sz w:val="20"/>
                <w:lang w:val="en-US" w:eastAsia="en-US"/>
              </w:rPr>
            </w:pPr>
            <w:r>
              <w:rPr>
                <w:rFonts w:ascii="Arial" w:hAnsi="Arial" w:cs="Arial"/>
                <w:bCs/>
                <w:sz w:val="18"/>
                <w:lang w:eastAsia="en-US"/>
              </w:rPr>
              <w:t>E</w:t>
            </w:r>
            <w:r w:rsidR="00100845" w:rsidRPr="00DC4AC8">
              <w:rPr>
                <w:rFonts w:ascii="Arial" w:hAnsi="Arial" w:cs="Arial"/>
                <w:bCs/>
                <w:sz w:val="18"/>
                <w:lang w:eastAsia="en-US"/>
              </w:rPr>
              <w:t>-mail</w:t>
            </w:r>
          </w:p>
        </w:tc>
        <w:tc>
          <w:tcPr>
            <w:tcW w:w="2887" w:type="dxa"/>
            <w:tcBorders>
              <w:top w:val="single" w:sz="4" w:space="0" w:color="BFBFBF"/>
              <w:left w:val="single" w:sz="4" w:space="0" w:color="BFBFBF"/>
              <w:bottom w:val="single" w:sz="4" w:space="0" w:color="BFBFBF"/>
            </w:tcBorders>
          </w:tcPr>
          <w:p w14:paraId="4629D4E8" w14:textId="77777777" w:rsidR="00100845" w:rsidRPr="00356734" w:rsidRDefault="00100845" w:rsidP="003E167B">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r>
      <w:tr w:rsidR="00100845" w:rsidRPr="00302F34" w14:paraId="57B7DB18" w14:textId="77777777" w:rsidTr="00F620F5">
        <w:trPr>
          <w:gridAfter w:val="1"/>
          <w:wAfter w:w="83" w:type="dxa"/>
          <w:cantSplit/>
        </w:trPr>
        <w:tc>
          <w:tcPr>
            <w:tcW w:w="1377" w:type="dxa"/>
            <w:tcBorders>
              <w:top w:val="single" w:sz="4" w:space="0" w:color="BFBFBF"/>
              <w:bottom w:val="single" w:sz="4" w:space="0" w:color="BFBFBF"/>
              <w:right w:val="single" w:sz="4" w:space="0" w:color="BFBFBF"/>
            </w:tcBorders>
            <w:shd w:val="clear" w:color="auto" w:fill="auto"/>
          </w:tcPr>
          <w:p w14:paraId="3235C509" w14:textId="77777777" w:rsidR="00100845" w:rsidRPr="00DC4AC8" w:rsidRDefault="00100845" w:rsidP="003E167B">
            <w:pPr>
              <w:suppressAutoHyphens w:val="0"/>
              <w:spacing w:before="40" w:after="40"/>
              <w:rPr>
                <w:rFonts w:ascii="Arial" w:hAnsi="Arial" w:cs="Arial"/>
                <w:sz w:val="18"/>
                <w:lang w:val="en-US" w:eastAsia="en-US"/>
              </w:rPr>
            </w:pPr>
            <w:r>
              <w:rPr>
                <w:rFonts w:ascii="Arial" w:hAnsi="Arial" w:cs="Arial"/>
                <w:bCs/>
                <w:sz w:val="18"/>
                <w:lang w:eastAsia="en-US"/>
              </w:rPr>
              <w:t>Telephone</w:t>
            </w:r>
          </w:p>
        </w:tc>
        <w:tc>
          <w:tcPr>
            <w:tcW w:w="3434" w:type="dxa"/>
            <w:gridSpan w:val="2"/>
            <w:tcBorders>
              <w:top w:val="single" w:sz="4" w:space="0" w:color="BFBFBF"/>
              <w:left w:val="single" w:sz="4" w:space="0" w:color="BFBFBF"/>
              <w:bottom w:val="single" w:sz="4" w:space="0" w:color="BFBFBF"/>
            </w:tcBorders>
            <w:shd w:val="clear" w:color="auto" w:fill="auto"/>
          </w:tcPr>
          <w:p w14:paraId="53D4C827" w14:textId="77777777" w:rsidR="00100845" w:rsidRPr="00356734" w:rsidRDefault="00100845" w:rsidP="003E167B">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c>
          <w:tcPr>
            <w:tcW w:w="1409" w:type="dxa"/>
            <w:tcBorders>
              <w:top w:val="single" w:sz="4" w:space="0" w:color="BFBFBF"/>
              <w:left w:val="single" w:sz="4" w:space="0" w:color="BFBFBF"/>
              <w:bottom w:val="single" w:sz="4" w:space="0" w:color="BFBFBF"/>
            </w:tcBorders>
          </w:tcPr>
          <w:p w14:paraId="250F70DD" w14:textId="77777777" w:rsidR="00100845" w:rsidRDefault="00100845" w:rsidP="003E167B">
            <w:pPr>
              <w:suppressAutoHyphens w:val="0"/>
              <w:spacing w:before="40" w:after="40"/>
              <w:rPr>
                <w:rFonts w:ascii="Arial" w:hAnsi="Arial" w:cs="Arial"/>
                <w:sz w:val="20"/>
                <w:lang w:val="en-US" w:eastAsia="en-US"/>
              </w:rPr>
            </w:pPr>
            <w:r>
              <w:rPr>
                <w:rFonts w:ascii="Arial" w:hAnsi="Arial" w:cs="Arial"/>
                <w:bCs/>
                <w:sz w:val="18"/>
                <w:lang w:eastAsia="en-US"/>
              </w:rPr>
              <w:t>Telephone</w:t>
            </w:r>
          </w:p>
        </w:tc>
        <w:tc>
          <w:tcPr>
            <w:tcW w:w="2887" w:type="dxa"/>
            <w:tcBorders>
              <w:top w:val="single" w:sz="4" w:space="0" w:color="BFBFBF"/>
              <w:left w:val="single" w:sz="4" w:space="0" w:color="BFBFBF"/>
              <w:bottom w:val="single" w:sz="4" w:space="0" w:color="BFBFBF"/>
            </w:tcBorders>
          </w:tcPr>
          <w:p w14:paraId="5C6988F4" w14:textId="77777777" w:rsidR="00100845" w:rsidRPr="00356734" w:rsidRDefault="00100845" w:rsidP="003E167B">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r>
      <w:tr w:rsidR="00100845" w:rsidRPr="00302F34" w14:paraId="61A6331D" w14:textId="77777777" w:rsidTr="00F620F5">
        <w:trPr>
          <w:gridAfter w:val="1"/>
          <w:wAfter w:w="83" w:type="dxa"/>
          <w:cantSplit/>
        </w:trPr>
        <w:tc>
          <w:tcPr>
            <w:tcW w:w="1377" w:type="dxa"/>
            <w:tcBorders>
              <w:top w:val="single" w:sz="4" w:space="0" w:color="BFBFBF"/>
              <w:bottom w:val="single" w:sz="4" w:space="0" w:color="BFBFBF"/>
              <w:right w:val="single" w:sz="4" w:space="0" w:color="BFBFBF"/>
            </w:tcBorders>
            <w:shd w:val="clear" w:color="auto" w:fill="auto"/>
          </w:tcPr>
          <w:p w14:paraId="435D1B7C" w14:textId="773C9508" w:rsidR="00100845" w:rsidRPr="00DC4AC8" w:rsidRDefault="00100845" w:rsidP="003E167B">
            <w:pPr>
              <w:suppressAutoHyphens w:val="0"/>
              <w:spacing w:before="40" w:after="40"/>
              <w:rPr>
                <w:rFonts w:ascii="Arial" w:hAnsi="Arial" w:cs="Arial"/>
                <w:sz w:val="18"/>
                <w:lang w:eastAsia="en-US"/>
              </w:rPr>
            </w:pPr>
            <w:r w:rsidRPr="00DC4AC8">
              <w:rPr>
                <w:rFonts w:ascii="Arial" w:hAnsi="Arial" w:cs="Arial"/>
                <w:bCs/>
                <w:sz w:val="18"/>
                <w:lang w:eastAsia="en-US"/>
              </w:rPr>
              <w:t>Relation</w:t>
            </w:r>
            <w:r w:rsidR="00B74ECA">
              <w:rPr>
                <w:rFonts w:ascii="Arial" w:hAnsi="Arial" w:cs="Arial"/>
                <w:bCs/>
                <w:sz w:val="18"/>
                <w:lang w:eastAsia="en-US"/>
              </w:rPr>
              <w:t>ship</w:t>
            </w:r>
            <w:r w:rsidRPr="00DC4AC8">
              <w:rPr>
                <w:rFonts w:ascii="Arial" w:hAnsi="Arial" w:cs="Arial"/>
                <w:bCs/>
                <w:sz w:val="18"/>
                <w:lang w:eastAsia="en-US"/>
              </w:rPr>
              <w:t xml:space="preserve"> to applicant</w:t>
            </w:r>
          </w:p>
        </w:tc>
        <w:tc>
          <w:tcPr>
            <w:tcW w:w="3434" w:type="dxa"/>
            <w:gridSpan w:val="2"/>
            <w:tcBorders>
              <w:top w:val="single" w:sz="4" w:space="0" w:color="BFBFBF"/>
              <w:left w:val="single" w:sz="4" w:space="0" w:color="BFBFBF"/>
              <w:bottom w:val="single" w:sz="4" w:space="0" w:color="BFBFBF"/>
            </w:tcBorders>
            <w:shd w:val="clear" w:color="auto" w:fill="auto"/>
          </w:tcPr>
          <w:p w14:paraId="65F42FDF" w14:textId="77777777" w:rsidR="00100845" w:rsidRPr="00356734" w:rsidRDefault="00100845" w:rsidP="003E167B">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c>
          <w:tcPr>
            <w:tcW w:w="1409" w:type="dxa"/>
            <w:tcBorders>
              <w:top w:val="single" w:sz="4" w:space="0" w:color="BFBFBF"/>
              <w:left w:val="single" w:sz="4" w:space="0" w:color="BFBFBF"/>
              <w:bottom w:val="single" w:sz="4" w:space="0" w:color="BFBFBF"/>
            </w:tcBorders>
          </w:tcPr>
          <w:p w14:paraId="63DD7752" w14:textId="5D020FE4" w:rsidR="00100845" w:rsidRDefault="00100845" w:rsidP="003E167B">
            <w:pPr>
              <w:suppressAutoHyphens w:val="0"/>
              <w:spacing w:before="40" w:after="40"/>
              <w:rPr>
                <w:rFonts w:ascii="Arial" w:hAnsi="Arial" w:cs="Arial"/>
                <w:sz w:val="20"/>
                <w:lang w:val="en-US" w:eastAsia="en-US"/>
              </w:rPr>
            </w:pPr>
            <w:r w:rsidRPr="00DC4AC8">
              <w:rPr>
                <w:rFonts w:ascii="Arial" w:hAnsi="Arial" w:cs="Arial"/>
                <w:bCs/>
                <w:sz w:val="18"/>
                <w:lang w:eastAsia="en-US"/>
              </w:rPr>
              <w:t>Relation</w:t>
            </w:r>
            <w:r w:rsidR="00B74ECA">
              <w:rPr>
                <w:rFonts w:ascii="Arial" w:hAnsi="Arial" w:cs="Arial"/>
                <w:bCs/>
                <w:sz w:val="18"/>
                <w:lang w:eastAsia="en-US"/>
              </w:rPr>
              <w:t>ship</w:t>
            </w:r>
            <w:r w:rsidRPr="00DC4AC8">
              <w:rPr>
                <w:rFonts w:ascii="Arial" w:hAnsi="Arial" w:cs="Arial"/>
                <w:bCs/>
                <w:sz w:val="18"/>
                <w:lang w:eastAsia="en-US"/>
              </w:rPr>
              <w:t xml:space="preserve"> to applicant</w:t>
            </w:r>
          </w:p>
        </w:tc>
        <w:tc>
          <w:tcPr>
            <w:tcW w:w="2887" w:type="dxa"/>
            <w:tcBorders>
              <w:top w:val="single" w:sz="4" w:space="0" w:color="BFBFBF"/>
              <w:left w:val="single" w:sz="4" w:space="0" w:color="BFBFBF"/>
              <w:bottom w:val="single" w:sz="4" w:space="0" w:color="BFBFBF"/>
            </w:tcBorders>
          </w:tcPr>
          <w:p w14:paraId="4237618D" w14:textId="77777777" w:rsidR="00100845" w:rsidRPr="00356734" w:rsidRDefault="00100845" w:rsidP="003E167B">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r>
    </w:tbl>
    <w:p w14:paraId="4003D805" w14:textId="77777777" w:rsidR="00543743" w:rsidRDefault="00543743" w:rsidP="00E340E6">
      <w:pPr>
        <w:widowControl w:val="0"/>
        <w:pBdr>
          <w:bottom w:val="single" w:sz="12" w:space="1" w:color="auto"/>
        </w:pBdr>
        <w:tabs>
          <w:tab w:val="left" w:pos="220"/>
          <w:tab w:val="left" w:pos="720"/>
        </w:tabs>
        <w:suppressAutoHyphens w:val="0"/>
        <w:autoSpaceDE w:val="0"/>
        <w:autoSpaceDN w:val="0"/>
        <w:adjustRightInd w:val="0"/>
        <w:spacing w:after="266" w:line="276" w:lineRule="auto"/>
        <w:ind w:left="360"/>
        <w:rPr>
          <w:rFonts w:ascii="Arial" w:hAnsi="Arial" w:cs="Arial"/>
          <w:i/>
          <w:color w:val="FF0000"/>
          <w:sz w:val="20"/>
          <w:szCs w:val="26"/>
        </w:rPr>
      </w:pPr>
    </w:p>
    <w:p w14:paraId="6E8314A6" w14:textId="77777777" w:rsidR="003E167B" w:rsidRPr="00F620F5" w:rsidRDefault="003E167B" w:rsidP="003E167B">
      <w:pPr>
        <w:pStyle w:val="Heading2"/>
        <w:shd w:val="clear" w:color="auto" w:fill="16511A"/>
        <w:suppressAutoHyphens w:val="0"/>
        <w:rPr>
          <w:rFonts w:ascii="Calibri" w:hAnsi="Calibri" w:cs="Arial"/>
          <w:i w:val="0"/>
          <w:iCs w:val="0"/>
          <w:color w:val="FFFFFF"/>
          <w:sz w:val="22"/>
          <w:lang w:val="en-GB" w:eastAsia="en-US"/>
        </w:rPr>
      </w:pPr>
      <w:r w:rsidRPr="00F620F5">
        <w:rPr>
          <w:rFonts w:ascii="Calibri" w:hAnsi="Calibri" w:cs="Arial"/>
          <w:i w:val="0"/>
          <w:iCs w:val="0"/>
          <w:color w:val="FFFFFF"/>
          <w:sz w:val="22"/>
          <w:lang w:val="en-GB" w:eastAsia="en-US"/>
        </w:rPr>
        <w:t>ADDITIONAL DOCUMENTS</w:t>
      </w:r>
    </w:p>
    <w:p w14:paraId="35BC2688" w14:textId="77777777" w:rsidR="003E167B" w:rsidRDefault="003E167B" w:rsidP="003E167B">
      <w:pPr>
        <w:widowControl w:val="0"/>
        <w:shd w:val="clear" w:color="auto" w:fill="D9D9D9"/>
        <w:autoSpaceDE w:val="0"/>
        <w:autoSpaceDN w:val="0"/>
        <w:adjustRightInd w:val="0"/>
        <w:spacing w:after="200"/>
        <w:jc w:val="center"/>
        <w:rPr>
          <w:rFonts w:ascii="Arial" w:hAnsi="Arial" w:cs="Arial"/>
          <w:b/>
          <w:bCs/>
          <w:sz w:val="18"/>
          <w:szCs w:val="40"/>
        </w:rPr>
      </w:pPr>
    </w:p>
    <w:p w14:paraId="0E1EFD8F" w14:textId="2621D6E0" w:rsidR="003E167B" w:rsidRPr="003E167B" w:rsidRDefault="003E167B" w:rsidP="003E167B">
      <w:pPr>
        <w:widowControl w:val="0"/>
        <w:shd w:val="clear" w:color="auto" w:fill="D9D9D9"/>
        <w:autoSpaceDE w:val="0"/>
        <w:autoSpaceDN w:val="0"/>
        <w:adjustRightInd w:val="0"/>
        <w:spacing w:after="200"/>
        <w:jc w:val="center"/>
        <w:rPr>
          <w:rFonts w:ascii="Arial" w:hAnsi="Arial" w:cs="Arial"/>
          <w:b/>
          <w:bCs/>
          <w:sz w:val="18"/>
          <w:szCs w:val="40"/>
        </w:rPr>
      </w:pPr>
      <w:r>
        <w:rPr>
          <w:rFonts w:ascii="Arial" w:hAnsi="Arial" w:cs="Arial"/>
          <w:b/>
          <w:bCs/>
          <w:sz w:val="18"/>
          <w:szCs w:val="40"/>
        </w:rPr>
        <w:t xml:space="preserve">1. </w:t>
      </w:r>
      <w:r w:rsidRPr="003E167B">
        <w:rPr>
          <w:rFonts w:ascii="Arial" w:hAnsi="Arial" w:cs="Arial"/>
          <w:b/>
          <w:bCs/>
          <w:sz w:val="18"/>
          <w:szCs w:val="40"/>
        </w:rPr>
        <w:t xml:space="preserve">PREPARE YOUR DETAILED BUDGET </w:t>
      </w:r>
      <w:r w:rsidR="00B74ECA">
        <w:rPr>
          <w:rFonts w:ascii="Arial" w:hAnsi="Arial" w:cs="Arial"/>
          <w:b/>
          <w:bCs/>
          <w:sz w:val="18"/>
          <w:szCs w:val="40"/>
        </w:rPr>
        <w:t xml:space="preserve">USING </w:t>
      </w:r>
      <w:r w:rsidRPr="003E167B">
        <w:rPr>
          <w:rFonts w:ascii="Arial" w:hAnsi="Arial" w:cs="Arial"/>
          <w:b/>
          <w:bCs/>
          <w:sz w:val="18"/>
          <w:szCs w:val="40"/>
        </w:rPr>
        <w:t xml:space="preserve">THE TEMPLATE THAT </w:t>
      </w:r>
      <w:r w:rsidR="00B74ECA">
        <w:rPr>
          <w:rFonts w:ascii="Arial" w:hAnsi="Arial" w:cs="Arial"/>
          <w:b/>
          <w:bCs/>
          <w:sz w:val="18"/>
          <w:szCs w:val="40"/>
        </w:rPr>
        <w:t xml:space="preserve">CAN BE </w:t>
      </w:r>
      <w:r w:rsidRPr="003E167B">
        <w:rPr>
          <w:rFonts w:ascii="Arial" w:hAnsi="Arial" w:cs="Arial"/>
          <w:b/>
          <w:bCs/>
          <w:sz w:val="18"/>
          <w:szCs w:val="40"/>
        </w:rPr>
        <w:t>DOWNLOAD</w:t>
      </w:r>
      <w:r w:rsidR="00B74ECA">
        <w:rPr>
          <w:rFonts w:ascii="Arial" w:hAnsi="Arial" w:cs="Arial"/>
          <w:b/>
          <w:bCs/>
          <w:sz w:val="18"/>
          <w:szCs w:val="40"/>
        </w:rPr>
        <w:t>ED</w:t>
      </w:r>
      <w:r w:rsidRPr="003E167B">
        <w:rPr>
          <w:rFonts w:ascii="Arial" w:hAnsi="Arial" w:cs="Arial"/>
          <w:b/>
          <w:bCs/>
          <w:sz w:val="18"/>
          <w:szCs w:val="40"/>
        </w:rPr>
        <w:t xml:space="preserve"> </w:t>
      </w:r>
      <w:r w:rsidR="00651738">
        <w:rPr>
          <w:rFonts w:ascii="Arial" w:hAnsi="Arial" w:cs="Arial"/>
          <w:b/>
          <w:bCs/>
          <w:sz w:val="18"/>
          <w:szCs w:val="40"/>
        </w:rPr>
        <w:t>FROM THE OPPORTUNITY PAGE</w:t>
      </w:r>
    </w:p>
    <w:p w14:paraId="441ECB65" w14:textId="24942E2F" w:rsidR="003E167B" w:rsidRPr="003E167B" w:rsidRDefault="00B74ECA" w:rsidP="003E167B">
      <w:pPr>
        <w:widowControl w:val="0"/>
        <w:shd w:val="clear" w:color="auto" w:fill="D9D9D9"/>
        <w:tabs>
          <w:tab w:val="left" w:pos="220"/>
          <w:tab w:val="left" w:pos="720"/>
        </w:tabs>
        <w:autoSpaceDE w:val="0"/>
        <w:autoSpaceDN w:val="0"/>
        <w:adjustRightInd w:val="0"/>
        <w:spacing w:after="200"/>
        <w:jc w:val="center"/>
        <w:rPr>
          <w:rFonts w:ascii="Arial" w:hAnsi="Arial" w:cs="Arial"/>
          <w:sz w:val="18"/>
          <w:szCs w:val="26"/>
        </w:rPr>
      </w:pPr>
      <w:r w:rsidRPr="003E167B">
        <w:rPr>
          <w:rFonts w:ascii="Arial" w:hAnsi="Arial" w:cs="Arial"/>
          <w:sz w:val="18"/>
          <w:szCs w:val="26"/>
        </w:rPr>
        <w:t xml:space="preserve">Save </w:t>
      </w:r>
      <w:r>
        <w:rPr>
          <w:rFonts w:ascii="Arial" w:hAnsi="Arial" w:cs="Arial"/>
          <w:sz w:val="18"/>
          <w:szCs w:val="26"/>
        </w:rPr>
        <w:t xml:space="preserve">your completed budget </w:t>
      </w:r>
      <w:r w:rsidRPr="003E167B">
        <w:rPr>
          <w:rFonts w:ascii="Arial" w:hAnsi="Arial" w:cs="Arial"/>
          <w:sz w:val="18"/>
          <w:szCs w:val="26"/>
        </w:rPr>
        <w:t>with the filename</w:t>
      </w:r>
      <w:r w:rsidRPr="003E167B">
        <w:rPr>
          <w:rFonts w:ascii="Arial" w:hAnsi="Arial" w:cs="Arial"/>
          <w:i/>
          <w:sz w:val="18"/>
          <w:szCs w:val="26"/>
        </w:rPr>
        <w:t>: (your surname)</w:t>
      </w:r>
      <w:r>
        <w:rPr>
          <w:rFonts w:ascii="Arial" w:hAnsi="Arial" w:cs="Arial"/>
          <w:i/>
          <w:sz w:val="18"/>
          <w:szCs w:val="26"/>
        </w:rPr>
        <w:t xml:space="preserve"> </w:t>
      </w:r>
      <w:r w:rsidRPr="003E167B">
        <w:rPr>
          <w:rFonts w:ascii="Arial" w:hAnsi="Arial" w:cs="Arial"/>
          <w:i/>
          <w:sz w:val="18"/>
          <w:szCs w:val="26"/>
        </w:rPr>
        <w:t>BIAA</w:t>
      </w:r>
      <w:r>
        <w:rPr>
          <w:rFonts w:ascii="Arial" w:hAnsi="Arial" w:cs="Arial"/>
          <w:i/>
          <w:sz w:val="18"/>
          <w:szCs w:val="26"/>
        </w:rPr>
        <w:t xml:space="preserve"> A</w:t>
      </w:r>
      <w:r w:rsidRPr="003E167B">
        <w:rPr>
          <w:rFonts w:ascii="Arial" w:hAnsi="Arial" w:cs="Arial"/>
          <w:i/>
          <w:sz w:val="18"/>
          <w:szCs w:val="26"/>
        </w:rPr>
        <w:t>pplication</w:t>
      </w:r>
      <w:r>
        <w:rPr>
          <w:rFonts w:ascii="Arial" w:hAnsi="Arial" w:cs="Arial"/>
          <w:i/>
          <w:sz w:val="18"/>
          <w:szCs w:val="26"/>
        </w:rPr>
        <w:t xml:space="preserve"> Budget</w:t>
      </w:r>
      <w:r w:rsidRPr="003E167B" w:rsidDel="00B74ECA">
        <w:rPr>
          <w:rFonts w:ascii="Arial" w:hAnsi="Arial" w:cs="Arial"/>
          <w:sz w:val="18"/>
          <w:szCs w:val="26"/>
        </w:rPr>
        <w:t xml:space="preserve"> </w:t>
      </w:r>
      <w:r w:rsidR="003E167B" w:rsidRPr="003E167B">
        <w:rPr>
          <w:rFonts w:ascii="Arial" w:hAnsi="Arial" w:cs="Arial"/>
          <w:i/>
          <w:sz w:val="18"/>
          <w:szCs w:val="26"/>
        </w:rPr>
        <w:br/>
      </w:r>
    </w:p>
    <w:p w14:paraId="6C6DC232" w14:textId="45ECF1D9" w:rsidR="003E167B" w:rsidRPr="003E167B" w:rsidRDefault="003E167B" w:rsidP="003E167B">
      <w:pPr>
        <w:widowControl w:val="0"/>
        <w:shd w:val="clear" w:color="auto" w:fill="D9D9D9"/>
        <w:autoSpaceDE w:val="0"/>
        <w:autoSpaceDN w:val="0"/>
        <w:adjustRightInd w:val="0"/>
        <w:spacing w:after="240" w:line="460" w:lineRule="atLeast"/>
        <w:jc w:val="center"/>
        <w:rPr>
          <w:rFonts w:ascii="Arial" w:hAnsi="Arial" w:cs="Arial"/>
          <w:b/>
          <w:bCs/>
          <w:sz w:val="18"/>
          <w:szCs w:val="40"/>
        </w:rPr>
      </w:pPr>
      <w:r>
        <w:rPr>
          <w:rFonts w:ascii="Arial" w:hAnsi="Arial" w:cs="Arial"/>
          <w:b/>
          <w:bCs/>
          <w:sz w:val="18"/>
          <w:szCs w:val="40"/>
        </w:rPr>
        <w:t xml:space="preserve">2. </w:t>
      </w:r>
      <w:r w:rsidRPr="003E167B">
        <w:rPr>
          <w:rFonts w:ascii="Arial" w:hAnsi="Arial" w:cs="Arial"/>
          <w:b/>
          <w:bCs/>
          <w:sz w:val="18"/>
          <w:szCs w:val="40"/>
        </w:rPr>
        <w:t>P</w:t>
      </w:r>
      <w:r w:rsidR="009D563F">
        <w:rPr>
          <w:rFonts w:ascii="Arial" w:hAnsi="Arial" w:cs="Arial"/>
          <w:b/>
          <w:bCs/>
          <w:sz w:val="18"/>
          <w:szCs w:val="40"/>
        </w:rPr>
        <w:t>R</w:t>
      </w:r>
      <w:r w:rsidRPr="003E167B">
        <w:rPr>
          <w:rFonts w:ascii="Arial" w:hAnsi="Arial" w:cs="Arial"/>
          <w:b/>
          <w:bCs/>
          <w:sz w:val="18"/>
          <w:szCs w:val="40"/>
        </w:rPr>
        <w:t xml:space="preserve">EPARE YOUR CONFIRMATION LETTER </w:t>
      </w:r>
      <w:r w:rsidR="009D563F">
        <w:rPr>
          <w:rFonts w:ascii="Arial" w:hAnsi="Arial" w:cs="Arial"/>
          <w:b/>
          <w:bCs/>
          <w:sz w:val="18"/>
          <w:szCs w:val="40"/>
        </w:rPr>
        <w:t>(if applicable)</w:t>
      </w:r>
    </w:p>
    <w:p w14:paraId="75351524" w14:textId="699F4C53" w:rsidR="00B74ECA" w:rsidRDefault="003E167B" w:rsidP="003E167B">
      <w:pPr>
        <w:widowControl w:val="0"/>
        <w:shd w:val="clear" w:color="auto" w:fill="D9D9D9"/>
        <w:tabs>
          <w:tab w:val="left" w:pos="220"/>
          <w:tab w:val="left" w:pos="720"/>
        </w:tabs>
        <w:autoSpaceDE w:val="0"/>
        <w:autoSpaceDN w:val="0"/>
        <w:adjustRightInd w:val="0"/>
        <w:spacing w:after="266" w:line="276" w:lineRule="auto"/>
        <w:jc w:val="center"/>
        <w:rPr>
          <w:rFonts w:ascii="Arial" w:hAnsi="Arial" w:cs="Arial"/>
          <w:sz w:val="18"/>
          <w:szCs w:val="26"/>
        </w:rPr>
      </w:pPr>
      <w:r w:rsidRPr="003E167B">
        <w:rPr>
          <w:rFonts w:ascii="Arial" w:hAnsi="Arial" w:cs="Arial"/>
          <w:sz w:val="18"/>
          <w:szCs w:val="26"/>
        </w:rPr>
        <w:t xml:space="preserve">Scan or prepare a digital copy </w:t>
      </w:r>
      <w:r w:rsidR="009D563F">
        <w:rPr>
          <w:rFonts w:ascii="Arial" w:hAnsi="Arial" w:cs="Arial"/>
          <w:sz w:val="18"/>
          <w:szCs w:val="26"/>
        </w:rPr>
        <w:t>of</w:t>
      </w:r>
      <w:r w:rsidRPr="003E167B">
        <w:rPr>
          <w:rFonts w:ascii="Arial" w:hAnsi="Arial" w:cs="Arial"/>
          <w:sz w:val="18"/>
          <w:szCs w:val="26"/>
        </w:rPr>
        <w:t xml:space="preserve"> your confirmation letter from the host institution or the fieldwork project management team (</w:t>
      </w:r>
      <w:r w:rsidR="00B74ECA">
        <w:rPr>
          <w:rFonts w:ascii="Arial" w:hAnsi="Arial" w:cs="Arial"/>
          <w:sz w:val="18"/>
          <w:szCs w:val="26"/>
        </w:rPr>
        <w:t>see the Notes for Applica</w:t>
      </w:r>
      <w:r w:rsidR="005E7CF4">
        <w:rPr>
          <w:rFonts w:ascii="Arial" w:hAnsi="Arial" w:cs="Arial"/>
          <w:sz w:val="18"/>
          <w:szCs w:val="26"/>
        </w:rPr>
        <w:t>nts</w:t>
      </w:r>
      <w:r w:rsidR="00B74ECA">
        <w:rPr>
          <w:rFonts w:ascii="Arial" w:hAnsi="Arial" w:cs="Arial"/>
          <w:sz w:val="18"/>
          <w:szCs w:val="26"/>
        </w:rPr>
        <w:t xml:space="preserve"> relevant to the scheme to which you are applying)</w:t>
      </w:r>
      <w:r>
        <w:rPr>
          <w:rFonts w:ascii="Arial" w:hAnsi="Arial" w:cs="Arial"/>
          <w:sz w:val="18"/>
          <w:szCs w:val="26"/>
        </w:rPr>
        <w:t xml:space="preserve">. </w:t>
      </w:r>
    </w:p>
    <w:p w14:paraId="49BFF691" w14:textId="1770DEC7" w:rsidR="003E167B" w:rsidRDefault="003E167B" w:rsidP="003E167B">
      <w:pPr>
        <w:widowControl w:val="0"/>
        <w:shd w:val="clear" w:color="auto" w:fill="D9D9D9"/>
        <w:tabs>
          <w:tab w:val="left" w:pos="220"/>
          <w:tab w:val="left" w:pos="720"/>
        </w:tabs>
        <w:autoSpaceDE w:val="0"/>
        <w:autoSpaceDN w:val="0"/>
        <w:adjustRightInd w:val="0"/>
        <w:spacing w:after="266" w:line="276" w:lineRule="auto"/>
        <w:jc w:val="center"/>
        <w:rPr>
          <w:rFonts w:ascii="Times" w:hAnsi="Times" w:cs="Times"/>
          <w:sz w:val="26"/>
        </w:rPr>
      </w:pPr>
      <w:r>
        <w:rPr>
          <w:rFonts w:ascii="Arial" w:hAnsi="Arial" w:cs="Arial"/>
          <w:sz w:val="18"/>
          <w:szCs w:val="26"/>
        </w:rPr>
        <w:t>S</w:t>
      </w:r>
      <w:r w:rsidRPr="003E167B">
        <w:rPr>
          <w:rFonts w:ascii="Arial" w:hAnsi="Arial" w:cs="Arial"/>
          <w:sz w:val="18"/>
          <w:szCs w:val="26"/>
        </w:rPr>
        <w:t>ave it with the filename</w:t>
      </w:r>
      <w:r w:rsidRPr="00781B31">
        <w:rPr>
          <w:rFonts w:ascii="Arial" w:hAnsi="Arial" w:cs="Arial"/>
          <w:sz w:val="18"/>
          <w:szCs w:val="26"/>
        </w:rPr>
        <w:t>:</w:t>
      </w:r>
      <w:r w:rsidRPr="003E167B">
        <w:rPr>
          <w:rFonts w:ascii="Arial" w:hAnsi="Arial" w:cs="Arial"/>
          <w:i/>
          <w:sz w:val="18"/>
          <w:szCs w:val="26"/>
        </w:rPr>
        <w:t xml:space="preserve"> (your surname)</w:t>
      </w:r>
      <w:r w:rsidR="005E7CF4">
        <w:rPr>
          <w:rFonts w:ascii="Arial" w:hAnsi="Arial" w:cs="Arial"/>
          <w:i/>
          <w:sz w:val="18"/>
          <w:szCs w:val="26"/>
        </w:rPr>
        <w:t xml:space="preserve"> </w:t>
      </w:r>
      <w:r w:rsidR="00B40777" w:rsidRPr="003E167B">
        <w:rPr>
          <w:rFonts w:ascii="Arial" w:hAnsi="Arial" w:cs="Arial"/>
          <w:i/>
          <w:sz w:val="18"/>
          <w:szCs w:val="26"/>
        </w:rPr>
        <w:t>BIAA</w:t>
      </w:r>
      <w:r w:rsidR="005E7CF4">
        <w:rPr>
          <w:rFonts w:ascii="Arial" w:hAnsi="Arial" w:cs="Arial"/>
          <w:i/>
          <w:sz w:val="18"/>
          <w:szCs w:val="26"/>
        </w:rPr>
        <w:t xml:space="preserve"> A</w:t>
      </w:r>
      <w:r w:rsidR="00B40777" w:rsidRPr="003E167B">
        <w:rPr>
          <w:rFonts w:ascii="Arial" w:hAnsi="Arial" w:cs="Arial"/>
          <w:i/>
          <w:sz w:val="18"/>
          <w:szCs w:val="26"/>
        </w:rPr>
        <w:t>pplication</w:t>
      </w:r>
      <w:r w:rsidR="005E7CF4">
        <w:rPr>
          <w:rFonts w:ascii="Arial" w:hAnsi="Arial" w:cs="Arial"/>
          <w:i/>
          <w:sz w:val="18"/>
          <w:szCs w:val="26"/>
        </w:rPr>
        <w:t xml:space="preserve"> C</w:t>
      </w:r>
      <w:r w:rsidRPr="003E167B">
        <w:rPr>
          <w:rFonts w:ascii="Arial" w:hAnsi="Arial" w:cs="Arial"/>
          <w:i/>
          <w:sz w:val="18"/>
          <w:szCs w:val="26"/>
        </w:rPr>
        <w:t xml:space="preserve">onfirmation </w:t>
      </w:r>
      <w:r w:rsidR="005E7CF4">
        <w:rPr>
          <w:rFonts w:ascii="Arial" w:hAnsi="Arial" w:cs="Arial"/>
          <w:i/>
          <w:sz w:val="18"/>
          <w:szCs w:val="26"/>
        </w:rPr>
        <w:t>L</w:t>
      </w:r>
      <w:r w:rsidRPr="003E167B">
        <w:rPr>
          <w:rFonts w:ascii="Arial" w:hAnsi="Arial" w:cs="Arial"/>
          <w:i/>
          <w:sz w:val="18"/>
          <w:szCs w:val="26"/>
        </w:rPr>
        <w:t>etter</w:t>
      </w:r>
      <w:r w:rsidRPr="00A316A7">
        <w:rPr>
          <w:rFonts w:ascii="Times" w:hAnsi="Times" w:cs="Times"/>
          <w:sz w:val="26"/>
        </w:rPr>
        <w:t xml:space="preserve"> </w:t>
      </w:r>
    </w:p>
    <w:p w14:paraId="67AA9844" w14:textId="77777777" w:rsidR="00B74ECA" w:rsidRPr="00A316A7" w:rsidRDefault="00B74ECA" w:rsidP="003E167B">
      <w:pPr>
        <w:widowControl w:val="0"/>
        <w:shd w:val="clear" w:color="auto" w:fill="D9D9D9"/>
        <w:tabs>
          <w:tab w:val="left" w:pos="220"/>
          <w:tab w:val="left" w:pos="720"/>
        </w:tabs>
        <w:autoSpaceDE w:val="0"/>
        <w:autoSpaceDN w:val="0"/>
        <w:adjustRightInd w:val="0"/>
        <w:spacing w:after="266" w:line="276" w:lineRule="auto"/>
        <w:jc w:val="center"/>
        <w:rPr>
          <w:rFonts w:ascii="Times" w:hAnsi="Times" w:cs="Times"/>
          <w:sz w:val="26"/>
        </w:rPr>
      </w:pPr>
    </w:p>
    <w:p w14:paraId="646302FF" w14:textId="5FEBC7FC" w:rsidR="00C00DE3" w:rsidRDefault="00C00DE3">
      <w:pPr>
        <w:suppressAutoHyphens w:val="0"/>
        <w:rPr>
          <w:rFonts w:ascii="Arial" w:hAnsi="Arial" w:cs="Arial"/>
          <w:i/>
          <w:color w:val="FF0000"/>
          <w:sz w:val="20"/>
          <w:szCs w:val="26"/>
        </w:rPr>
      </w:pPr>
      <w:r>
        <w:rPr>
          <w:rFonts w:ascii="Arial" w:hAnsi="Arial" w:cs="Arial"/>
          <w:i/>
          <w:color w:val="FF0000"/>
          <w:sz w:val="20"/>
          <w:szCs w:val="26"/>
        </w:rPr>
        <w:br w:type="page"/>
      </w:r>
    </w:p>
    <w:p w14:paraId="4576E72C" w14:textId="77777777" w:rsidR="003E167B" w:rsidRDefault="003E167B" w:rsidP="00E340E6">
      <w:pPr>
        <w:widowControl w:val="0"/>
        <w:pBdr>
          <w:bottom w:val="single" w:sz="12" w:space="1" w:color="auto"/>
        </w:pBdr>
        <w:tabs>
          <w:tab w:val="left" w:pos="220"/>
          <w:tab w:val="left" w:pos="720"/>
        </w:tabs>
        <w:suppressAutoHyphens w:val="0"/>
        <w:autoSpaceDE w:val="0"/>
        <w:autoSpaceDN w:val="0"/>
        <w:adjustRightInd w:val="0"/>
        <w:spacing w:after="266" w:line="276" w:lineRule="auto"/>
        <w:ind w:left="360"/>
        <w:rPr>
          <w:rFonts w:ascii="Arial" w:hAnsi="Arial" w:cs="Arial"/>
          <w:i/>
          <w:color w:val="FF0000"/>
          <w:sz w:val="20"/>
          <w:szCs w:val="26"/>
        </w:rPr>
      </w:pPr>
    </w:p>
    <w:p w14:paraId="7D8F6A75" w14:textId="77777777" w:rsidR="00E15F1A" w:rsidRPr="00CE1394" w:rsidRDefault="00E15F1A" w:rsidP="00E330EF">
      <w:pPr>
        <w:widowControl w:val="0"/>
        <w:numPr>
          <w:ilvl w:val="0"/>
          <w:numId w:val="8"/>
        </w:numPr>
        <w:autoSpaceDE w:val="0"/>
        <w:autoSpaceDN w:val="0"/>
        <w:adjustRightInd w:val="0"/>
        <w:spacing w:after="240" w:line="276" w:lineRule="auto"/>
        <w:jc w:val="center"/>
        <w:rPr>
          <w:rFonts w:ascii="Times" w:hAnsi="Times" w:cs="Times"/>
          <w:sz w:val="8"/>
        </w:rPr>
      </w:pPr>
      <w:r w:rsidRPr="00CE1394">
        <w:rPr>
          <w:rFonts w:ascii="Arial" w:hAnsi="Arial" w:cs="Arial"/>
          <w:b/>
          <w:bCs/>
          <w:szCs w:val="40"/>
        </w:rPr>
        <w:t>Discrimination Act 1995</w:t>
      </w:r>
    </w:p>
    <w:p w14:paraId="01F404CA" w14:textId="78738628" w:rsidR="006705B2" w:rsidRPr="00543743" w:rsidRDefault="00E15F1A" w:rsidP="002159B7">
      <w:pPr>
        <w:widowControl w:val="0"/>
        <w:autoSpaceDE w:val="0"/>
        <w:autoSpaceDN w:val="0"/>
        <w:adjustRightInd w:val="0"/>
        <w:spacing w:after="240" w:line="276" w:lineRule="auto"/>
        <w:ind w:left="720"/>
        <w:rPr>
          <w:rFonts w:ascii="Arial" w:hAnsi="Arial" w:cs="Arial"/>
          <w:sz w:val="18"/>
          <w:szCs w:val="26"/>
        </w:rPr>
      </w:pPr>
      <w:r w:rsidRPr="00CE1394">
        <w:rPr>
          <w:rFonts w:ascii="Arial" w:hAnsi="Arial" w:cs="Arial"/>
          <w:sz w:val="18"/>
          <w:szCs w:val="26"/>
        </w:rPr>
        <w:t xml:space="preserve">In order for the Institute to meet the needs of current and potential employees and to act in accordance with the Disability Discrimination Act 1995, please give brief details of any disability or medical condition which will affect your performance in any aspect of this </w:t>
      </w:r>
      <w:r w:rsidR="00C00DE3">
        <w:rPr>
          <w:rFonts w:ascii="Arial" w:hAnsi="Arial" w:cs="Arial"/>
          <w:sz w:val="18"/>
          <w:szCs w:val="26"/>
        </w:rPr>
        <w:t>opportunity.</w:t>
      </w:r>
    </w:p>
    <w:sectPr w:rsidR="006705B2" w:rsidRPr="00543743" w:rsidSect="00484B08">
      <w:headerReference w:type="even" r:id="rId13"/>
      <w:headerReference w:type="default" r:id="rId14"/>
      <w:footerReference w:type="even" r:id="rId15"/>
      <w:footerReference w:type="default" r:id="rId16"/>
      <w:headerReference w:type="first" r:id="rId17"/>
      <w:footerReference w:type="first" r:id="rId18"/>
      <w:pgSz w:w="11906" w:h="16838"/>
      <w:pgMar w:top="851" w:right="1440" w:bottom="993"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65AFA" w14:textId="77777777" w:rsidR="00077CB2" w:rsidRDefault="00077CB2" w:rsidP="006705B2">
      <w:r>
        <w:separator/>
      </w:r>
    </w:p>
  </w:endnote>
  <w:endnote w:type="continuationSeparator" w:id="0">
    <w:p w14:paraId="50FC3A56" w14:textId="77777777" w:rsidR="00077CB2" w:rsidRDefault="00077CB2" w:rsidP="00670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Times">
    <w:altName w:val="Times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74E57" w14:textId="77777777" w:rsidR="00E02A16" w:rsidRDefault="00E02A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D769D" w14:textId="77777777" w:rsidR="003E167B" w:rsidRPr="00A4020E" w:rsidRDefault="003E167B" w:rsidP="00A4020E">
    <w:pPr>
      <w:pStyle w:val="Footer"/>
      <w:pBdr>
        <w:top w:val="single" w:sz="4" w:space="1" w:color="auto"/>
      </w:pBdr>
      <w:jc w:val="right"/>
      <w:rPr>
        <w:rFonts w:ascii="Arial Narrow" w:hAnsi="Arial Narrow"/>
        <w:i/>
        <w:sz w:val="14"/>
        <w:szCs w:val="14"/>
      </w:rPr>
    </w:pPr>
    <w:r w:rsidRPr="00A4020E">
      <w:rPr>
        <w:rFonts w:ascii="Arial Narrow" w:hAnsi="Arial Narrow"/>
        <w:i/>
        <w:sz w:val="14"/>
        <w:szCs w:val="14"/>
      </w:rPr>
      <w:t xml:space="preserve">Page </w:t>
    </w:r>
    <w:r w:rsidRPr="00A4020E">
      <w:rPr>
        <w:rStyle w:val="PageNumber"/>
        <w:rFonts w:ascii="Arial Narrow" w:hAnsi="Arial Narrow"/>
        <w:i/>
        <w:sz w:val="14"/>
        <w:szCs w:val="14"/>
      </w:rPr>
      <w:fldChar w:fldCharType="begin"/>
    </w:r>
    <w:r w:rsidRPr="00A4020E">
      <w:rPr>
        <w:rStyle w:val="PageNumber"/>
        <w:rFonts w:ascii="Arial Narrow" w:hAnsi="Arial Narrow"/>
        <w:i/>
        <w:sz w:val="14"/>
        <w:szCs w:val="14"/>
      </w:rPr>
      <w:instrText xml:space="preserve"> PAGE </w:instrText>
    </w:r>
    <w:r w:rsidRPr="00A4020E">
      <w:rPr>
        <w:rStyle w:val="PageNumber"/>
        <w:rFonts w:ascii="Arial Narrow" w:hAnsi="Arial Narrow"/>
        <w:i/>
        <w:sz w:val="14"/>
        <w:szCs w:val="14"/>
      </w:rPr>
      <w:fldChar w:fldCharType="separate"/>
    </w:r>
    <w:r w:rsidR="00951866">
      <w:rPr>
        <w:rStyle w:val="PageNumber"/>
        <w:rFonts w:ascii="Arial Narrow" w:hAnsi="Arial Narrow"/>
        <w:i/>
        <w:noProof/>
        <w:sz w:val="14"/>
        <w:szCs w:val="14"/>
      </w:rPr>
      <w:t>1</w:t>
    </w:r>
    <w:r w:rsidRPr="00A4020E">
      <w:rPr>
        <w:rStyle w:val="PageNumber"/>
        <w:rFonts w:ascii="Arial Narrow" w:hAnsi="Arial Narrow"/>
        <w:i/>
        <w:sz w:val="14"/>
        <w:szCs w:val="14"/>
      </w:rPr>
      <w:fldChar w:fldCharType="end"/>
    </w:r>
    <w:r w:rsidRPr="00A4020E">
      <w:rPr>
        <w:rStyle w:val="PageNumber"/>
        <w:rFonts w:ascii="Arial Narrow" w:hAnsi="Arial Narrow"/>
        <w:i/>
        <w:sz w:val="14"/>
        <w:szCs w:val="14"/>
      </w:rPr>
      <w:t xml:space="preserve"> of </w:t>
    </w:r>
    <w:r w:rsidRPr="00A4020E">
      <w:rPr>
        <w:rStyle w:val="PageNumber"/>
        <w:rFonts w:ascii="Arial Narrow" w:hAnsi="Arial Narrow"/>
        <w:i/>
        <w:sz w:val="14"/>
        <w:szCs w:val="14"/>
      </w:rPr>
      <w:fldChar w:fldCharType="begin"/>
    </w:r>
    <w:r w:rsidRPr="00A4020E">
      <w:rPr>
        <w:rStyle w:val="PageNumber"/>
        <w:rFonts w:ascii="Arial Narrow" w:hAnsi="Arial Narrow"/>
        <w:i/>
        <w:sz w:val="14"/>
        <w:szCs w:val="14"/>
      </w:rPr>
      <w:instrText xml:space="preserve"> NUMPAGES  \* MERGEFORMAT </w:instrText>
    </w:r>
    <w:r w:rsidRPr="00A4020E">
      <w:rPr>
        <w:rStyle w:val="PageNumber"/>
        <w:rFonts w:ascii="Arial Narrow" w:hAnsi="Arial Narrow"/>
        <w:i/>
        <w:sz w:val="14"/>
        <w:szCs w:val="14"/>
      </w:rPr>
      <w:fldChar w:fldCharType="separate"/>
    </w:r>
    <w:r w:rsidR="00951866">
      <w:rPr>
        <w:rStyle w:val="PageNumber"/>
        <w:rFonts w:ascii="Arial Narrow" w:hAnsi="Arial Narrow"/>
        <w:i/>
        <w:noProof/>
        <w:sz w:val="14"/>
        <w:szCs w:val="14"/>
      </w:rPr>
      <w:t>1</w:t>
    </w:r>
    <w:r w:rsidRPr="00A4020E">
      <w:rPr>
        <w:rStyle w:val="PageNumber"/>
        <w:rFonts w:ascii="Arial Narrow" w:hAnsi="Arial Narrow"/>
        <w:i/>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ED868" w14:textId="77777777" w:rsidR="00E02A16" w:rsidRDefault="00E02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F41CA" w14:textId="77777777" w:rsidR="00077CB2" w:rsidRDefault="00077CB2" w:rsidP="006705B2">
      <w:r>
        <w:separator/>
      </w:r>
    </w:p>
  </w:footnote>
  <w:footnote w:type="continuationSeparator" w:id="0">
    <w:p w14:paraId="03F5F80D" w14:textId="77777777" w:rsidR="00077CB2" w:rsidRDefault="00077CB2" w:rsidP="00670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9DFD1" w14:textId="77777777" w:rsidR="00E02A16" w:rsidRDefault="00E02A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4552"/>
      <w:gridCol w:w="4638"/>
    </w:tblGrid>
    <w:tr w:rsidR="003E167B" w:rsidRPr="00653A3F" w14:paraId="19D4F08C" w14:textId="77777777" w:rsidTr="00653A3F">
      <w:trPr>
        <w:trHeight w:val="983"/>
      </w:trPr>
      <w:tc>
        <w:tcPr>
          <w:tcW w:w="4703" w:type="dxa"/>
          <w:shd w:val="clear" w:color="auto" w:fill="auto"/>
          <w:vAlign w:val="bottom"/>
        </w:tcPr>
        <w:p w14:paraId="6F1935AC" w14:textId="77777777" w:rsidR="003E167B" w:rsidRPr="00653A3F" w:rsidRDefault="003E167B" w:rsidP="00E02A16">
          <w:pPr>
            <w:widowControl w:val="0"/>
            <w:autoSpaceDE w:val="0"/>
            <w:autoSpaceDN w:val="0"/>
            <w:adjustRightInd w:val="0"/>
            <w:spacing w:after="240" w:line="300" w:lineRule="atLeast"/>
            <w:rPr>
              <w:rFonts w:ascii="Arial" w:hAnsi="Arial" w:cs="Arial"/>
              <w:b/>
              <w:color w:val="1B5B16"/>
              <w:sz w:val="26"/>
              <w:szCs w:val="26"/>
            </w:rPr>
          </w:pPr>
          <w:r w:rsidRPr="00653A3F">
            <w:rPr>
              <w:rFonts w:ascii="Arial" w:hAnsi="Arial" w:cs="Arial"/>
              <w:b/>
              <w:color w:val="1B5B16"/>
              <w:sz w:val="20"/>
              <w:szCs w:val="26"/>
            </w:rPr>
            <w:t xml:space="preserve">BIAA </w:t>
          </w:r>
          <w:r w:rsidR="00E02A16">
            <w:rPr>
              <w:rFonts w:ascii="Arial" w:hAnsi="Arial" w:cs="Arial"/>
              <w:b/>
              <w:color w:val="1B5B16"/>
              <w:sz w:val="20"/>
              <w:szCs w:val="26"/>
            </w:rPr>
            <w:t xml:space="preserve">Research Support </w:t>
          </w:r>
          <w:r w:rsidRPr="00653A3F">
            <w:rPr>
              <w:rFonts w:ascii="Arial" w:hAnsi="Arial" w:cs="Arial"/>
              <w:b/>
              <w:color w:val="1B5B16"/>
              <w:sz w:val="20"/>
              <w:szCs w:val="26"/>
            </w:rPr>
            <w:t>Application Form</w:t>
          </w:r>
        </w:p>
      </w:tc>
      <w:tc>
        <w:tcPr>
          <w:tcW w:w="4703" w:type="dxa"/>
          <w:shd w:val="clear" w:color="auto" w:fill="auto"/>
          <w:vAlign w:val="center"/>
        </w:tcPr>
        <w:p w14:paraId="352CFC39" w14:textId="77777777" w:rsidR="003E167B" w:rsidRPr="00653A3F" w:rsidRDefault="003E167B" w:rsidP="00653A3F">
          <w:pPr>
            <w:pStyle w:val="Header"/>
            <w:jc w:val="right"/>
            <w:rPr>
              <w:noProof/>
              <w:lang w:val="en-US"/>
            </w:rPr>
          </w:pPr>
          <w:r>
            <w:rPr>
              <w:noProof/>
              <w:lang w:eastAsia="en-GB"/>
            </w:rPr>
            <w:drawing>
              <wp:inline distT="0" distB="0" distL="0" distR="0" wp14:anchorId="597854B3" wp14:editId="785632D0">
                <wp:extent cx="1924685" cy="460375"/>
                <wp:effectExtent l="0" t="0" r="5715" b="0"/>
                <wp:docPr id="1" name="Picture 7" descr="Description: header green lond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header green lond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685" cy="460375"/>
                        </a:xfrm>
                        <a:prstGeom prst="rect">
                          <a:avLst/>
                        </a:prstGeom>
                        <a:noFill/>
                        <a:ln>
                          <a:noFill/>
                        </a:ln>
                      </pic:spPr>
                    </pic:pic>
                  </a:graphicData>
                </a:graphic>
              </wp:inline>
            </w:drawing>
          </w:r>
        </w:p>
      </w:tc>
    </w:tr>
  </w:tbl>
  <w:p w14:paraId="191CFC89" w14:textId="77777777" w:rsidR="003E167B" w:rsidRDefault="003E167B" w:rsidP="00302F3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31CE3" w14:textId="77777777" w:rsidR="003E167B" w:rsidRDefault="003E167B" w:rsidP="006705B2">
    <w:pPr>
      <w:pStyle w:val="Header"/>
      <w:tabs>
        <w:tab w:val="clear" w:pos="4513"/>
        <w:tab w:val="clear" w:pos="9026"/>
        <w:tab w:val="left" w:pos="1976"/>
      </w:tabs>
      <w:jc w:val="right"/>
    </w:pPr>
    <w:r>
      <w:tab/>
    </w:r>
    <w:r>
      <w:rPr>
        <w:noProof/>
        <w:lang w:eastAsia="en-GB"/>
      </w:rPr>
      <w:drawing>
        <wp:inline distT="0" distB="0" distL="0" distR="0" wp14:anchorId="1DE842F6" wp14:editId="725D9255">
          <wp:extent cx="2711450" cy="645795"/>
          <wp:effectExtent l="0" t="0" r="6350" b="0"/>
          <wp:docPr id="2" name="Picture 7" descr="Description: header green lond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header green lond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1450" cy="645795"/>
                  </a:xfrm>
                  <a:prstGeom prst="rect">
                    <a:avLst/>
                  </a:prstGeom>
                  <a:noFill/>
                  <a:ln>
                    <a:noFill/>
                  </a:ln>
                </pic:spPr>
              </pic:pic>
            </a:graphicData>
          </a:graphic>
        </wp:inline>
      </w:drawing>
    </w:r>
  </w:p>
  <w:p w14:paraId="6C982C78" w14:textId="77777777" w:rsidR="003E167B" w:rsidRDefault="003E1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10E4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decimal"/>
      <w:lvlText w:val="%1."/>
      <w:lvlJc w:val="left"/>
      <w:pPr>
        <w:tabs>
          <w:tab w:val="num" w:pos="774"/>
        </w:tabs>
        <w:ind w:left="774" w:hanging="360"/>
      </w:pPr>
    </w:lvl>
  </w:abstractNum>
  <w:abstractNum w:abstractNumId="3" w15:restartNumberingAfterBreak="0">
    <w:nsid w:val="00000003"/>
    <w:multiLevelType w:val="singleLevel"/>
    <w:tmpl w:val="00000003"/>
    <w:lvl w:ilvl="0">
      <w:start w:val="1"/>
      <w:numFmt w:val="bullet"/>
      <w:lvlText w:val=""/>
      <w:lvlJc w:val="left"/>
      <w:pPr>
        <w:ind w:left="644" w:hanging="360"/>
      </w:pPr>
      <w:rPr>
        <w:rFonts w:ascii="Wingdings" w:hAnsi="Wingdings" w:cs="Times New Roman"/>
      </w:rPr>
    </w:lvl>
  </w:abstractNum>
  <w:abstractNum w:abstractNumId="4" w15:restartNumberingAfterBreak="0">
    <w:nsid w:val="00000004"/>
    <w:multiLevelType w:val="singleLevel"/>
    <w:tmpl w:val="00000004"/>
    <w:name w:val="WW8Num11"/>
    <w:lvl w:ilvl="0">
      <w:start w:val="6"/>
      <w:numFmt w:val="decimal"/>
      <w:lvlText w:val="%1."/>
      <w:lvlJc w:val="left"/>
      <w:pPr>
        <w:tabs>
          <w:tab w:val="num" w:pos="774"/>
        </w:tabs>
        <w:ind w:left="774" w:hanging="360"/>
      </w:pPr>
    </w:lvl>
  </w:abstractNum>
  <w:abstractNum w:abstractNumId="5" w15:restartNumberingAfterBreak="0">
    <w:nsid w:val="00000005"/>
    <w:multiLevelType w:val="singleLevel"/>
    <w:tmpl w:val="00000005"/>
    <w:name w:val="WW8Num12"/>
    <w:lvl w:ilvl="0">
      <w:start w:val="1"/>
      <w:numFmt w:val="bullet"/>
      <w:lvlText w:val=""/>
      <w:lvlJc w:val="left"/>
      <w:pPr>
        <w:tabs>
          <w:tab w:val="num" w:pos="1080"/>
        </w:tabs>
        <w:ind w:left="1080" w:hanging="360"/>
      </w:pPr>
      <w:rPr>
        <w:rFonts w:ascii="Symbol" w:hAnsi="Symbol" w:cs="Times New Roman"/>
      </w:rPr>
    </w:lvl>
  </w:abstractNum>
  <w:abstractNum w:abstractNumId="6" w15:restartNumberingAfterBreak="0">
    <w:nsid w:val="05320875"/>
    <w:multiLevelType w:val="hybridMultilevel"/>
    <w:tmpl w:val="4778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A52008"/>
    <w:multiLevelType w:val="hybridMultilevel"/>
    <w:tmpl w:val="22242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D06EE0"/>
    <w:multiLevelType w:val="hybridMultilevel"/>
    <w:tmpl w:val="7618D05A"/>
    <w:lvl w:ilvl="0" w:tplc="453A1C30">
      <w:start w:val="1"/>
      <w:numFmt w:val="decimal"/>
      <w:lvlText w:val="%1."/>
      <w:lvlJc w:val="left"/>
      <w:pPr>
        <w:ind w:left="502" w:hanging="360"/>
      </w:pPr>
      <w:rPr>
        <w:rFonts w:ascii="Arial" w:hAnsi="Arial" w:hint="default"/>
        <w:color w:val="000000"/>
        <w:sz w:val="20"/>
        <w:szCs w:val="20"/>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9" w15:restartNumberingAfterBreak="0">
    <w:nsid w:val="61FC52A3"/>
    <w:multiLevelType w:val="multilevel"/>
    <w:tmpl w:val="B29C7E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2744C15"/>
    <w:multiLevelType w:val="hybridMultilevel"/>
    <w:tmpl w:val="ECC27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10"/>
  </w:num>
  <w:num w:numId="7">
    <w:abstractNumId w:val="0"/>
  </w:num>
  <w:num w:numId="8">
    <w:abstractNumId w:val="8"/>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2BE"/>
    <w:rsid w:val="0001132B"/>
    <w:rsid w:val="00033503"/>
    <w:rsid w:val="00034A89"/>
    <w:rsid w:val="00037D3D"/>
    <w:rsid w:val="00060A04"/>
    <w:rsid w:val="0006115D"/>
    <w:rsid w:val="00062FCF"/>
    <w:rsid w:val="00077CB2"/>
    <w:rsid w:val="00083910"/>
    <w:rsid w:val="00097DAB"/>
    <w:rsid w:val="000A4B8E"/>
    <w:rsid w:val="000B1ECD"/>
    <w:rsid w:val="00100845"/>
    <w:rsid w:val="00136A5E"/>
    <w:rsid w:val="00192858"/>
    <w:rsid w:val="001A05DC"/>
    <w:rsid w:val="001B5070"/>
    <w:rsid w:val="001D0955"/>
    <w:rsid w:val="001E427F"/>
    <w:rsid w:val="001F1B53"/>
    <w:rsid w:val="001F4255"/>
    <w:rsid w:val="002159B7"/>
    <w:rsid w:val="00224B8C"/>
    <w:rsid w:val="0022789C"/>
    <w:rsid w:val="00255ECC"/>
    <w:rsid w:val="002662AE"/>
    <w:rsid w:val="00295963"/>
    <w:rsid w:val="002A0F48"/>
    <w:rsid w:val="002A24AD"/>
    <w:rsid w:val="002A2AD0"/>
    <w:rsid w:val="002E6BD1"/>
    <w:rsid w:val="00302F34"/>
    <w:rsid w:val="00335D10"/>
    <w:rsid w:val="00350BBC"/>
    <w:rsid w:val="00351A6E"/>
    <w:rsid w:val="00356734"/>
    <w:rsid w:val="003B5C59"/>
    <w:rsid w:val="003E167B"/>
    <w:rsid w:val="003E5041"/>
    <w:rsid w:val="003E7DAC"/>
    <w:rsid w:val="00401BB6"/>
    <w:rsid w:val="00412B29"/>
    <w:rsid w:val="00421E68"/>
    <w:rsid w:val="00454494"/>
    <w:rsid w:val="00477527"/>
    <w:rsid w:val="00484B08"/>
    <w:rsid w:val="004A7DB5"/>
    <w:rsid w:val="00515400"/>
    <w:rsid w:val="00543743"/>
    <w:rsid w:val="00582A7C"/>
    <w:rsid w:val="00583485"/>
    <w:rsid w:val="005A6FB5"/>
    <w:rsid w:val="005D10EA"/>
    <w:rsid w:val="005E2795"/>
    <w:rsid w:val="005E7CF4"/>
    <w:rsid w:val="005E7D10"/>
    <w:rsid w:val="005F39B2"/>
    <w:rsid w:val="00651738"/>
    <w:rsid w:val="00653A3F"/>
    <w:rsid w:val="006558EA"/>
    <w:rsid w:val="006705B2"/>
    <w:rsid w:val="00685436"/>
    <w:rsid w:val="006A336E"/>
    <w:rsid w:val="006C6C32"/>
    <w:rsid w:val="006E71EE"/>
    <w:rsid w:val="007252DC"/>
    <w:rsid w:val="00726989"/>
    <w:rsid w:val="0074487F"/>
    <w:rsid w:val="00774799"/>
    <w:rsid w:val="00781B31"/>
    <w:rsid w:val="0078220C"/>
    <w:rsid w:val="007D2035"/>
    <w:rsid w:val="007D5A68"/>
    <w:rsid w:val="007E3810"/>
    <w:rsid w:val="007E396F"/>
    <w:rsid w:val="007E7E46"/>
    <w:rsid w:val="0081403F"/>
    <w:rsid w:val="00815EA3"/>
    <w:rsid w:val="00823690"/>
    <w:rsid w:val="008265ED"/>
    <w:rsid w:val="00836C95"/>
    <w:rsid w:val="008657B4"/>
    <w:rsid w:val="00871BA2"/>
    <w:rsid w:val="00877923"/>
    <w:rsid w:val="008D6A78"/>
    <w:rsid w:val="00934FF4"/>
    <w:rsid w:val="00951866"/>
    <w:rsid w:val="00966420"/>
    <w:rsid w:val="00975C31"/>
    <w:rsid w:val="00976635"/>
    <w:rsid w:val="00982011"/>
    <w:rsid w:val="009A2BF6"/>
    <w:rsid w:val="009D427D"/>
    <w:rsid w:val="009D563F"/>
    <w:rsid w:val="00A02502"/>
    <w:rsid w:val="00A3275C"/>
    <w:rsid w:val="00A4020E"/>
    <w:rsid w:val="00A43714"/>
    <w:rsid w:val="00A6592F"/>
    <w:rsid w:val="00A65FCE"/>
    <w:rsid w:val="00A70DB5"/>
    <w:rsid w:val="00A80BBC"/>
    <w:rsid w:val="00A81D15"/>
    <w:rsid w:val="00A872FF"/>
    <w:rsid w:val="00AA5992"/>
    <w:rsid w:val="00AB59D3"/>
    <w:rsid w:val="00AB5F43"/>
    <w:rsid w:val="00AC36CF"/>
    <w:rsid w:val="00AD0D65"/>
    <w:rsid w:val="00AD63DA"/>
    <w:rsid w:val="00AE1A65"/>
    <w:rsid w:val="00AE5DF2"/>
    <w:rsid w:val="00B03756"/>
    <w:rsid w:val="00B124C7"/>
    <w:rsid w:val="00B17F18"/>
    <w:rsid w:val="00B31679"/>
    <w:rsid w:val="00B32096"/>
    <w:rsid w:val="00B40777"/>
    <w:rsid w:val="00B543D1"/>
    <w:rsid w:val="00B74BB7"/>
    <w:rsid w:val="00B74ECA"/>
    <w:rsid w:val="00B93A99"/>
    <w:rsid w:val="00B977EA"/>
    <w:rsid w:val="00BC61A4"/>
    <w:rsid w:val="00BE2845"/>
    <w:rsid w:val="00BE6F47"/>
    <w:rsid w:val="00BF5283"/>
    <w:rsid w:val="00C00DE3"/>
    <w:rsid w:val="00C065B9"/>
    <w:rsid w:val="00C1682C"/>
    <w:rsid w:val="00C8730E"/>
    <w:rsid w:val="00C928EB"/>
    <w:rsid w:val="00C9347E"/>
    <w:rsid w:val="00CA2845"/>
    <w:rsid w:val="00CA48F2"/>
    <w:rsid w:val="00CB42BE"/>
    <w:rsid w:val="00CE1394"/>
    <w:rsid w:val="00D00033"/>
    <w:rsid w:val="00D01882"/>
    <w:rsid w:val="00D22F6C"/>
    <w:rsid w:val="00D417B4"/>
    <w:rsid w:val="00D47809"/>
    <w:rsid w:val="00D61C21"/>
    <w:rsid w:val="00D74447"/>
    <w:rsid w:val="00D766CD"/>
    <w:rsid w:val="00D8432A"/>
    <w:rsid w:val="00DA0A65"/>
    <w:rsid w:val="00DB0E53"/>
    <w:rsid w:val="00DC4AC8"/>
    <w:rsid w:val="00DC6002"/>
    <w:rsid w:val="00DC7059"/>
    <w:rsid w:val="00DD2E1B"/>
    <w:rsid w:val="00DE06E0"/>
    <w:rsid w:val="00DF0168"/>
    <w:rsid w:val="00E02A16"/>
    <w:rsid w:val="00E033C3"/>
    <w:rsid w:val="00E04DA8"/>
    <w:rsid w:val="00E100BC"/>
    <w:rsid w:val="00E15F1A"/>
    <w:rsid w:val="00E202B2"/>
    <w:rsid w:val="00E242AC"/>
    <w:rsid w:val="00E330EF"/>
    <w:rsid w:val="00E340E6"/>
    <w:rsid w:val="00E34DC0"/>
    <w:rsid w:val="00E427E1"/>
    <w:rsid w:val="00E45CD5"/>
    <w:rsid w:val="00E54815"/>
    <w:rsid w:val="00E75D1F"/>
    <w:rsid w:val="00E84C82"/>
    <w:rsid w:val="00EB12E0"/>
    <w:rsid w:val="00ED158E"/>
    <w:rsid w:val="00EE2BD0"/>
    <w:rsid w:val="00EE6B35"/>
    <w:rsid w:val="00F1612A"/>
    <w:rsid w:val="00F214BF"/>
    <w:rsid w:val="00F236CD"/>
    <w:rsid w:val="00F24D61"/>
    <w:rsid w:val="00F27D6E"/>
    <w:rsid w:val="00F346B0"/>
    <w:rsid w:val="00F579CC"/>
    <w:rsid w:val="00F620F5"/>
    <w:rsid w:val="00F76E90"/>
    <w:rsid w:val="00F83A11"/>
    <w:rsid w:val="00F861AE"/>
    <w:rsid w:val="00F972B5"/>
    <w:rsid w:val="00FD3E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7165B0"/>
  <w15:docId w15:val="{F5405C30-4429-4CF2-9856-050341BB0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4B6"/>
    <w:pPr>
      <w:suppressAutoHyphens/>
    </w:pPr>
    <w:rPr>
      <w:rFonts w:ascii="Times New Roman" w:eastAsia="Times New Roman" w:hAnsi="Times New Roman"/>
      <w:sz w:val="24"/>
      <w:szCs w:val="24"/>
      <w:lang w:eastAsia="ar-SA"/>
    </w:rPr>
  </w:style>
  <w:style w:type="paragraph" w:styleId="Heading2">
    <w:name w:val="heading 2"/>
    <w:basedOn w:val="Normal"/>
    <w:next w:val="Normal"/>
    <w:link w:val="Heading2Char"/>
    <w:qFormat/>
    <w:rsid w:val="000254B6"/>
    <w:pPr>
      <w:keepNext/>
      <w:spacing w:before="240" w:after="60"/>
      <w:outlineLvl w:val="1"/>
    </w:pPr>
    <w:rPr>
      <w:rFonts w:ascii="Cambria" w:hAnsi="Cambria"/>
      <w:b/>
      <w:bCs/>
      <w:i/>
      <w:iCs/>
      <w:sz w:val="28"/>
      <w:szCs w:val="28"/>
      <w:lang w:val="x-none"/>
    </w:rPr>
  </w:style>
  <w:style w:type="paragraph" w:styleId="Heading4">
    <w:name w:val="heading 4"/>
    <w:basedOn w:val="Normal"/>
    <w:next w:val="Normal"/>
    <w:link w:val="Heading4Char"/>
    <w:uiPriority w:val="9"/>
    <w:qFormat/>
    <w:rsid w:val="000254B6"/>
    <w:pPr>
      <w:keepNext/>
      <w:spacing w:before="240" w:after="60"/>
      <w:outlineLvl w:val="3"/>
    </w:pPr>
    <w:rPr>
      <w:rFonts w:ascii="Calibri" w:hAnsi="Calibri"/>
      <w:b/>
      <w:bCs/>
      <w:sz w:val="28"/>
      <w:szCs w:val="28"/>
      <w:lang w:val="x-none"/>
    </w:rPr>
  </w:style>
  <w:style w:type="paragraph" w:styleId="Heading5">
    <w:name w:val="heading 5"/>
    <w:basedOn w:val="Normal"/>
    <w:next w:val="Normal"/>
    <w:link w:val="Heading5Char"/>
    <w:uiPriority w:val="9"/>
    <w:qFormat/>
    <w:rsid w:val="000254B6"/>
    <w:p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uiPriority w:val="9"/>
    <w:qFormat/>
    <w:rsid w:val="000254B6"/>
    <w:pPr>
      <w:spacing w:before="240" w:after="60"/>
      <w:outlineLvl w:val="5"/>
    </w:pPr>
    <w:rPr>
      <w:rFonts w:ascii="Calibri" w:hAnsi="Calibri"/>
      <w:b/>
      <w:bCs/>
      <w:sz w:val="22"/>
      <w:szCs w:val="22"/>
      <w:lang w:val="x-none"/>
    </w:rPr>
  </w:style>
  <w:style w:type="paragraph" w:styleId="Heading8">
    <w:name w:val="heading 8"/>
    <w:basedOn w:val="Normal"/>
    <w:next w:val="Normal"/>
    <w:link w:val="Heading8Char"/>
    <w:qFormat/>
    <w:rsid w:val="000254B6"/>
    <w:pPr>
      <w:keepNext/>
      <w:numPr>
        <w:ilvl w:val="7"/>
        <w:numId w:val="1"/>
      </w:numPr>
      <w:pBdr>
        <w:top w:val="single" w:sz="4" w:space="1" w:color="000000"/>
        <w:left w:val="single" w:sz="4" w:space="1" w:color="000000"/>
        <w:bottom w:val="single" w:sz="4" w:space="1" w:color="000000"/>
        <w:right w:val="single" w:sz="4" w:space="1" w:color="000000"/>
      </w:pBdr>
      <w:shd w:val="clear" w:color="auto" w:fill="CCCCCC"/>
      <w:jc w:val="center"/>
      <w:outlineLvl w:val="7"/>
    </w:pPr>
    <w:rPr>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0B8"/>
    <w:pPr>
      <w:tabs>
        <w:tab w:val="center" w:pos="4513"/>
        <w:tab w:val="right" w:pos="9026"/>
      </w:tabs>
    </w:pPr>
  </w:style>
  <w:style w:type="character" w:customStyle="1" w:styleId="HeaderChar">
    <w:name w:val="Header Char"/>
    <w:basedOn w:val="DefaultParagraphFont"/>
    <w:link w:val="Header"/>
    <w:uiPriority w:val="99"/>
    <w:rsid w:val="000140B8"/>
  </w:style>
  <w:style w:type="paragraph" w:styleId="Footer">
    <w:name w:val="footer"/>
    <w:basedOn w:val="Normal"/>
    <w:link w:val="FooterChar"/>
    <w:uiPriority w:val="99"/>
    <w:unhideWhenUsed/>
    <w:rsid w:val="000140B8"/>
    <w:pPr>
      <w:tabs>
        <w:tab w:val="center" w:pos="4513"/>
        <w:tab w:val="right" w:pos="9026"/>
      </w:tabs>
    </w:pPr>
  </w:style>
  <w:style w:type="character" w:customStyle="1" w:styleId="FooterChar">
    <w:name w:val="Footer Char"/>
    <w:basedOn w:val="DefaultParagraphFont"/>
    <w:link w:val="Footer"/>
    <w:uiPriority w:val="99"/>
    <w:rsid w:val="000140B8"/>
  </w:style>
  <w:style w:type="paragraph" w:styleId="BalloonText">
    <w:name w:val="Balloon Text"/>
    <w:basedOn w:val="Normal"/>
    <w:link w:val="BalloonTextChar"/>
    <w:uiPriority w:val="99"/>
    <w:semiHidden/>
    <w:unhideWhenUsed/>
    <w:rsid w:val="000140B8"/>
    <w:rPr>
      <w:rFonts w:ascii="Tahoma" w:eastAsia="Calibri" w:hAnsi="Tahoma"/>
      <w:sz w:val="16"/>
      <w:szCs w:val="16"/>
      <w:lang w:val="x-none" w:eastAsia="x-none"/>
    </w:rPr>
  </w:style>
  <w:style w:type="character" w:customStyle="1" w:styleId="BalloonTextChar">
    <w:name w:val="Balloon Text Char"/>
    <w:link w:val="BalloonText"/>
    <w:uiPriority w:val="99"/>
    <w:semiHidden/>
    <w:rsid w:val="000140B8"/>
    <w:rPr>
      <w:rFonts w:ascii="Tahoma" w:hAnsi="Tahoma" w:cs="Tahoma"/>
      <w:sz w:val="16"/>
      <w:szCs w:val="16"/>
    </w:rPr>
  </w:style>
  <w:style w:type="character" w:customStyle="1" w:styleId="Heading8Char">
    <w:name w:val="Heading 8 Char"/>
    <w:link w:val="Heading8"/>
    <w:rsid w:val="000254B6"/>
    <w:rPr>
      <w:rFonts w:ascii="Times New Roman" w:eastAsia="Times New Roman" w:hAnsi="Times New Roman"/>
      <w:b/>
      <w:bCs/>
      <w:sz w:val="28"/>
      <w:szCs w:val="28"/>
      <w:shd w:val="clear" w:color="auto" w:fill="CCCCCC"/>
      <w:lang w:eastAsia="ar-SA"/>
    </w:rPr>
  </w:style>
  <w:style w:type="character" w:styleId="Hyperlink">
    <w:name w:val="Hyperlink"/>
    <w:uiPriority w:val="99"/>
    <w:rsid w:val="000254B6"/>
    <w:rPr>
      <w:color w:val="0000FF"/>
      <w:u w:val="single"/>
    </w:rPr>
  </w:style>
  <w:style w:type="paragraph" w:styleId="Subtitle">
    <w:name w:val="Subtitle"/>
    <w:basedOn w:val="Normal"/>
    <w:next w:val="BodyText"/>
    <w:link w:val="SubtitleChar"/>
    <w:qFormat/>
    <w:rsid w:val="000254B6"/>
    <w:pPr>
      <w:jc w:val="center"/>
    </w:pPr>
    <w:rPr>
      <w:rFonts w:ascii="Palatino" w:hAnsi="Palatino"/>
      <w:b/>
      <w:bCs/>
      <w:sz w:val="36"/>
      <w:szCs w:val="36"/>
      <w:lang w:val="x-none"/>
    </w:rPr>
  </w:style>
  <w:style w:type="character" w:customStyle="1" w:styleId="SubtitleChar">
    <w:name w:val="Subtitle Char"/>
    <w:link w:val="Subtitle"/>
    <w:rsid w:val="000254B6"/>
    <w:rPr>
      <w:rFonts w:ascii="Palatino" w:eastAsia="Times New Roman" w:hAnsi="Palatino"/>
      <w:b/>
      <w:bCs/>
      <w:sz w:val="36"/>
      <w:szCs w:val="36"/>
      <w:lang w:eastAsia="ar-SA"/>
    </w:rPr>
  </w:style>
  <w:style w:type="paragraph" w:styleId="BodyTextIndent">
    <w:name w:val="Body Text Indent"/>
    <w:basedOn w:val="Normal"/>
    <w:link w:val="BodyTextIndentChar"/>
    <w:semiHidden/>
    <w:rsid w:val="000254B6"/>
    <w:rPr>
      <w:rFonts w:ascii="Palatino" w:hAnsi="Palatino"/>
      <w:sz w:val="20"/>
      <w:szCs w:val="20"/>
      <w:lang w:val="x-none"/>
    </w:rPr>
  </w:style>
  <w:style w:type="character" w:customStyle="1" w:styleId="BodyTextIndentChar">
    <w:name w:val="Body Text Indent Char"/>
    <w:link w:val="BodyTextIndent"/>
    <w:semiHidden/>
    <w:rsid w:val="000254B6"/>
    <w:rPr>
      <w:rFonts w:ascii="Palatino" w:eastAsia="Times New Roman" w:hAnsi="Palatino"/>
      <w:lang w:eastAsia="ar-SA"/>
    </w:rPr>
  </w:style>
  <w:style w:type="paragraph" w:styleId="BodyText">
    <w:name w:val="Body Text"/>
    <w:basedOn w:val="Normal"/>
    <w:link w:val="BodyTextChar"/>
    <w:uiPriority w:val="99"/>
    <w:unhideWhenUsed/>
    <w:rsid w:val="000254B6"/>
    <w:pPr>
      <w:spacing w:after="120"/>
    </w:pPr>
    <w:rPr>
      <w:lang w:val="x-none"/>
    </w:rPr>
  </w:style>
  <w:style w:type="character" w:customStyle="1" w:styleId="BodyTextChar">
    <w:name w:val="Body Text Char"/>
    <w:link w:val="BodyText"/>
    <w:uiPriority w:val="99"/>
    <w:rsid w:val="000254B6"/>
    <w:rPr>
      <w:rFonts w:ascii="Times New Roman" w:eastAsia="Times New Roman" w:hAnsi="Times New Roman"/>
      <w:sz w:val="24"/>
      <w:szCs w:val="24"/>
      <w:lang w:eastAsia="ar-SA"/>
    </w:rPr>
  </w:style>
  <w:style w:type="character" w:customStyle="1" w:styleId="Heading2Char">
    <w:name w:val="Heading 2 Char"/>
    <w:link w:val="Heading2"/>
    <w:uiPriority w:val="9"/>
    <w:semiHidden/>
    <w:rsid w:val="000254B6"/>
    <w:rPr>
      <w:rFonts w:ascii="Cambria" w:eastAsia="Times New Roman" w:hAnsi="Cambria" w:cs="Times New Roman"/>
      <w:b/>
      <w:bCs/>
      <w:i/>
      <w:iCs/>
      <w:sz w:val="28"/>
      <w:szCs w:val="28"/>
      <w:lang w:eastAsia="ar-SA"/>
    </w:rPr>
  </w:style>
  <w:style w:type="character" w:customStyle="1" w:styleId="Heading6Char">
    <w:name w:val="Heading 6 Char"/>
    <w:link w:val="Heading6"/>
    <w:uiPriority w:val="9"/>
    <w:semiHidden/>
    <w:rsid w:val="000254B6"/>
    <w:rPr>
      <w:rFonts w:ascii="Calibri" w:eastAsia="Times New Roman" w:hAnsi="Calibri" w:cs="Times New Roman"/>
      <w:b/>
      <w:bCs/>
      <w:sz w:val="22"/>
      <w:szCs w:val="22"/>
      <w:lang w:eastAsia="ar-SA"/>
    </w:rPr>
  </w:style>
  <w:style w:type="character" w:customStyle="1" w:styleId="Heading4Char">
    <w:name w:val="Heading 4 Char"/>
    <w:link w:val="Heading4"/>
    <w:uiPriority w:val="9"/>
    <w:semiHidden/>
    <w:rsid w:val="000254B6"/>
    <w:rPr>
      <w:rFonts w:ascii="Calibri" w:eastAsia="Times New Roman" w:hAnsi="Calibri" w:cs="Times New Roman"/>
      <w:b/>
      <w:bCs/>
      <w:sz w:val="28"/>
      <w:szCs w:val="28"/>
      <w:lang w:eastAsia="ar-SA"/>
    </w:rPr>
  </w:style>
  <w:style w:type="character" w:customStyle="1" w:styleId="Heading5Char">
    <w:name w:val="Heading 5 Char"/>
    <w:link w:val="Heading5"/>
    <w:uiPriority w:val="9"/>
    <w:semiHidden/>
    <w:rsid w:val="000254B6"/>
    <w:rPr>
      <w:rFonts w:ascii="Calibri" w:eastAsia="Times New Roman" w:hAnsi="Calibri" w:cs="Times New Roman"/>
      <w:b/>
      <w:bCs/>
      <w:i/>
      <w:iCs/>
      <w:sz w:val="26"/>
      <w:szCs w:val="26"/>
      <w:lang w:eastAsia="ar-SA"/>
    </w:rPr>
  </w:style>
  <w:style w:type="paragraph" w:styleId="EnvelopeReturn">
    <w:name w:val="envelope return"/>
    <w:basedOn w:val="Normal"/>
    <w:semiHidden/>
    <w:rsid w:val="000254B6"/>
    <w:rPr>
      <w:sz w:val="20"/>
      <w:szCs w:val="20"/>
    </w:rPr>
  </w:style>
  <w:style w:type="character" w:styleId="CommentReference">
    <w:name w:val="annotation reference"/>
    <w:uiPriority w:val="99"/>
    <w:semiHidden/>
    <w:unhideWhenUsed/>
    <w:rsid w:val="00685436"/>
    <w:rPr>
      <w:sz w:val="18"/>
      <w:szCs w:val="18"/>
    </w:rPr>
  </w:style>
  <w:style w:type="paragraph" w:styleId="CommentText">
    <w:name w:val="annotation text"/>
    <w:basedOn w:val="Normal"/>
    <w:link w:val="CommentTextChar"/>
    <w:uiPriority w:val="99"/>
    <w:semiHidden/>
    <w:unhideWhenUsed/>
    <w:rsid w:val="00685436"/>
  </w:style>
  <w:style w:type="character" w:customStyle="1" w:styleId="CommentTextChar">
    <w:name w:val="Comment Text Char"/>
    <w:link w:val="CommentText"/>
    <w:uiPriority w:val="99"/>
    <w:semiHidden/>
    <w:rsid w:val="00685436"/>
    <w:rPr>
      <w:rFonts w:ascii="Times New Roman" w:eastAsia="Times New Roman" w:hAnsi="Times New Roman"/>
      <w:sz w:val="24"/>
      <w:szCs w:val="24"/>
      <w:lang w:val="en-GB" w:eastAsia="ar-SA"/>
    </w:rPr>
  </w:style>
  <w:style w:type="paragraph" w:styleId="CommentSubject">
    <w:name w:val="annotation subject"/>
    <w:basedOn w:val="CommentText"/>
    <w:next w:val="CommentText"/>
    <w:link w:val="CommentSubjectChar"/>
    <w:uiPriority w:val="99"/>
    <w:semiHidden/>
    <w:unhideWhenUsed/>
    <w:rsid w:val="00685436"/>
    <w:rPr>
      <w:b/>
      <w:bCs/>
      <w:sz w:val="20"/>
      <w:szCs w:val="20"/>
    </w:rPr>
  </w:style>
  <w:style w:type="character" w:customStyle="1" w:styleId="CommentSubjectChar">
    <w:name w:val="Comment Subject Char"/>
    <w:link w:val="CommentSubject"/>
    <w:uiPriority w:val="99"/>
    <w:semiHidden/>
    <w:rsid w:val="00685436"/>
    <w:rPr>
      <w:rFonts w:ascii="Times New Roman" w:eastAsia="Times New Roman" w:hAnsi="Times New Roman"/>
      <w:b/>
      <w:bCs/>
      <w:sz w:val="24"/>
      <w:szCs w:val="24"/>
      <w:lang w:val="en-GB" w:eastAsia="ar-SA"/>
    </w:rPr>
  </w:style>
  <w:style w:type="character" w:styleId="FollowedHyperlink">
    <w:name w:val="FollowedHyperlink"/>
    <w:uiPriority w:val="99"/>
    <w:semiHidden/>
    <w:unhideWhenUsed/>
    <w:rsid w:val="00685436"/>
    <w:rPr>
      <w:color w:val="800080"/>
      <w:u w:val="single"/>
    </w:rPr>
  </w:style>
  <w:style w:type="paragraph" w:customStyle="1" w:styleId="ColorfulList-Accent11">
    <w:name w:val="Colorful List - Accent 11"/>
    <w:basedOn w:val="Normal"/>
    <w:uiPriority w:val="34"/>
    <w:qFormat/>
    <w:rsid w:val="00E15F1A"/>
    <w:pPr>
      <w:suppressAutoHyphens w:val="0"/>
      <w:ind w:left="720"/>
      <w:contextualSpacing/>
    </w:pPr>
    <w:rPr>
      <w:rFonts w:ascii="Cambria" w:eastAsia="MS Mincho" w:hAnsi="Cambria"/>
      <w:lang w:val="en-US" w:eastAsia="en-US"/>
    </w:rPr>
  </w:style>
  <w:style w:type="table" w:styleId="TableGrid">
    <w:name w:val="Table Grid"/>
    <w:basedOn w:val="TableNormal"/>
    <w:rsid w:val="00484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4020E"/>
  </w:style>
  <w:style w:type="paragraph" w:styleId="ListParagraph">
    <w:name w:val="List Paragraph"/>
    <w:basedOn w:val="Normal"/>
    <w:uiPriority w:val="34"/>
    <w:qFormat/>
    <w:rsid w:val="005E7D10"/>
    <w:pPr>
      <w:ind w:left="720"/>
      <w:contextualSpacing/>
    </w:pPr>
  </w:style>
  <w:style w:type="character" w:styleId="UnresolvedMention">
    <w:name w:val="Unresolved Mention"/>
    <w:basedOn w:val="DefaultParagraphFont"/>
    <w:uiPriority w:val="99"/>
    <w:semiHidden/>
    <w:unhideWhenUsed/>
    <w:rsid w:val="00D74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708747">
      <w:bodyDiv w:val="1"/>
      <w:marLeft w:val="0"/>
      <w:marRight w:val="0"/>
      <w:marTop w:val="0"/>
      <w:marBottom w:val="0"/>
      <w:divBdr>
        <w:top w:val="none" w:sz="0" w:space="0" w:color="auto"/>
        <w:left w:val="none" w:sz="0" w:space="0" w:color="auto"/>
        <w:bottom w:val="none" w:sz="0" w:space="0" w:color="auto"/>
        <w:right w:val="none" w:sz="0" w:space="0" w:color="auto"/>
      </w:divBdr>
      <w:divsChild>
        <w:div w:id="1551650823">
          <w:marLeft w:val="0"/>
          <w:marRight w:val="0"/>
          <w:marTop w:val="0"/>
          <w:marBottom w:val="0"/>
          <w:divBdr>
            <w:top w:val="none" w:sz="0" w:space="0" w:color="auto"/>
            <w:left w:val="none" w:sz="0" w:space="0" w:color="auto"/>
            <w:bottom w:val="none" w:sz="0" w:space="0" w:color="auto"/>
            <w:right w:val="none" w:sz="0" w:space="0" w:color="auto"/>
          </w:divBdr>
        </w:div>
      </w:divsChild>
    </w:div>
    <w:div w:id="1311523583">
      <w:bodyDiv w:val="1"/>
      <w:marLeft w:val="0"/>
      <w:marRight w:val="0"/>
      <w:marTop w:val="0"/>
      <w:marBottom w:val="0"/>
      <w:divBdr>
        <w:top w:val="none" w:sz="0" w:space="0" w:color="auto"/>
        <w:left w:val="none" w:sz="0" w:space="0" w:color="auto"/>
        <w:bottom w:val="none" w:sz="0" w:space="0" w:color="auto"/>
        <w:right w:val="none" w:sz="0" w:space="0" w:color="auto"/>
      </w:divBdr>
      <w:divsChild>
        <w:div w:id="131025525">
          <w:marLeft w:val="0"/>
          <w:marRight w:val="0"/>
          <w:marTop w:val="0"/>
          <w:marBottom w:val="0"/>
          <w:divBdr>
            <w:top w:val="none" w:sz="0" w:space="0" w:color="auto"/>
            <w:left w:val="none" w:sz="0" w:space="0" w:color="auto"/>
            <w:bottom w:val="none" w:sz="0" w:space="0" w:color="auto"/>
            <w:right w:val="none" w:sz="0" w:space="0" w:color="auto"/>
          </w:divBdr>
        </w:div>
        <w:div w:id="220025253">
          <w:marLeft w:val="0"/>
          <w:marRight w:val="0"/>
          <w:marTop w:val="0"/>
          <w:marBottom w:val="0"/>
          <w:divBdr>
            <w:top w:val="none" w:sz="0" w:space="0" w:color="auto"/>
            <w:left w:val="none" w:sz="0" w:space="0" w:color="auto"/>
            <w:bottom w:val="none" w:sz="0" w:space="0" w:color="auto"/>
            <w:right w:val="none" w:sz="0" w:space="0" w:color="auto"/>
          </w:divBdr>
        </w:div>
        <w:div w:id="300891529">
          <w:marLeft w:val="0"/>
          <w:marRight w:val="0"/>
          <w:marTop w:val="0"/>
          <w:marBottom w:val="0"/>
          <w:divBdr>
            <w:top w:val="none" w:sz="0" w:space="0" w:color="auto"/>
            <w:left w:val="none" w:sz="0" w:space="0" w:color="auto"/>
            <w:bottom w:val="none" w:sz="0" w:space="0" w:color="auto"/>
            <w:right w:val="none" w:sz="0" w:space="0" w:color="auto"/>
          </w:divBdr>
        </w:div>
        <w:div w:id="395015629">
          <w:marLeft w:val="0"/>
          <w:marRight w:val="0"/>
          <w:marTop w:val="0"/>
          <w:marBottom w:val="0"/>
          <w:divBdr>
            <w:top w:val="none" w:sz="0" w:space="0" w:color="auto"/>
            <w:left w:val="none" w:sz="0" w:space="0" w:color="auto"/>
            <w:bottom w:val="none" w:sz="0" w:space="0" w:color="auto"/>
            <w:right w:val="none" w:sz="0" w:space="0" w:color="auto"/>
          </w:divBdr>
        </w:div>
        <w:div w:id="472335998">
          <w:marLeft w:val="0"/>
          <w:marRight w:val="0"/>
          <w:marTop w:val="0"/>
          <w:marBottom w:val="0"/>
          <w:divBdr>
            <w:top w:val="none" w:sz="0" w:space="0" w:color="auto"/>
            <w:left w:val="none" w:sz="0" w:space="0" w:color="auto"/>
            <w:bottom w:val="none" w:sz="0" w:space="0" w:color="auto"/>
            <w:right w:val="none" w:sz="0" w:space="0" w:color="auto"/>
          </w:divBdr>
        </w:div>
        <w:div w:id="737363461">
          <w:marLeft w:val="0"/>
          <w:marRight w:val="0"/>
          <w:marTop w:val="0"/>
          <w:marBottom w:val="0"/>
          <w:divBdr>
            <w:top w:val="none" w:sz="0" w:space="0" w:color="auto"/>
            <w:left w:val="none" w:sz="0" w:space="0" w:color="auto"/>
            <w:bottom w:val="none" w:sz="0" w:space="0" w:color="auto"/>
            <w:right w:val="none" w:sz="0" w:space="0" w:color="auto"/>
          </w:divBdr>
        </w:div>
        <w:div w:id="1068647749">
          <w:marLeft w:val="0"/>
          <w:marRight w:val="0"/>
          <w:marTop w:val="0"/>
          <w:marBottom w:val="0"/>
          <w:divBdr>
            <w:top w:val="none" w:sz="0" w:space="0" w:color="auto"/>
            <w:left w:val="none" w:sz="0" w:space="0" w:color="auto"/>
            <w:bottom w:val="none" w:sz="0" w:space="0" w:color="auto"/>
            <w:right w:val="none" w:sz="0" w:space="0" w:color="auto"/>
          </w:divBdr>
        </w:div>
        <w:div w:id="1077049703">
          <w:marLeft w:val="0"/>
          <w:marRight w:val="0"/>
          <w:marTop w:val="0"/>
          <w:marBottom w:val="0"/>
          <w:divBdr>
            <w:top w:val="none" w:sz="0" w:space="0" w:color="auto"/>
            <w:left w:val="none" w:sz="0" w:space="0" w:color="auto"/>
            <w:bottom w:val="none" w:sz="0" w:space="0" w:color="auto"/>
            <w:right w:val="none" w:sz="0" w:space="0" w:color="auto"/>
          </w:divBdr>
        </w:div>
        <w:div w:id="1177157739">
          <w:marLeft w:val="0"/>
          <w:marRight w:val="0"/>
          <w:marTop w:val="0"/>
          <w:marBottom w:val="0"/>
          <w:divBdr>
            <w:top w:val="none" w:sz="0" w:space="0" w:color="auto"/>
            <w:left w:val="none" w:sz="0" w:space="0" w:color="auto"/>
            <w:bottom w:val="none" w:sz="0" w:space="0" w:color="auto"/>
            <w:right w:val="none" w:sz="0" w:space="0" w:color="auto"/>
          </w:divBdr>
        </w:div>
        <w:div w:id="1240552730">
          <w:marLeft w:val="0"/>
          <w:marRight w:val="0"/>
          <w:marTop w:val="0"/>
          <w:marBottom w:val="0"/>
          <w:divBdr>
            <w:top w:val="none" w:sz="0" w:space="0" w:color="auto"/>
            <w:left w:val="none" w:sz="0" w:space="0" w:color="auto"/>
            <w:bottom w:val="none" w:sz="0" w:space="0" w:color="auto"/>
            <w:right w:val="none" w:sz="0" w:space="0" w:color="auto"/>
          </w:divBdr>
        </w:div>
        <w:div w:id="1522355098">
          <w:marLeft w:val="0"/>
          <w:marRight w:val="0"/>
          <w:marTop w:val="0"/>
          <w:marBottom w:val="0"/>
          <w:divBdr>
            <w:top w:val="none" w:sz="0" w:space="0" w:color="auto"/>
            <w:left w:val="none" w:sz="0" w:space="0" w:color="auto"/>
            <w:bottom w:val="none" w:sz="0" w:space="0" w:color="auto"/>
            <w:right w:val="none" w:sz="0" w:space="0" w:color="auto"/>
          </w:divBdr>
        </w:div>
        <w:div w:id="1707635487">
          <w:marLeft w:val="0"/>
          <w:marRight w:val="0"/>
          <w:marTop w:val="0"/>
          <w:marBottom w:val="0"/>
          <w:divBdr>
            <w:top w:val="none" w:sz="0" w:space="0" w:color="auto"/>
            <w:left w:val="none" w:sz="0" w:space="0" w:color="auto"/>
            <w:bottom w:val="none" w:sz="0" w:space="0" w:color="auto"/>
            <w:right w:val="none" w:sz="0" w:space="0" w:color="auto"/>
          </w:divBdr>
        </w:div>
        <w:div w:id="1735469602">
          <w:marLeft w:val="0"/>
          <w:marRight w:val="0"/>
          <w:marTop w:val="0"/>
          <w:marBottom w:val="0"/>
          <w:divBdr>
            <w:top w:val="none" w:sz="0" w:space="0" w:color="auto"/>
            <w:left w:val="none" w:sz="0" w:space="0" w:color="auto"/>
            <w:bottom w:val="none" w:sz="0" w:space="0" w:color="auto"/>
            <w:right w:val="none" w:sz="0" w:space="0" w:color="auto"/>
          </w:divBdr>
        </w:div>
        <w:div w:id="1839346514">
          <w:marLeft w:val="0"/>
          <w:marRight w:val="0"/>
          <w:marTop w:val="0"/>
          <w:marBottom w:val="0"/>
          <w:divBdr>
            <w:top w:val="none" w:sz="0" w:space="0" w:color="auto"/>
            <w:left w:val="none" w:sz="0" w:space="0" w:color="auto"/>
            <w:bottom w:val="none" w:sz="0" w:space="0" w:color="auto"/>
            <w:right w:val="none" w:sz="0" w:space="0" w:color="auto"/>
          </w:divBdr>
        </w:div>
        <w:div w:id="1940722331">
          <w:marLeft w:val="0"/>
          <w:marRight w:val="0"/>
          <w:marTop w:val="0"/>
          <w:marBottom w:val="0"/>
          <w:divBdr>
            <w:top w:val="none" w:sz="0" w:space="0" w:color="auto"/>
            <w:left w:val="none" w:sz="0" w:space="0" w:color="auto"/>
            <w:bottom w:val="none" w:sz="0" w:space="0" w:color="auto"/>
            <w:right w:val="none" w:sz="0" w:space="0" w:color="auto"/>
          </w:divBdr>
        </w:div>
        <w:div w:id="1977375519">
          <w:marLeft w:val="0"/>
          <w:marRight w:val="0"/>
          <w:marTop w:val="0"/>
          <w:marBottom w:val="0"/>
          <w:divBdr>
            <w:top w:val="none" w:sz="0" w:space="0" w:color="auto"/>
            <w:left w:val="none" w:sz="0" w:space="0" w:color="auto"/>
            <w:bottom w:val="none" w:sz="0" w:space="0" w:color="auto"/>
            <w:right w:val="none" w:sz="0" w:space="0" w:color="auto"/>
          </w:divBdr>
        </w:div>
        <w:div w:id="20568049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iaa@thebritishacademy.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iaa@thebritishacademy.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y\Desktop\BIAA%20Research%20Support%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3466291B7AF74597B7A30D3B91A29D" ma:contentTypeVersion="12" ma:contentTypeDescription="Create a new document." ma:contentTypeScope="" ma:versionID="bbcc7a8706b64d3622281af2eab5af51">
  <xsd:schema xmlns:xsd="http://www.w3.org/2001/XMLSchema" xmlns:xs="http://www.w3.org/2001/XMLSchema" xmlns:p="http://schemas.microsoft.com/office/2006/metadata/properties" xmlns:ns2="faa38ae0-5e92-4a97-9600-a5265862b2e7" xmlns:ns3="2250f71b-3303-4edf-8720-4499b749563c" targetNamespace="http://schemas.microsoft.com/office/2006/metadata/properties" ma:root="true" ma:fieldsID="76237c85567a5c6e754f5b4ae2e664d5" ns2:_="" ns3:_="">
    <xsd:import namespace="faa38ae0-5e92-4a97-9600-a5265862b2e7"/>
    <xsd:import namespace="2250f71b-3303-4edf-8720-4499b74956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38ae0-5e92-4a97-9600-a5265862b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50f71b-3303-4edf-8720-4499b74956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17889C-36B4-42DB-977C-396196014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38ae0-5e92-4a97-9600-a5265862b2e7"/>
    <ds:schemaRef ds:uri="2250f71b-3303-4edf-8720-4499b74956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B1C3FB-4B73-4A05-8947-820BACF8D849}">
  <ds:schemaRefs>
    <ds:schemaRef ds:uri="http://schemas.microsoft.com/sharepoint/v3/contenttype/forms"/>
  </ds:schemaRefs>
</ds:datastoreItem>
</file>

<file path=customXml/itemProps3.xml><?xml version="1.0" encoding="utf-8"?>
<ds:datastoreItem xmlns:ds="http://schemas.openxmlformats.org/officeDocument/2006/customXml" ds:itemID="{42447857-8461-4B17-805A-DA410FB8B0E7}">
  <ds:schemaRefs>
    <ds:schemaRef ds:uri="http://schemas.openxmlformats.org/officeDocument/2006/bibliography"/>
  </ds:schemaRefs>
</ds:datastoreItem>
</file>

<file path=customXml/itemProps4.xml><?xml version="1.0" encoding="utf-8"?>
<ds:datastoreItem xmlns:ds="http://schemas.openxmlformats.org/officeDocument/2006/customXml" ds:itemID="{68FC3901-8919-4D18-9DE2-65317096CE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BIAA Research Support Application Form</Template>
  <TotalTime>28</TotalTime>
  <Pages>4</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5838</CharactersWithSpaces>
  <SharedDoc>false</SharedDoc>
  <HLinks>
    <vt:vector size="24" baseType="variant">
      <vt:variant>
        <vt:i4>6291472</vt:i4>
      </vt:variant>
      <vt:variant>
        <vt:i4>9</vt:i4>
      </vt:variant>
      <vt:variant>
        <vt:i4>0</vt:i4>
      </vt:variant>
      <vt:variant>
        <vt:i4>5</vt:i4>
      </vt:variant>
      <vt:variant>
        <vt:lpwstr>mailto:biaa@britac.ac.uk</vt:lpwstr>
      </vt:variant>
      <vt:variant>
        <vt:lpwstr/>
      </vt:variant>
      <vt:variant>
        <vt:i4>6094857</vt:i4>
      </vt:variant>
      <vt:variant>
        <vt:i4>6</vt:i4>
      </vt:variant>
      <vt:variant>
        <vt:i4>0</vt:i4>
      </vt:variant>
      <vt:variant>
        <vt:i4>5</vt:i4>
      </vt:variant>
      <vt:variant>
        <vt:lpwstr>http://biaa.ac.uk/applications/application-for-fellowship</vt:lpwstr>
      </vt:variant>
      <vt:variant>
        <vt:lpwstr/>
      </vt:variant>
      <vt:variant>
        <vt:i4>6094857</vt:i4>
      </vt:variant>
      <vt:variant>
        <vt:i4>3</vt:i4>
      </vt:variant>
      <vt:variant>
        <vt:i4>0</vt:i4>
      </vt:variant>
      <vt:variant>
        <vt:i4>5</vt:i4>
      </vt:variant>
      <vt:variant>
        <vt:lpwstr>http://biaa.ac.uk/applications/application-for-fellowship</vt:lpwstr>
      </vt:variant>
      <vt:variant>
        <vt:lpwstr/>
      </vt:variant>
      <vt:variant>
        <vt:i4>4128891</vt:i4>
      </vt:variant>
      <vt:variant>
        <vt:i4>0</vt:i4>
      </vt:variant>
      <vt:variant>
        <vt:i4>0</vt:i4>
      </vt:variant>
      <vt:variant>
        <vt:i4>5</vt:i4>
      </vt:variant>
      <vt:variant>
        <vt:lpwstr>http://biaa.ac.uk/research/sri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Weeds</dc:creator>
  <cp:keywords/>
  <dc:description/>
  <cp:lastModifiedBy>Eloise Jones</cp:lastModifiedBy>
  <cp:revision>3</cp:revision>
  <cp:lastPrinted>2008-05-16T07:31:00Z</cp:lastPrinted>
  <dcterms:created xsi:type="dcterms:W3CDTF">2022-02-11T11:57:00Z</dcterms:created>
  <dcterms:modified xsi:type="dcterms:W3CDTF">2022-02-16T14:15:00Z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0x010100FF3466291B7AF74597B7A30D3B91A29D</vt:lpwstr>
  </property>
</Properties>
</file>