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55BE" w14:textId="77777777" w:rsidR="006705B2" w:rsidRPr="00E15F1A" w:rsidRDefault="006705B2" w:rsidP="003E5041">
      <w:pPr>
        <w:tabs>
          <w:tab w:val="left" w:pos="2977"/>
        </w:tabs>
        <w:jc w:val="both"/>
        <w:rPr>
          <w:rFonts w:ascii="Arial" w:hAnsi="Arial" w:cs="Arial"/>
          <w:sz w:val="18"/>
          <w:szCs w:val="20"/>
        </w:rPr>
      </w:pPr>
    </w:p>
    <w:p w14:paraId="3A7441CD" w14:textId="77777777" w:rsidR="00582A7C" w:rsidRPr="00582A7C" w:rsidRDefault="00582A7C" w:rsidP="00582A7C">
      <w:pPr>
        <w:widowControl w:val="0"/>
        <w:shd w:val="clear" w:color="auto" w:fill="FF0000"/>
        <w:autoSpaceDE w:val="0"/>
        <w:autoSpaceDN w:val="0"/>
        <w:adjustRightInd w:val="0"/>
        <w:spacing w:line="300" w:lineRule="atLeast"/>
        <w:ind w:left="360"/>
        <w:jc w:val="center"/>
        <w:rPr>
          <w:color w:val="FFFFFF"/>
          <w:sz w:val="8"/>
          <w:szCs w:val="26"/>
        </w:rPr>
      </w:pPr>
    </w:p>
    <w:p w14:paraId="190D1EE8" w14:textId="6A1CAEF0" w:rsidR="007252DC" w:rsidRPr="00582A7C" w:rsidRDefault="00582A7C" w:rsidP="00582A7C">
      <w:pPr>
        <w:widowControl w:val="0"/>
        <w:shd w:val="clear" w:color="auto" w:fill="FF0000"/>
        <w:autoSpaceDE w:val="0"/>
        <w:autoSpaceDN w:val="0"/>
        <w:adjustRightInd w:val="0"/>
        <w:spacing w:line="300" w:lineRule="atLeast"/>
        <w:ind w:left="360"/>
        <w:jc w:val="center"/>
        <w:rPr>
          <w:color w:val="FFFFFF"/>
          <w:szCs w:val="26"/>
        </w:rPr>
      </w:pPr>
      <w:r w:rsidRPr="00582A7C">
        <w:rPr>
          <w:color w:val="FFFFFF"/>
          <w:szCs w:val="26"/>
        </w:rPr>
        <w:t>Please complete</w:t>
      </w:r>
      <w:r>
        <w:rPr>
          <w:color w:val="FFFFFF"/>
          <w:szCs w:val="26"/>
        </w:rPr>
        <w:t xml:space="preserve"> all </w:t>
      </w:r>
      <w:r w:rsidR="00990882">
        <w:rPr>
          <w:color w:val="FFFFFF"/>
          <w:szCs w:val="26"/>
        </w:rPr>
        <w:t>sections</w:t>
      </w:r>
      <w:r>
        <w:rPr>
          <w:color w:val="FFFFFF"/>
          <w:szCs w:val="26"/>
        </w:rPr>
        <w:t xml:space="preserve"> of this application</w:t>
      </w:r>
      <w:r w:rsidR="00990882">
        <w:rPr>
          <w:color w:val="FFFFFF"/>
          <w:szCs w:val="26"/>
        </w:rPr>
        <w:t xml:space="preserve"> form</w:t>
      </w:r>
      <w:r>
        <w:rPr>
          <w:color w:val="FFFFFF"/>
          <w:szCs w:val="26"/>
        </w:rPr>
        <w:t xml:space="preserve">. </w:t>
      </w:r>
      <w:r w:rsidR="00C928EB">
        <w:rPr>
          <w:color w:val="FFFFFF"/>
          <w:szCs w:val="26"/>
        </w:rPr>
        <w:t>Once completed</w:t>
      </w:r>
      <w:r w:rsidR="00152A2A">
        <w:rPr>
          <w:color w:val="FFFFFF"/>
          <w:szCs w:val="26"/>
        </w:rPr>
        <w:t>,</w:t>
      </w:r>
      <w:r w:rsidR="00C928EB">
        <w:rPr>
          <w:color w:val="FFFFFF"/>
          <w:szCs w:val="26"/>
        </w:rPr>
        <w:t xml:space="preserve"> save the document </w:t>
      </w:r>
      <w:r>
        <w:rPr>
          <w:color w:val="FFFFFF"/>
          <w:szCs w:val="26"/>
        </w:rPr>
        <w:t>in one of the following formats (.doc .docx .pdf)</w:t>
      </w:r>
      <w:r w:rsidR="00152A2A">
        <w:rPr>
          <w:color w:val="FFFFFF"/>
          <w:szCs w:val="26"/>
        </w:rPr>
        <w:t xml:space="preserve">, including </w:t>
      </w:r>
      <w:r w:rsidR="00BE2845">
        <w:rPr>
          <w:color w:val="FFFFFF"/>
          <w:szCs w:val="26"/>
        </w:rPr>
        <w:t>your</w:t>
      </w:r>
      <w:r w:rsidR="00C928EB">
        <w:rPr>
          <w:color w:val="FFFFFF"/>
          <w:szCs w:val="26"/>
        </w:rPr>
        <w:t xml:space="preserve"> </w:t>
      </w:r>
      <w:r w:rsidR="00C928EB" w:rsidRPr="00582A7C">
        <w:rPr>
          <w:color w:val="FFFFFF"/>
          <w:sz w:val="18"/>
          <w:szCs w:val="26"/>
        </w:rPr>
        <w:t xml:space="preserve">SURNAME </w:t>
      </w:r>
      <w:r w:rsidR="00BE2845">
        <w:rPr>
          <w:color w:val="FFFFFF"/>
          <w:szCs w:val="26"/>
        </w:rPr>
        <w:t>in the filename</w:t>
      </w:r>
      <w:r>
        <w:rPr>
          <w:color w:val="FFFFFF"/>
          <w:szCs w:val="26"/>
        </w:rPr>
        <w:t>.</w:t>
      </w:r>
      <w:r w:rsidRPr="00582A7C">
        <w:rPr>
          <w:color w:val="FFFFFF"/>
          <w:szCs w:val="26"/>
        </w:rPr>
        <w:t xml:space="preserve"> </w:t>
      </w:r>
      <w:r>
        <w:rPr>
          <w:color w:val="FFFFFF"/>
          <w:szCs w:val="26"/>
        </w:rPr>
        <w:t>S</w:t>
      </w:r>
      <w:r w:rsidR="007252DC" w:rsidRPr="00582A7C">
        <w:rPr>
          <w:color w:val="FFFFFF"/>
          <w:szCs w:val="26"/>
        </w:rPr>
        <w:t xml:space="preserve">end </w:t>
      </w:r>
      <w:r w:rsidR="00BE2845" w:rsidRPr="00BE2845">
        <w:rPr>
          <w:b/>
          <w:color w:val="FFFFFF"/>
          <w:szCs w:val="26"/>
        </w:rPr>
        <w:t>this</w:t>
      </w:r>
      <w:r w:rsidRPr="00BE2845">
        <w:rPr>
          <w:b/>
          <w:color w:val="FFFFFF"/>
          <w:szCs w:val="26"/>
        </w:rPr>
        <w:t xml:space="preserve"> form</w:t>
      </w:r>
      <w:r w:rsidR="00152A2A" w:rsidRPr="00D149DA">
        <w:rPr>
          <w:color w:val="FFFFFF"/>
          <w:szCs w:val="26"/>
        </w:rPr>
        <w:t>,</w:t>
      </w:r>
      <w:r>
        <w:rPr>
          <w:color w:val="FFFFFF"/>
          <w:szCs w:val="26"/>
        </w:rPr>
        <w:t xml:space="preserve"> </w:t>
      </w:r>
      <w:r w:rsidR="00BE2845">
        <w:rPr>
          <w:color w:val="FFFFFF"/>
          <w:szCs w:val="26"/>
        </w:rPr>
        <w:t xml:space="preserve">together with </w:t>
      </w:r>
      <w:r w:rsidR="00152A2A">
        <w:rPr>
          <w:color w:val="FFFFFF"/>
          <w:szCs w:val="26"/>
        </w:rPr>
        <w:t>your completed</w:t>
      </w:r>
      <w:r w:rsidR="00BE2845">
        <w:rPr>
          <w:color w:val="FFFFFF"/>
          <w:szCs w:val="26"/>
        </w:rPr>
        <w:t xml:space="preserve"> </w:t>
      </w:r>
      <w:r w:rsidR="00152A2A" w:rsidRPr="00D149DA">
        <w:rPr>
          <w:b/>
          <w:color w:val="FFFFFF"/>
          <w:szCs w:val="26"/>
        </w:rPr>
        <w:t>project</w:t>
      </w:r>
      <w:r w:rsidR="00BE2845" w:rsidRPr="00152A2A">
        <w:rPr>
          <w:b/>
          <w:color w:val="FFFFFF"/>
          <w:szCs w:val="26"/>
        </w:rPr>
        <w:t xml:space="preserve"> </w:t>
      </w:r>
      <w:r w:rsidR="00BE2845" w:rsidRPr="00BE2845">
        <w:rPr>
          <w:b/>
          <w:color w:val="FFFFFF"/>
          <w:szCs w:val="26"/>
        </w:rPr>
        <w:t>budget form</w:t>
      </w:r>
      <w:r w:rsidR="00152A2A" w:rsidRPr="00D149DA">
        <w:rPr>
          <w:color w:val="FFFFFF"/>
          <w:szCs w:val="26"/>
        </w:rPr>
        <w:t>,</w:t>
      </w:r>
      <w:r w:rsidR="007252DC" w:rsidRPr="00582A7C">
        <w:rPr>
          <w:color w:val="FFFFFF"/>
          <w:szCs w:val="26"/>
        </w:rPr>
        <w:t xml:space="preserve"> </w:t>
      </w:r>
      <w:r w:rsidR="00BE2845">
        <w:rPr>
          <w:color w:val="FFFFFF"/>
          <w:szCs w:val="26"/>
        </w:rPr>
        <w:t xml:space="preserve">to </w:t>
      </w:r>
      <w:hyperlink r:id="rId11" w:history="1">
        <w:r w:rsidR="00990882" w:rsidRPr="00E07A6D">
          <w:rPr>
            <w:rStyle w:val="Hyperlink"/>
            <w:szCs w:val="26"/>
          </w:rPr>
          <w:t>biaa@thebritishacademy.ac.uk</w:t>
        </w:r>
      </w:hyperlink>
      <w:r w:rsidR="00322883">
        <w:rPr>
          <w:color w:val="FFFFFF"/>
          <w:szCs w:val="26"/>
        </w:rPr>
        <w:t xml:space="preserve"> by</w:t>
      </w:r>
      <w:r w:rsidR="007252DC" w:rsidRPr="00582A7C">
        <w:rPr>
          <w:color w:val="FFFFFF"/>
          <w:szCs w:val="26"/>
        </w:rPr>
        <w:t xml:space="preserve"> </w:t>
      </w:r>
      <w:r w:rsidR="00322883">
        <w:rPr>
          <w:color w:val="FFFFFF"/>
          <w:szCs w:val="26"/>
        </w:rPr>
        <w:t>23</w:t>
      </w:r>
      <w:r w:rsidRPr="00582A7C">
        <w:rPr>
          <w:color w:val="FFFFFF"/>
          <w:szCs w:val="26"/>
        </w:rPr>
        <w:t>:59 UK time o</w:t>
      </w:r>
      <w:r w:rsidR="00152A2A">
        <w:rPr>
          <w:color w:val="FFFFFF"/>
          <w:szCs w:val="26"/>
        </w:rPr>
        <w:t>n the day of the published deadline.</w:t>
      </w:r>
      <w:r w:rsidR="007252DC" w:rsidRPr="00582A7C">
        <w:rPr>
          <w:color w:val="FFFFFF"/>
          <w:szCs w:val="26"/>
        </w:rPr>
        <w:t xml:space="preserve"> </w:t>
      </w:r>
    </w:p>
    <w:p w14:paraId="27675E0F" w14:textId="1D3C5489" w:rsidR="007252DC" w:rsidRPr="00582A7C" w:rsidRDefault="00582A7C" w:rsidP="00582A7C">
      <w:pPr>
        <w:widowControl w:val="0"/>
        <w:shd w:val="clear" w:color="auto" w:fill="FF0000"/>
        <w:autoSpaceDE w:val="0"/>
        <w:autoSpaceDN w:val="0"/>
        <w:adjustRightInd w:val="0"/>
        <w:spacing w:line="300" w:lineRule="atLeast"/>
        <w:ind w:left="360"/>
        <w:jc w:val="center"/>
        <w:rPr>
          <w:color w:val="FFFFFF"/>
          <w:sz w:val="20"/>
          <w:szCs w:val="26"/>
        </w:rPr>
      </w:pPr>
      <w:r>
        <w:rPr>
          <w:color w:val="FFFFFF"/>
          <w:sz w:val="20"/>
          <w:szCs w:val="26"/>
        </w:rPr>
        <w:t>Please note that a</w:t>
      </w:r>
      <w:r w:rsidR="007252DC" w:rsidRPr="00582A7C">
        <w:rPr>
          <w:color w:val="FFFFFF"/>
          <w:sz w:val="20"/>
          <w:szCs w:val="26"/>
        </w:rPr>
        <w:t xml:space="preserve">pplications </w:t>
      </w:r>
      <w:r w:rsidRPr="00582A7C">
        <w:rPr>
          <w:color w:val="FFFFFF"/>
          <w:sz w:val="20"/>
          <w:szCs w:val="26"/>
        </w:rPr>
        <w:t xml:space="preserve">received </w:t>
      </w:r>
      <w:r w:rsidR="007252DC" w:rsidRPr="00582A7C">
        <w:rPr>
          <w:color w:val="FFFFFF"/>
          <w:sz w:val="20"/>
          <w:szCs w:val="26"/>
        </w:rPr>
        <w:t xml:space="preserve">after </w:t>
      </w:r>
      <w:r w:rsidRPr="00582A7C">
        <w:rPr>
          <w:color w:val="FFFFFF"/>
          <w:sz w:val="20"/>
          <w:szCs w:val="26"/>
        </w:rPr>
        <w:t xml:space="preserve">the </w:t>
      </w:r>
      <w:r w:rsidR="007252DC" w:rsidRPr="00582A7C">
        <w:rPr>
          <w:color w:val="FFFFFF"/>
          <w:sz w:val="20"/>
          <w:szCs w:val="26"/>
        </w:rPr>
        <w:t>deadline will not be considered.</w:t>
      </w:r>
    </w:p>
    <w:p w14:paraId="43902CA2" w14:textId="77777777" w:rsidR="00582A7C" w:rsidRPr="00582A7C" w:rsidRDefault="00582A7C" w:rsidP="00582A7C">
      <w:pPr>
        <w:widowControl w:val="0"/>
        <w:shd w:val="clear" w:color="auto" w:fill="FF0000"/>
        <w:autoSpaceDE w:val="0"/>
        <w:autoSpaceDN w:val="0"/>
        <w:adjustRightInd w:val="0"/>
        <w:spacing w:line="300" w:lineRule="atLeast"/>
        <w:ind w:left="360"/>
        <w:jc w:val="center"/>
        <w:rPr>
          <w:color w:val="FFFFFF"/>
          <w:sz w:val="22"/>
          <w:szCs w:val="26"/>
        </w:rPr>
      </w:pPr>
    </w:p>
    <w:p w14:paraId="0D0D0BC3" w14:textId="77777777" w:rsidR="00302F34" w:rsidRPr="00F50CC6" w:rsidRDefault="00302F34" w:rsidP="00302F34">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4888E133" w14:textId="77777777" w:rsidR="00302F34" w:rsidRPr="00653A3F" w:rsidRDefault="00302F34" w:rsidP="00302F34">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Application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595"/>
        <w:gridCol w:w="6595"/>
      </w:tblGrid>
      <w:tr w:rsidR="00302F34" w:rsidRPr="00302F34" w14:paraId="3B35D0CF" w14:textId="77777777" w:rsidTr="00E8190B">
        <w:tc>
          <w:tcPr>
            <w:tcW w:w="2660" w:type="dxa"/>
            <w:tcBorders>
              <w:top w:val="single" w:sz="4" w:space="0" w:color="BFBFBF"/>
              <w:bottom w:val="single" w:sz="4" w:space="0" w:color="BFBFBF"/>
            </w:tcBorders>
            <w:shd w:val="clear" w:color="auto" w:fill="auto"/>
            <w:vAlign w:val="center"/>
          </w:tcPr>
          <w:p w14:paraId="4634458E" w14:textId="77777777" w:rsidR="00302F34" w:rsidRPr="00975C31" w:rsidRDefault="00302F34" w:rsidP="00302F34">
            <w:pPr>
              <w:suppressAutoHyphens w:val="0"/>
              <w:spacing w:before="40" w:after="40"/>
              <w:rPr>
                <w:rFonts w:ascii="Arial" w:hAnsi="Arial" w:cs="Arial"/>
                <w:sz w:val="20"/>
                <w:lang w:val="en-US" w:eastAsia="en-US"/>
              </w:rPr>
            </w:pPr>
            <w:r>
              <w:rPr>
                <w:rFonts w:ascii="Arial" w:hAnsi="Arial" w:cs="Arial"/>
                <w:sz w:val="20"/>
                <w:lang w:val="en-US" w:eastAsia="en-US"/>
              </w:rPr>
              <w:t xml:space="preserve">Applying for </w:t>
            </w:r>
          </w:p>
        </w:tc>
        <w:tc>
          <w:tcPr>
            <w:tcW w:w="6746" w:type="dxa"/>
            <w:tcBorders>
              <w:top w:val="single" w:sz="4" w:space="0" w:color="BFBFBF"/>
              <w:bottom w:val="single" w:sz="4" w:space="0" w:color="BFBFBF"/>
            </w:tcBorders>
            <w:shd w:val="clear" w:color="auto" w:fill="auto"/>
            <w:vAlign w:val="center"/>
          </w:tcPr>
          <w:p w14:paraId="5E5D453B" w14:textId="26F231BD" w:rsidR="00302F34" w:rsidRPr="00AB59D3" w:rsidRDefault="003777C0" w:rsidP="00302F34">
            <w:pPr>
              <w:suppressAutoHyphens w:val="0"/>
              <w:spacing w:before="40" w:after="40"/>
              <w:rPr>
                <w:rFonts w:ascii="Arial" w:hAnsi="Arial" w:cs="Arial"/>
                <w:sz w:val="20"/>
                <w:szCs w:val="20"/>
                <w:lang w:val="en-US" w:eastAsia="en-US"/>
              </w:rPr>
            </w:pPr>
            <w:r>
              <w:rPr>
                <w:rFonts w:ascii="Arial Narrow" w:hAnsi="Arial Narrow" w:cs="Arial"/>
                <w:sz w:val="20"/>
                <w:szCs w:val="20"/>
                <w:lang w:val="en-US" w:eastAsia="en-US"/>
              </w:rPr>
              <w:fldChar w:fldCharType="begin">
                <w:ffData>
                  <w:name w:val="Dropdown2"/>
                  <w:enabled/>
                  <w:calcOnExit w:val="0"/>
                  <w:ddList>
                    <w:listEntry w:val="PLEASE SELECT ONE FROM THIS LIST"/>
                    <w:listEntry w:val="Study Grant (up to £2,000)"/>
                    <w:listEntry w:val="Research Grant (up to £5,000)"/>
                    <w:listEntry w:val="Large Grant (up to £20,000)"/>
                  </w:ddList>
                </w:ffData>
              </w:fldChar>
            </w:r>
            <w:bookmarkStart w:id="0" w:name="Dropdown2"/>
            <w:r>
              <w:rPr>
                <w:rFonts w:ascii="Arial Narrow" w:hAnsi="Arial Narrow" w:cs="Arial"/>
                <w:sz w:val="20"/>
                <w:szCs w:val="20"/>
                <w:lang w:val="en-US" w:eastAsia="en-US"/>
              </w:rPr>
              <w:instrText xml:space="preserve"> FORMDROPDOWN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end"/>
            </w:r>
            <w:bookmarkEnd w:id="0"/>
          </w:p>
        </w:tc>
      </w:tr>
      <w:tr w:rsidR="00E8190B" w:rsidRPr="00302F34" w14:paraId="65877E4D" w14:textId="77777777" w:rsidTr="00302F34">
        <w:tc>
          <w:tcPr>
            <w:tcW w:w="2660" w:type="dxa"/>
            <w:tcBorders>
              <w:top w:val="single" w:sz="4" w:space="0" w:color="BFBFBF"/>
            </w:tcBorders>
            <w:shd w:val="clear" w:color="auto" w:fill="auto"/>
            <w:vAlign w:val="center"/>
          </w:tcPr>
          <w:p w14:paraId="1A987004" w14:textId="24641AAD" w:rsidR="00E8190B" w:rsidRDefault="00E8190B" w:rsidP="00302F34">
            <w:pPr>
              <w:suppressAutoHyphens w:val="0"/>
              <w:spacing w:before="40" w:after="40"/>
              <w:rPr>
                <w:rFonts w:ascii="Arial" w:hAnsi="Arial" w:cs="Arial"/>
                <w:sz w:val="20"/>
                <w:lang w:val="en-US" w:eastAsia="en-US"/>
              </w:rPr>
            </w:pPr>
            <w:r>
              <w:rPr>
                <w:rFonts w:ascii="Arial" w:hAnsi="Arial" w:cs="Arial"/>
                <w:sz w:val="20"/>
                <w:lang w:val="en-US" w:eastAsia="en-US"/>
              </w:rPr>
              <w:t xml:space="preserve">Date of </w:t>
            </w:r>
            <w:r w:rsidR="00152A2A">
              <w:rPr>
                <w:rFonts w:ascii="Arial" w:hAnsi="Arial" w:cs="Arial"/>
                <w:sz w:val="20"/>
                <w:lang w:val="en-US" w:eastAsia="en-US"/>
              </w:rPr>
              <w:t>a</w:t>
            </w:r>
            <w:r>
              <w:rPr>
                <w:rFonts w:ascii="Arial" w:hAnsi="Arial" w:cs="Arial"/>
                <w:sz w:val="20"/>
                <w:lang w:val="en-US" w:eastAsia="en-US"/>
              </w:rPr>
              <w:t>pplication</w:t>
            </w:r>
          </w:p>
        </w:tc>
        <w:tc>
          <w:tcPr>
            <w:tcW w:w="6746" w:type="dxa"/>
            <w:tcBorders>
              <w:top w:val="single" w:sz="4" w:space="0" w:color="BFBFBF"/>
            </w:tcBorders>
            <w:shd w:val="clear" w:color="auto" w:fill="auto"/>
            <w:vAlign w:val="center"/>
          </w:tcPr>
          <w:p w14:paraId="650E029F" w14:textId="77777777" w:rsidR="00E8190B" w:rsidRDefault="00322883" w:rsidP="00302F34">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7"/>
                  <w:enabled/>
                  <w:calcOnExit w:val="0"/>
                  <w:textInput>
                    <w:type w:val="date"/>
                    <w:format w:val="dddd, MMMM dd, yyyy"/>
                  </w:textInput>
                </w:ffData>
              </w:fldChar>
            </w:r>
            <w:bookmarkStart w:id="1" w:name="Text7"/>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1"/>
          </w:p>
        </w:tc>
      </w:tr>
    </w:tbl>
    <w:p w14:paraId="1A05496F" w14:textId="77777777" w:rsidR="00484B08" w:rsidRPr="00653A3F" w:rsidRDefault="00302F34" w:rsidP="00A02502">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Personal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28"/>
        <w:gridCol w:w="7262"/>
      </w:tblGrid>
      <w:tr w:rsidR="00484B08" w:rsidRPr="00302F34" w14:paraId="072DC23C" w14:textId="77777777" w:rsidTr="00302F34">
        <w:tc>
          <w:tcPr>
            <w:tcW w:w="1951" w:type="dxa"/>
            <w:tcBorders>
              <w:top w:val="single" w:sz="4" w:space="0" w:color="BFBFBF"/>
            </w:tcBorders>
            <w:shd w:val="clear" w:color="auto" w:fill="auto"/>
            <w:vAlign w:val="center"/>
          </w:tcPr>
          <w:p w14:paraId="57DEEBA8" w14:textId="77777777" w:rsidR="00484B08" w:rsidRPr="00302F34" w:rsidRDefault="00484B08" w:rsidP="00484B08">
            <w:pPr>
              <w:suppressAutoHyphens w:val="0"/>
              <w:spacing w:before="40" w:after="40"/>
              <w:rPr>
                <w:rFonts w:ascii="Arial" w:hAnsi="Arial" w:cs="Arial"/>
                <w:sz w:val="20"/>
                <w:lang w:val="en-US" w:eastAsia="en-US"/>
              </w:rPr>
            </w:pPr>
            <w:r w:rsidRPr="00302F34">
              <w:rPr>
                <w:rFonts w:ascii="Arial" w:hAnsi="Arial" w:cs="Arial"/>
                <w:sz w:val="20"/>
                <w:lang w:val="en-US" w:eastAsia="en-US"/>
              </w:rPr>
              <w:t>Name</w:t>
            </w:r>
          </w:p>
        </w:tc>
        <w:tc>
          <w:tcPr>
            <w:tcW w:w="7455" w:type="dxa"/>
            <w:tcBorders>
              <w:top w:val="single" w:sz="4" w:space="0" w:color="BFBFBF"/>
            </w:tcBorders>
            <w:shd w:val="clear" w:color="auto" w:fill="auto"/>
            <w:vAlign w:val="center"/>
          </w:tcPr>
          <w:p w14:paraId="1E037F0C"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4591DEBD" w14:textId="77777777" w:rsidTr="00302F34">
        <w:tc>
          <w:tcPr>
            <w:tcW w:w="1951" w:type="dxa"/>
            <w:shd w:val="clear" w:color="auto" w:fill="auto"/>
            <w:vAlign w:val="center"/>
          </w:tcPr>
          <w:p w14:paraId="0181273B" w14:textId="77777777" w:rsidR="00484B08" w:rsidRPr="00302F34" w:rsidRDefault="00302F34" w:rsidP="00484B08">
            <w:pPr>
              <w:suppressAutoHyphens w:val="0"/>
              <w:spacing w:before="40" w:after="40"/>
              <w:rPr>
                <w:rFonts w:ascii="Arial" w:hAnsi="Arial" w:cs="Arial"/>
                <w:sz w:val="20"/>
                <w:lang w:val="en-US" w:eastAsia="en-US"/>
              </w:rPr>
            </w:pPr>
            <w:r>
              <w:rPr>
                <w:rFonts w:ascii="Arial" w:hAnsi="Arial" w:cs="Arial"/>
                <w:sz w:val="20"/>
                <w:lang w:val="en-US" w:eastAsia="en-US"/>
              </w:rPr>
              <w:t>Surname</w:t>
            </w:r>
          </w:p>
        </w:tc>
        <w:tc>
          <w:tcPr>
            <w:tcW w:w="7455" w:type="dxa"/>
            <w:shd w:val="clear" w:color="auto" w:fill="auto"/>
            <w:vAlign w:val="center"/>
          </w:tcPr>
          <w:p w14:paraId="52CAB516"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0A3288C5" w14:textId="77777777" w:rsidTr="00302F34">
        <w:tc>
          <w:tcPr>
            <w:tcW w:w="1951" w:type="dxa"/>
            <w:shd w:val="clear" w:color="auto" w:fill="auto"/>
            <w:vAlign w:val="center"/>
          </w:tcPr>
          <w:p w14:paraId="081AE47C" w14:textId="77777777" w:rsidR="00302F34" w:rsidRDefault="00302F34" w:rsidP="00302F34">
            <w:pPr>
              <w:suppressAutoHyphens w:val="0"/>
              <w:spacing w:before="40" w:after="40"/>
              <w:rPr>
                <w:rFonts w:ascii="Arial Narrow" w:hAnsi="Arial Narrow" w:cs="Arial"/>
                <w:sz w:val="12"/>
                <w:lang w:eastAsia="en-US"/>
              </w:rPr>
            </w:pPr>
            <w:r>
              <w:rPr>
                <w:rFonts w:ascii="Arial" w:hAnsi="Arial" w:cs="Arial"/>
                <w:sz w:val="20"/>
                <w:lang w:val="en-US" w:eastAsia="en-US"/>
              </w:rPr>
              <w:t xml:space="preserve">Title </w:t>
            </w:r>
          </w:p>
          <w:p w14:paraId="0ABC2B23" w14:textId="20B47BA2" w:rsidR="00302F34" w:rsidRPr="00302F34" w:rsidRDefault="00302F34" w:rsidP="00302F34">
            <w:pPr>
              <w:suppressAutoHyphens w:val="0"/>
              <w:spacing w:before="40" w:after="40"/>
              <w:rPr>
                <w:rFonts w:ascii="Arial Narrow" w:hAnsi="Arial Narrow" w:cs="Arial"/>
                <w:sz w:val="20"/>
                <w:lang w:val="en-US" w:eastAsia="en-US"/>
              </w:rPr>
            </w:pPr>
            <w:r>
              <w:rPr>
                <w:rFonts w:ascii="Arial Narrow" w:hAnsi="Arial Narrow" w:cs="Arial"/>
                <w:sz w:val="12"/>
                <w:lang w:eastAsia="en-US"/>
              </w:rPr>
              <w:t xml:space="preserve">* </w:t>
            </w:r>
            <w:r w:rsidRPr="00302F34">
              <w:rPr>
                <w:rFonts w:ascii="Arial Narrow" w:hAnsi="Arial Narrow" w:cs="Arial"/>
                <w:sz w:val="12"/>
                <w:lang w:eastAsia="en-US"/>
              </w:rPr>
              <w:t>Dr, Professor, Mr, Ms, etc.</w:t>
            </w:r>
          </w:p>
        </w:tc>
        <w:tc>
          <w:tcPr>
            <w:tcW w:w="7455" w:type="dxa"/>
            <w:shd w:val="clear" w:color="auto" w:fill="auto"/>
            <w:vAlign w:val="center"/>
          </w:tcPr>
          <w:p w14:paraId="6FCF9921"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D149DA" w:rsidRPr="00302F34" w14:paraId="250E6E3D" w14:textId="77777777" w:rsidTr="00302F34">
        <w:tc>
          <w:tcPr>
            <w:tcW w:w="1951" w:type="dxa"/>
            <w:shd w:val="clear" w:color="auto" w:fill="auto"/>
            <w:vAlign w:val="center"/>
          </w:tcPr>
          <w:p w14:paraId="7D10515E" w14:textId="24AD8CE6" w:rsidR="00D149DA" w:rsidRPr="00302F34" w:rsidRDefault="00D149DA" w:rsidP="00D149DA">
            <w:pPr>
              <w:suppressAutoHyphens w:val="0"/>
              <w:spacing w:before="40" w:after="40"/>
              <w:rPr>
                <w:rFonts w:ascii="Arial" w:hAnsi="Arial" w:cs="Arial"/>
                <w:sz w:val="20"/>
                <w:lang w:val="en-US" w:eastAsia="en-US"/>
              </w:rPr>
            </w:pPr>
            <w:r w:rsidRPr="002E6590">
              <w:rPr>
                <w:rFonts w:ascii="Arial" w:hAnsi="Arial" w:cs="Arial"/>
                <w:sz w:val="20"/>
                <w:szCs w:val="20"/>
                <w:lang w:val="en-US" w:eastAsia="en-US"/>
              </w:rPr>
              <w:t>Nationality</w:t>
            </w:r>
          </w:p>
        </w:tc>
        <w:tc>
          <w:tcPr>
            <w:tcW w:w="7455" w:type="dxa"/>
            <w:shd w:val="clear" w:color="auto" w:fill="auto"/>
            <w:vAlign w:val="center"/>
          </w:tcPr>
          <w:p w14:paraId="760E7E41" w14:textId="310309E1" w:rsidR="00D149DA" w:rsidRPr="00AB59D3" w:rsidRDefault="00D149DA" w:rsidP="00D149DA">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016DBBD2" w14:textId="77777777" w:rsidTr="00302F34">
        <w:tc>
          <w:tcPr>
            <w:tcW w:w="1951" w:type="dxa"/>
            <w:shd w:val="clear" w:color="auto" w:fill="auto"/>
            <w:vAlign w:val="center"/>
          </w:tcPr>
          <w:p w14:paraId="4FB591C2" w14:textId="59052BE6" w:rsidR="00484B08" w:rsidRPr="00302F34" w:rsidRDefault="00302F34" w:rsidP="00302F34">
            <w:pPr>
              <w:suppressAutoHyphens w:val="0"/>
              <w:spacing w:before="40" w:after="40"/>
              <w:rPr>
                <w:rFonts w:ascii="Arial" w:hAnsi="Arial" w:cs="Arial"/>
                <w:sz w:val="20"/>
                <w:lang w:val="en-US" w:eastAsia="en-US"/>
              </w:rPr>
            </w:pPr>
            <w:r w:rsidRPr="00302F34">
              <w:rPr>
                <w:rFonts w:ascii="Arial" w:hAnsi="Arial" w:cs="Arial"/>
                <w:sz w:val="20"/>
                <w:lang w:val="en-US" w:eastAsia="en-US"/>
              </w:rPr>
              <w:t xml:space="preserve">Present position </w:t>
            </w:r>
            <w:r w:rsidRPr="00302F34">
              <w:rPr>
                <w:rFonts w:ascii="Arial" w:hAnsi="Arial" w:cs="Arial"/>
                <w:sz w:val="20"/>
                <w:lang w:val="en-US" w:eastAsia="en-US"/>
              </w:rPr>
              <w:br/>
            </w:r>
            <w:r>
              <w:rPr>
                <w:rFonts w:ascii="Arial Narrow" w:hAnsi="Arial Narrow" w:cs="Arial"/>
                <w:sz w:val="12"/>
                <w:lang w:eastAsia="en-US"/>
              </w:rPr>
              <w:t xml:space="preserve">* </w:t>
            </w:r>
            <w:r w:rsidR="00152A2A">
              <w:rPr>
                <w:rFonts w:ascii="Arial Narrow" w:hAnsi="Arial Narrow" w:cs="Arial"/>
                <w:sz w:val="12"/>
                <w:lang w:eastAsia="en-US"/>
              </w:rPr>
              <w:t>I</w:t>
            </w:r>
            <w:r w:rsidRPr="00302F34">
              <w:rPr>
                <w:rFonts w:ascii="Arial Narrow" w:hAnsi="Arial Narrow" w:cs="Arial"/>
                <w:sz w:val="12"/>
                <w:lang w:eastAsia="en-US"/>
              </w:rPr>
              <w:t>f not currently employed</w:t>
            </w:r>
            <w:r w:rsidR="00152A2A">
              <w:rPr>
                <w:rFonts w:ascii="Arial Narrow" w:hAnsi="Arial Narrow" w:cs="Arial"/>
                <w:sz w:val="12"/>
                <w:lang w:eastAsia="en-US"/>
              </w:rPr>
              <w:t>, please state ‘I</w:t>
            </w:r>
            <w:r w:rsidRPr="00302F34">
              <w:rPr>
                <w:rFonts w:ascii="Arial Narrow" w:hAnsi="Arial Narrow" w:cs="Arial"/>
                <w:sz w:val="12"/>
                <w:lang w:eastAsia="en-US"/>
              </w:rPr>
              <w:t xml:space="preserve">ndependent </w:t>
            </w:r>
            <w:r w:rsidR="00152A2A">
              <w:rPr>
                <w:rFonts w:ascii="Arial Narrow" w:hAnsi="Arial Narrow" w:cs="Arial"/>
                <w:sz w:val="12"/>
                <w:lang w:eastAsia="en-US"/>
              </w:rPr>
              <w:t>S</w:t>
            </w:r>
            <w:r w:rsidRPr="00302F34">
              <w:rPr>
                <w:rFonts w:ascii="Arial Narrow" w:hAnsi="Arial Narrow" w:cs="Arial"/>
                <w:sz w:val="12"/>
                <w:lang w:eastAsia="en-US"/>
              </w:rPr>
              <w:t>cholar</w:t>
            </w:r>
            <w:r w:rsidR="00152A2A">
              <w:rPr>
                <w:rFonts w:ascii="Arial Narrow" w:hAnsi="Arial Narrow" w:cs="Arial"/>
                <w:sz w:val="12"/>
                <w:lang w:eastAsia="en-US"/>
              </w:rPr>
              <w:t>’</w:t>
            </w:r>
          </w:p>
        </w:tc>
        <w:tc>
          <w:tcPr>
            <w:tcW w:w="7455" w:type="dxa"/>
            <w:shd w:val="clear" w:color="auto" w:fill="auto"/>
            <w:vAlign w:val="center"/>
          </w:tcPr>
          <w:p w14:paraId="03A58F0E"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19C2DABE" w14:textId="77777777" w:rsidTr="00302F34">
        <w:tc>
          <w:tcPr>
            <w:tcW w:w="1951" w:type="dxa"/>
            <w:shd w:val="clear" w:color="auto" w:fill="auto"/>
            <w:vAlign w:val="center"/>
          </w:tcPr>
          <w:p w14:paraId="69CB0F73" w14:textId="4E64CA3D" w:rsidR="00484B08" w:rsidRPr="00302F34" w:rsidRDefault="00152A2A" w:rsidP="00484B08">
            <w:pPr>
              <w:suppressAutoHyphens w:val="0"/>
              <w:spacing w:before="40" w:after="40"/>
              <w:rPr>
                <w:rFonts w:ascii="Arial" w:hAnsi="Arial" w:cs="Arial"/>
                <w:sz w:val="20"/>
                <w:lang w:val="en-US" w:eastAsia="en-US"/>
              </w:rPr>
            </w:pPr>
            <w:r>
              <w:rPr>
                <w:rFonts w:ascii="Arial" w:hAnsi="Arial" w:cs="Arial"/>
                <w:sz w:val="20"/>
                <w:lang w:val="en-US" w:eastAsia="en-US"/>
              </w:rPr>
              <w:t>I</w:t>
            </w:r>
            <w:r w:rsidR="00302F34" w:rsidRPr="00302F34">
              <w:rPr>
                <w:rFonts w:ascii="Arial" w:hAnsi="Arial" w:cs="Arial"/>
                <w:sz w:val="20"/>
                <w:lang w:val="en-US" w:eastAsia="en-US"/>
              </w:rPr>
              <w:t>nstitution</w:t>
            </w:r>
          </w:p>
        </w:tc>
        <w:tc>
          <w:tcPr>
            <w:tcW w:w="7455" w:type="dxa"/>
            <w:shd w:val="clear" w:color="auto" w:fill="auto"/>
            <w:vAlign w:val="center"/>
          </w:tcPr>
          <w:p w14:paraId="2E1C9668"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975C31" w:rsidRPr="00302F34" w14:paraId="7B1F4584" w14:textId="77777777" w:rsidTr="00302F34">
        <w:tc>
          <w:tcPr>
            <w:tcW w:w="1951" w:type="dxa"/>
            <w:shd w:val="clear" w:color="auto" w:fill="auto"/>
            <w:vAlign w:val="center"/>
          </w:tcPr>
          <w:p w14:paraId="634E5F06" w14:textId="5D1C24B1" w:rsidR="00975C31" w:rsidRDefault="00152A2A" w:rsidP="00484B08">
            <w:pPr>
              <w:suppressAutoHyphens w:val="0"/>
              <w:spacing w:before="40" w:after="40"/>
              <w:rPr>
                <w:rFonts w:ascii="Arial" w:hAnsi="Arial" w:cs="Arial"/>
                <w:sz w:val="20"/>
                <w:lang w:val="en-US" w:eastAsia="en-US"/>
              </w:rPr>
            </w:pPr>
            <w:r>
              <w:rPr>
                <w:rFonts w:ascii="Arial" w:hAnsi="Arial" w:cs="Arial"/>
                <w:sz w:val="20"/>
                <w:lang w:val="en-US" w:eastAsia="en-US"/>
              </w:rPr>
              <w:t>W</w:t>
            </w:r>
            <w:r w:rsidR="00975C31">
              <w:rPr>
                <w:rFonts w:ascii="Arial" w:hAnsi="Arial" w:cs="Arial"/>
                <w:sz w:val="20"/>
                <w:lang w:val="en-US" w:eastAsia="en-US"/>
              </w:rPr>
              <w:t>eb</w:t>
            </w:r>
            <w:r>
              <w:rPr>
                <w:rFonts w:ascii="Arial" w:hAnsi="Arial" w:cs="Arial"/>
                <w:sz w:val="20"/>
                <w:lang w:val="en-US" w:eastAsia="en-US"/>
              </w:rPr>
              <w:t xml:space="preserve"> page</w:t>
            </w:r>
          </w:p>
          <w:p w14:paraId="50A04544" w14:textId="2ABE0455" w:rsidR="00975C31" w:rsidRPr="00302F34" w:rsidRDefault="00975C31" w:rsidP="00484B08">
            <w:pPr>
              <w:suppressAutoHyphens w:val="0"/>
              <w:spacing w:before="40" w:after="40"/>
              <w:rPr>
                <w:rFonts w:ascii="Arial" w:hAnsi="Arial" w:cs="Arial"/>
                <w:sz w:val="20"/>
                <w:lang w:val="en-US" w:eastAsia="en-US"/>
              </w:rPr>
            </w:pPr>
            <w:r w:rsidRPr="00975C31">
              <w:rPr>
                <w:rFonts w:ascii="Arial Narrow" w:hAnsi="Arial Narrow" w:cs="Arial"/>
                <w:sz w:val="12"/>
                <w:lang w:eastAsia="en-US"/>
              </w:rPr>
              <w:t xml:space="preserve">* </w:t>
            </w:r>
            <w:r w:rsidR="002F1ADF">
              <w:rPr>
                <w:rFonts w:ascii="Arial Narrow" w:hAnsi="Arial Narrow" w:cs="Arial"/>
                <w:sz w:val="12"/>
                <w:lang w:eastAsia="en-US"/>
              </w:rPr>
              <w:t>Web page of i</w:t>
            </w:r>
            <w:r w:rsidRPr="00975C31">
              <w:rPr>
                <w:rFonts w:ascii="Arial Narrow" w:hAnsi="Arial Narrow" w:cs="Arial"/>
                <w:sz w:val="12"/>
                <w:lang w:eastAsia="en-US"/>
              </w:rPr>
              <w:t>nstitutio</w:t>
            </w:r>
            <w:r w:rsidR="002F1ADF">
              <w:rPr>
                <w:rFonts w:ascii="Arial Narrow" w:hAnsi="Arial Narrow" w:cs="Arial"/>
                <w:sz w:val="12"/>
                <w:lang w:eastAsia="en-US"/>
              </w:rPr>
              <w:t>n</w:t>
            </w:r>
            <w:r w:rsidRPr="00975C31">
              <w:rPr>
                <w:rFonts w:ascii="Arial Narrow" w:hAnsi="Arial Narrow" w:cs="Arial"/>
                <w:sz w:val="12"/>
                <w:lang w:eastAsia="en-US"/>
              </w:rPr>
              <w:t xml:space="preserve"> or </w:t>
            </w:r>
            <w:proofErr w:type="gramStart"/>
            <w:r w:rsidRPr="00975C31">
              <w:rPr>
                <w:rFonts w:ascii="Arial Narrow" w:hAnsi="Arial Narrow" w:cs="Arial"/>
                <w:sz w:val="12"/>
                <w:lang w:eastAsia="en-US"/>
              </w:rPr>
              <w:t>other</w:t>
            </w:r>
            <w:proofErr w:type="gramEnd"/>
            <w:r w:rsidR="005447E9">
              <w:rPr>
                <w:rFonts w:ascii="Arial Narrow" w:hAnsi="Arial Narrow" w:cs="Arial"/>
                <w:sz w:val="12"/>
                <w:lang w:eastAsia="en-US"/>
              </w:rPr>
              <w:t xml:space="preserve"> </w:t>
            </w:r>
            <w:r w:rsidRPr="00975C31">
              <w:rPr>
                <w:rFonts w:ascii="Arial Narrow" w:hAnsi="Arial Narrow" w:cs="Arial"/>
                <w:sz w:val="12"/>
                <w:lang w:eastAsia="en-US"/>
              </w:rPr>
              <w:t>academic network</w:t>
            </w:r>
          </w:p>
        </w:tc>
        <w:tc>
          <w:tcPr>
            <w:tcW w:w="7455" w:type="dxa"/>
            <w:shd w:val="clear" w:color="auto" w:fill="auto"/>
            <w:vAlign w:val="center"/>
          </w:tcPr>
          <w:p w14:paraId="2F8E249C" w14:textId="77777777" w:rsidR="00975C31" w:rsidRDefault="00975C31" w:rsidP="00ED158E">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5884DC05" w14:textId="77777777" w:rsidTr="00302F34">
        <w:tc>
          <w:tcPr>
            <w:tcW w:w="1951" w:type="dxa"/>
            <w:shd w:val="clear" w:color="auto" w:fill="auto"/>
            <w:vAlign w:val="center"/>
          </w:tcPr>
          <w:p w14:paraId="79BAD8C7" w14:textId="360AFE81" w:rsidR="00484B08" w:rsidRDefault="00152A2A" w:rsidP="00484B08">
            <w:pPr>
              <w:suppressAutoHyphens w:val="0"/>
              <w:spacing w:before="40" w:after="40"/>
              <w:rPr>
                <w:rFonts w:ascii="Arial" w:hAnsi="Arial" w:cs="Arial"/>
                <w:sz w:val="20"/>
                <w:lang w:val="en-US" w:eastAsia="en-US"/>
              </w:rPr>
            </w:pPr>
            <w:r>
              <w:rPr>
                <w:rFonts w:ascii="Arial" w:hAnsi="Arial" w:cs="Arial"/>
                <w:sz w:val="20"/>
                <w:lang w:val="en-US" w:eastAsia="en-US"/>
              </w:rPr>
              <w:t>S</w:t>
            </w:r>
            <w:r w:rsidR="00302F34" w:rsidRPr="00302F34">
              <w:rPr>
                <w:rFonts w:ascii="Arial" w:hAnsi="Arial" w:cs="Arial"/>
                <w:sz w:val="20"/>
                <w:lang w:val="en-US" w:eastAsia="en-US"/>
              </w:rPr>
              <w:t>ummary of academic career in narrative form</w:t>
            </w:r>
          </w:p>
          <w:p w14:paraId="101B4601" w14:textId="22AA969E" w:rsidR="00D01882" w:rsidRPr="00D01882" w:rsidRDefault="00975C31" w:rsidP="00484B08">
            <w:pPr>
              <w:suppressAutoHyphens w:val="0"/>
              <w:spacing w:before="40" w:after="40"/>
              <w:rPr>
                <w:rFonts w:ascii="Arial Narrow" w:hAnsi="Arial Narrow" w:cs="Arial"/>
                <w:sz w:val="14"/>
                <w:szCs w:val="14"/>
                <w:lang w:val="en-US" w:eastAsia="en-US"/>
              </w:rPr>
            </w:pPr>
            <w:r>
              <w:rPr>
                <w:rFonts w:ascii="Arial Narrow" w:hAnsi="Arial Narrow" w:cs="Lucida Grande"/>
                <w:color w:val="000000"/>
                <w:sz w:val="12"/>
                <w:szCs w:val="14"/>
              </w:rPr>
              <w:t xml:space="preserve">* </w:t>
            </w:r>
            <w:r w:rsidR="00D01882" w:rsidRPr="00D01882">
              <w:rPr>
                <w:rFonts w:ascii="Arial Narrow" w:hAnsi="Arial Narrow" w:cs="Lucida Grande"/>
                <w:color w:val="000000"/>
                <w:sz w:val="12"/>
                <w:szCs w:val="14"/>
              </w:rPr>
              <w:t>Maximum 150 words (1</w:t>
            </w:r>
            <w:r w:rsidR="00152A2A">
              <w:rPr>
                <w:rFonts w:ascii="Arial Narrow" w:hAnsi="Arial Narrow" w:cs="Lucida Grande"/>
                <w:color w:val="000000"/>
                <w:sz w:val="12"/>
                <w:szCs w:val="14"/>
              </w:rPr>
              <w:t>,</w:t>
            </w:r>
            <w:r w:rsidR="00D01882" w:rsidRPr="00D01882">
              <w:rPr>
                <w:rFonts w:ascii="Arial Narrow" w:hAnsi="Arial Narrow" w:cs="Lucida Grande"/>
                <w:color w:val="000000"/>
                <w:sz w:val="12"/>
                <w:szCs w:val="14"/>
              </w:rPr>
              <w:t xml:space="preserve">000 characters) </w:t>
            </w:r>
          </w:p>
        </w:tc>
        <w:tc>
          <w:tcPr>
            <w:tcW w:w="7455" w:type="dxa"/>
            <w:shd w:val="clear" w:color="auto" w:fill="auto"/>
            <w:vAlign w:val="center"/>
          </w:tcPr>
          <w:p w14:paraId="015943A6" w14:textId="77777777" w:rsidR="00484B08" w:rsidRPr="00AB59D3" w:rsidRDefault="00322883" w:rsidP="00ED158E">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statusText w:type="text" w:val="Maximum 150 words (1000 characters)  "/>
                  <w:textInput>
                    <w:maxLength w:val="100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r w:rsidR="00302F34" w:rsidRPr="00AB59D3">
              <w:rPr>
                <w:rFonts w:ascii="Arial Narrow" w:hAnsi="Arial Narrow" w:cs="Arial"/>
                <w:sz w:val="20"/>
                <w:szCs w:val="20"/>
              </w:rPr>
              <w:t xml:space="preserve"> </w:t>
            </w:r>
          </w:p>
        </w:tc>
      </w:tr>
    </w:tbl>
    <w:p w14:paraId="7BF985CE" w14:textId="77777777" w:rsidR="00A02502" w:rsidRPr="00A02502" w:rsidRDefault="00A02502" w:rsidP="00A02502">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Contact</w:t>
      </w:r>
      <w:r w:rsidRPr="00A02502">
        <w:rPr>
          <w:rFonts w:ascii="Calibri" w:hAnsi="Calibri" w:cs="Arial"/>
          <w:i w:val="0"/>
          <w:color w:val="FFFFFF"/>
          <w:sz w:val="22"/>
          <w:lang w:val="en-US" w:eastAsia="en-US"/>
        </w:rPr>
        <w:t xml:space="preserve">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28"/>
        <w:gridCol w:w="7262"/>
      </w:tblGrid>
      <w:tr w:rsidR="00A02502" w:rsidRPr="00302F34" w14:paraId="15F9EA2B" w14:textId="77777777" w:rsidTr="00A02502">
        <w:tc>
          <w:tcPr>
            <w:tcW w:w="1951" w:type="dxa"/>
            <w:tcBorders>
              <w:top w:val="single" w:sz="4" w:space="0" w:color="BFBFBF"/>
            </w:tcBorders>
            <w:shd w:val="clear" w:color="auto" w:fill="auto"/>
            <w:vAlign w:val="center"/>
          </w:tcPr>
          <w:p w14:paraId="78F50C81" w14:textId="5ED26B09"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 xml:space="preserve">Postal </w:t>
            </w:r>
            <w:r w:rsidR="00152A2A">
              <w:rPr>
                <w:rFonts w:ascii="Arial" w:hAnsi="Arial" w:cs="Arial"/>
                <w:sz w:val="20"/>
                <w:lang w:val="en-US" w:eastAsia="en-US"/>
              </w:rPr>
              <w:t>a</w:t>
            </w:r>
            <w:r>
              <w:rPr>
                <w:rFonts w:ascii="Arial" w:hAnsi="Arial" w:cs="Arial"/>
                <w:sz w:val="20"/>
                <w:lang w:val="en-US" w:eastAsia="en-US"/>
              </w:rPr>
              <w:t>ddress</w:t>
            </w:r>
          </w:p>
        </w:tc>
        <w:tc>
          <w:tcPr>
            <w:tcW w:w="7455" w:type="dxa"/>
            <w:tcBorders>
              <w:top w:val="single" w:sz="4" w:space="0" w:color="BFBFBF"/>
            </w:tcBorders>
            <w:shd w:val="clear" w:color="auto" w:fill="auto"/>
            <w:vAlign w:val="center"/>
          </w:tcPr>
          <w:p w14:paraId="6BED9F01"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59B3FEF2" w14:textId="77777777" w:rsidTr="00A02502">
        <w:tc>
          <w:tcPr>
            <w:tcW w:w="1951" w:type="dxa"/>
            <w:shd w:val="clear" w:color="auto" w:fill="auto"/>
            <w:vAlign w:val="center"/>
          </w:tcPr>
          <w:p w14:paraId="2F993064" w14:textId="77777777"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City</w:t>
            </w:r>
          </w:p>
        </w:tc>
        <w:tc>
          <w:tcPr>
            <w:tcW w:w="7455" w:type="dxa"/>
            <w:shd w:val="clear" w:color="auto" w:fill="auto"/>
            <w:vAlign w:val="center"/>
          </w:tcPr>
          <w:p w14:paraId="22E22BB8"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6461EB8C" w14:textId="77777777" w:rsidTr="00A02502">
        <w:tc>
          <w:tcPr>
            <w:tcW w:w="1951" w:type="dxa"/>
            <w:shd w:val="clear" w:color="auto" w:fill="auto"/>
            <w:vAlign w:val="center"/>
          </w:tcPr>
          <w:p w14:paraId="6948603B" w14:textId="77777777" w:rsidR="00A02502" w:rsidRPr="00302F34" w:rsidRDefault="00A02502" w:rsidP="00A02502">
            <w:pPr>
              <w:suppressAutoHyphens w:val="0"/>
              <w:spacing w:before="40" w:after="40"/>
              <w:rPr>
                <w:rFonts w:ascii="Arial Narrow" w:hAnsi="Arial Narrow" w:cs="Arial"/>
                <w:sz w:val="20"/>
                <w:lang w:val="en-US" w:eastAsia="en-US"/>
              </w:rPr>
            </w:pPr>
            <w:r>
              <w:rPr>
                <w:rFonts w:ascii="Arial" w:hAnsi="Arial" w:cs="Arial"/>
                <w:sz w:val="20"/>
                <w:lang w:val="en-US" w:eastAsia="en-US"/>
              </w:rPr>
              <w:t>Postcode</w:t>
            </w:r>
          </w:p>
        </w:tc>
        <w:tc>
          <w:tcPr>
            <w:tcW w:w="7455" w:type="dxa"/>
            <w:shd w:val="clear" w:color="auto" w:fill="auto"/>
            <w:vAlign w:val="center"/>
          </w:tcPr>
          <w:p w14:paraId="18A09ADE"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0209C215" w14:textId="77777777" w:rsidTr="00A02502">
        <w:tc>
          <w:tcPr>
            <w:tcW w:w="1951" w:type="dxa"/>
            <w:shd w:val="clear" w:color="auto" w:fill="auto"/>
            <w:vAlign w:val="center"/>
          </w:tcPr>
          <w:p w14:paraId="1B963CD8" w14:textId="77777777"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Country</w:t>
            </w:r>
          </w:p>
        </w:tc>
        <w:tc>
          <w:tcPr>
            <w:tcW w:w="7455" w:type="dxa"/>
            <w:shd w:val="clear" w:color="auto" w:fill="auto"/>
            <w:vAlign w:val="center"/>
          </w:tcPr>
          <w:p w14:paraId="6DA8DBEB"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028B447E" w14:textId="77777777" w:rsidTr="00A02502">
        <w:tc>
          <w:tcPr>
            <w:tcW w:w="1951" w:type="dxa"/>
            <w:shd w:val="clear" w:color="auto" w:fill="auto"/>
            <w:vAlign w:val="center"/>
          </w:tcPr>
          <w:p w14:paraId="4B674EE9" w14:textId="77777777" w:rsidR="007E7E46" w:rsidRDefault="007E7E46" w:rsidP="00A02502">
            <w:pPr>
              <w:suppressAutoHyphens w:val="0"/>
              <w:spacing w:before="40" w:after="40"/>
              <w:rPr>
                <w:rFonts w:ascii="Arial" w:hAnsi="Arial" w:cs="Arial"/>
                <w:sz w:val="20"/>
                <w:lang w:val="en-US" w:eastAsia="en-US"/>
              </w:rPr>
            </w:pPr>
          </w:p>
          <w:p w14:paraId="554B0BB9" w14:textId="77777777" w:rsidR="00A02502"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Telephone</w:t>
            </w:r>
          </w:p>
          <w:p w14:paraId="3B0DA933" w14:textId="77777777" w:rsidR="001A05DC" w:rsidRPr="001A05DC" w:rsidRDefault="001A05DC" w:rsidP="00A02502">
            <w:pPr>
              <w:suppressAutoHyphens w:val="0"/>
              <w:spacing w:before="40" w:after="40"/>
              <w:rPr>
                <w:rFonts w:ascii="Arial Narrow" w:hAnsi="Arial Narrow" w:cs="Arial"/>
                <w:sz w:val="12"/>
                <w:szCs w:val="12"/>
                <w:lang w:val="en-US" w:eastAsia="en-US"/>
              </w:rPr>
            </w:pPr>
            <w:r w:rsidRPr="001A05DC">
              <w:rPr>
                <w:rFonts w:ascii="Arial Narrow" w:hAnsi="Arial Narrow" w:cs="Arial"/>
                <w:sz w:val="12"/>
                <w:szCs w:val="12"/>
                <w:lang w:val="en-US" w:eastAsia="en-US"/>
              </w:rPr>
              <w:t>Please use country code e.g. +44</w:t>
            </w:r>
          </w:p>
        </w:tc>
        <w:tc>
          <w:tcPr>
            <w:tcW w:w="7455" w:type="dxa"/>
            <w:shd w:val="clear" w:color="auto" w:fill="auto"/>
            <w:vAlign w:val="center"/>
          </w:tcPr>
          <w:p w14:paraId="1620E013" w14:textId="77777777" w:rsidR="007E7E46" w:rsidRDefault="007E7E46" w:rsidP="00ED158E">
            <w:pPr>
              <w:suppressAutoHyphens w:val="0"/>
              <w:spacing w:before="40" w:after="40"/>
              <w:rPr>
                <w:rFonts w:ascii="Arial Narrow" w:hAnsi="Arial Narrow" w:cs="Arial"/>
                <w:sz w:val="20"/>
                <w:szCs w:val="20"/>
                <w:lang w:val="en-US" w:eastAsia="en-US"/>
              </w:rPr>
            </w:pPr>
          </w:p>
          <w:p w14:paraId="0640E484" w14:textId="77777777" w:rsidR="00A02502" w:rsidRPr="00356734" w:rsidRDefault="001A05DC" w:rsidP="00ED158E">
            <w:pPr>
              <w:suppressAutoHyphens w:val="0"/>
              <w:spacing w:before="40" w:after="40"/>
              <w:rPr>
                <w:rFonts w:ascii="Arial Narrow" w:hAnsi="Arial Narrow" w:cs="Arial"/>
                <w:color w:val="FF0000"/>
                <w:sz w:val="20"/>
                <w:szCs w:val="20"/>
              </w:rPr>
            </w:pPr>
            <w:r>
              <w:rPr>
                <w:rFonts w:ascii="Arial Narrow" w:hAnsi="Arial Narrow" w:cs="Arial"/>
                <w:sz w:val="20"/>
                <w:szCs w:val="20"/>
                <w:lang w:val="en-US" w:eastAsia="en-US"/>
              </w:rPr>
              <w:fldChar w:fldCharType="begin">
                <w:ffData>
                  <w:name w:val=""/>
                  <w:enabled/>
                  <w:calcOnExit w:val="0"/>
                  <w:statusText w:type="text" w:val="Please use country code e.g. +44 "/>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r w:rsidR="00823690" w:rsidRPr="00356734">
              <w:rPr>
                <w:rFonts w:ascii="Arial Narrow" w:hAnsi="Arial Narrow" w:cs="Arial"/>
                <w:color w:val="FF0000"/>
                <w:sz w:val="20"/>
                <w:szCs w:val="20"/>
              </w:rPr>
              <w:t xml:space="preserve"> </w:t>
            </w:r>
          </w:p>
        </w:tc>
      </w:tr>
      <w:tr w:rsidR="00A02502" w:rsidRPr="00302F34" w14:paraId="77181225" w14:textId="77777777" w:rsidTr="00A02502">
        <w:tc>
          <w:tcPr>
            <w:tcW w:w="1951" w:type="dxa"/>
            <w:shd w:val="clear" w:color="auto" w:fill="auto"/>
            <w:vAlign w:val="center"/>
          </w:tcPr>
          <w:p w14:paraId="33CF5384" w14:textId="49611FBF" w:rsidR="00A02502" w:rsidRPr="00302F34" w:rsidRDefault="00A02502" w:rsidP="00A02502">
            <w:pPr>
              <w:suppressAutoHyphens w:val="0"/>
              <w:spacing w:before="40" w:after="40"/>
              <w:rPr>
                <w:rFonts w:ascii="Arial Narrow" w:hAnsi="Arial Narrow" w:cs="Arial"/>
                <w:sz w:val="20"/>
                <w:lang w:val="en-US" w:eastAsia="en-US"/>
              </w:rPr>
            </w:pPr>
            <w:r>
              <w:rPr>
                <w:rFonts w:ascii="Arial" w:hAnsi="Arial" w:cs="Arial"/>
                <w:sz w:val="20"/>
                <w:lang w:val="en-US" w:eastAsia="en-US"/>
              </w:rPr>
              <w:t xml:space="preserve">Mobile </w:t>
            </w:r>
            <w:r w:rsidR="00152A2A">
              <w:rPr>
                <w:rFonts w:ascii="Arial" w:hAnsi="Arial" w:cs="Arial"/>
                <w:sz w:val="20"/>
                <w:lang w:val="en-US" w:eastAsia="en-US"/>
              </w:rPr>
              <w:t>t</w:t>
            </w:r>
            <w:r>
              <w:rPr>
                <w:rFonts w:ascii="Arial" w:hAnsi="Arial" w:cs="Arial"/>
                <w:sz w:val="20"/>
                <w:lang w:val="en-US" w:eastAsia="en-US"/>
              </w:rPr>
              <w:t>elephone</w:t>
            </w:r>
          </w:p>
        </w:tc>
        <w:tc>
          <w:tcPr>
            <w:tcW w:w="7455" w:type="dxa"/>
            <w:shd w:val="clear" w:color="auto" w:fill="auto"/>
            <w:vAlign w:val="center"/>
          </w:tcPr>
          <w:p w14:paraId="33C3BC35"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4ACBC1C3" w14:textId="77777777" w:rsidTr="00A02502">
        <w:tc>
          <w:tcPr>
            <w:tcW w:w="1951" w:type="dxa"/>
            <w:shd w:val="clear" w:color="auto" w:fill="auto"/>
            <w:vAlign w:val="center"/>
          </w:tcPr>
          <w:p w14:paraId="717D0DEC" w14:textId="2E0BB64F" w:rsidR="00A02502" w:rsidRPr="00302F34" w:rsidRDefault="00152A2A" w:rsidP="00A02502">
            <w:pPr>
              <w:suppressAutoHyphens w:val="0"/>
              <w:spacing w:before="40" w:after="40"/>
              <w:rPr>
                <w:rFonts w:ascii="Arial" w:hAnsi="Arial" w:cs="Arial"/>
                <w:sz w:val="20"/>
                <w:lang w:val="en-US" w:eastAsia="en-US"/>
              </w:rPr>
            </w:pPr>
            <w:r>
              <w:rPr>
                <w:rFonts w:ascii="Arial" w:hAnsi="Arial" w:cs="Arial"/>
                <w:sz w:val="20"/>
                <w:lang w:val="en-US" w:eastAsia="en-US"/>
              </w:rPr>
              <w:t>E</w:t>
            </w:r>
            <w:r w:rsidR="00823690">
              <w:rPr>
                <w:rFonts w:ascii="Arial" w:hAnsi="Arial" w:cs="Arial"/>
                <w:sz w:val="20"/>
                <w:lang w:val="en-US" w:eastAsia="en-US"/>
              </w:rPr>
              <w:t>-mail 1</w:t>
            </w:r>
          </w:p>
        </w:tc>
        <w:tc>
          <w:tcPr>
            <w:tcW w:w="7455" w:type="dxa"/>
            <w:shd w:val="clear" w:color="auto" w:fill="auto"/>
            <w:vAlign w:val="center"/>
          </w:tcPr>
          <w:p w14:paraId="658C19EF"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475B8F99" w14:textId="77777777" w:rsidTr="00A02502">
        <w:tc>
          <w:tcPr>
            <w:tcW w:w="1951" w:type="dxa"/>
            <w:shd w:val="clear" w:color="auto" w:fill="auto"/>
            <w:vAlign w:val="center"/>
          </w:tcPr>
          <w:p w14:paraId="05D52AD0" w14:textId="125DB8F6" w:rsidR="00A02502" w:rsidRPr="00302F34" w:rsidRDefault="00152A2A" w:rsidP="00A02502">
            <w:pPr>
              <w:suppressAutoHyphens w:val="0"/>
              <w:spacing w:before="40" w:after="40"/>
              <w:rPr>
                <w:rFonts w:ascii="Arial" w:hAnsi="Arial" w:cs="Arial"/>
                <w:sz w:val="20"/>
                <w:lang w:val="en-US" w:eastAsia="en-US"/>
              </w:rPr>
            </w:pPr>
            <w:r>
              <w:rPr>
                <w:rFonts w:ascii="Arial" w:hAnsi="Arial" w:cs="Arial"/>
                <w:sz w:val="20"/>
                <w:lang w:val="en-US" w:eastAsia="en-US"/>
              </w:rPr>
              <w:t>E</w:t>
            </w:r>
            <w:r w:rsidR="00823690">
              <w:rPr>
                <w:rFonts w:ascii="Arial" w:hAnsi="Arial" w:cs="Arial"/>
                <w:sz w:val="20"/>
                <w:lang w:val="en-US" w:eastAsia="en-US"/>
              </w:rPr>
              <w:t>-mail 2</w:t>
            </w:r>
          </w:p>
        </w:tc>
        <w:tc>
          <w:tcPr>
            <w:tcW w:w="7455" w:type="dxa"/>
            <w:shd w:val="clear" w:color="auto" w:fill="auto"/>
            <w:vAlign w:val="center"/>
          </w:tcPr>
          <w:p w14:paraId="5DD8204A"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bl>
    <w:p w14:paraId="1EA0BCD2" w14:textId="77777777" w:rsidR="00412B29" w:rsidRDefault="00412B29">
      <w:pPr>
        <w:suppressAutoHyphens w:val="0"/>
        <w:rPr>
          <w:rFonts w:ascii="Arial" w:hAnsi="Arial" w:cs="Arial"/>
          <w:szCs w:val="26"/>
        </w:rPr>
      </w:pPr>
    </w:p>
    <w:p w14:paraId="17788EC5" w14:textId="77777777" w:rsidR="00E15F1A" w:rsidRPr="005447E9" w:rsidRDefault="001B2FB1" w:rsidP="001B2FB1">
      <w:pPr>
        <w:pStyle w:val="Heading2"/>
        <w:shd w:val="clear" w:color="auto" w:fill="16511A"/>
        <w:suppressAutoHyphens w:val="0"/>
        <w:spacing w:after="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 xml:space="preserve">Publications </w:t>
      </w:r>
    </w:p>
    <w:p w14:paraId="0709E42D" w14:textId="7941D9E5" w:rsidR="001F4255" w:rsidRDefault="00E15F1A" w:rsidP="001F4255">
      <w:pPr>
        <w:pStyle w:val="ColorfulList-Accent11"/>
        <w:widowControl w:val="0"/>
        <w:autoSpaceDE w:val="0"/>
        <w:autoSpaceDN w:val="0"/>
        <w:adjustRightInd w:val="0"/>
        <w:spacing w:line="300" w:lineRule="atLeast"/>
        <w:ind w:left="0"/>
        <w:rPr>
          <w:rFonts w:ascii="Arial" w:hAnsi="Arial" w:cs="Arial"/>
          <w:color w:val="535353"/>
          <w:sz w:val="16"/>
          <w:szCs w:val="26"/>
          <w:lang w:val="en-GB"/>
        </w:rPr>
      </w:pPr>
      <w:r w:rsidRPr="00ED158E">
        <w:rPr>
          <w:rFonts w:ascii="Arial" w:hAnsi="Arial" w:cs="Arial"/>
          <w:color w:val="535353"/>
          <w:sz w:val="16"/>
          <w:szCs w:val="26"/>
          <w:lang w:val="en-GB"/>
        </w:rPr>
        <w:t xml:space="preserve">Please list up to </w:t>
      </w:r>
      <w:r w:rsidR="00A51BA1">
        <w:rPr>
          <w:rFonts w:ascii="Arial" w:hAnsi="Arial" w:cs="Arial"/>
          <w:color w:val="535353"/>
          <w:sz w:val="16"/>
          <w:szCs w:val="26"/>
          <w:lang w:val="en-GB"/>
        </w:rPr>
        <w:t>10</w:t>
      </w:r>
      <w:r w:rsidRPr="00ED158E">
        <w:rPr>
          <w:rFonts w:ascii="Arial" w:hAnsi="Arial" w:cs="Arial"/>
          <w:color w:val="535353"/>
          <w:sz w:val="16"/>
          <w:szCs w:val="26"/>
          <w:lang w:val="en-GB"/>
        </w:rPr>
        <w:t xml:space="preserve"> academic publications relevant </w:t>
      </w:r>
      <w:r w:rsidR="00152A2A">
        <w:rPr>
          <w:rFonts w:ascii="Arial" w:hAnsi="Arial" w:cs="Arial"/>
          <w:color w:val="535353"/>
          <w:sz w:val="16"/>
          <w:szCs w:val="26"/>
          <w:lang w:val="en-GB"/>
        </w:rPr>
        <w:t>to</w:t>
      </w:r>
      <w:r w:rsidRPr="00ED158E">
        <w:rPr>
          <w:rFonts w:ascii="Arial" w:hAnsi="Arial" w:cs="Arial"/>
          <w:color w:val="535353"/>
          <w:sz w:val="16"/>
          <w:szCs w:val="26"/>
          <w:lang w:val="en-GB"/>
        </w:rPr>
        <w:t xml:space="preserve"> this application </w:t>
      </w:r>
      <w:r w:rsidR="00152A2A">
        <w:rPr>
          <w:rFonts w:ascii="Arial" w:hAnsi="Arial" w:cs="Arial"/>
          <w:color w:val="535353"/>
          <w:sz w:val="16"/>
          <w:szCs w:val="26"/>
          <w:lang w:val="en-GB"/>
        </w:rPr>
        <w:t>(</w:t>
      </w:r>
      <w:r w:rsidRPr="00ED158E">
        <w:rPr>
          <w:rFonts w:ascii="Arial" w:hAnsi="Arial" w:cs="Arial"/>
          <w:color w:val="535353"/>
          <w:sz w:val="16"/>
          <w:szCs w:val="26"/>
          <w:lang w:val="en-GB"/>
        </w:rPr>
        <w:t>Harvard style</w:t>
      </w:r>
      <w:r w:rsidR="00152A2A">
        <w:rPr>
          <w:rFonts w:ascii="Arial" w:hAnsi="Arial" w:cs="Arial"/>
          <w:color w:val="535353"/>
          <w:sz w:val="16"/>
          <w:szCs w:val="26"/>
          <w:lang w:val="en-GB"/>
        </w:rPr>
        <w:t>):</w:t>
      </w:r>
    </w:p>
    <w:p w14:paraId="21834633" w14:textId="77777777" w:rsidR="00E15F1A" w:rsidRPr="00ED158E" w:rsidRDefault="00E15F1A" w:rsidP="001F4255">
      <w:pPr>
        <w:pStyle w:val="ColorfulList-Accent11"/>
        <w:widowControl w:val="0"/>
        <w:autoSpaceDE w:val="0"/>
        <w:autoSpaceDN w:val="0"/>
        <w:adjustRightInd w:val="0"/>
        <w:spacing w:line="300" w:lineRule="atLeast"/>
        <w:ind w:left="0"/>
        <w:rPr>
          <w:rFonts w:ascii="Arial" w:hAnsi="Arial" w:cs="Arial"/>
          <w:color w:val="535353"/>
          <w:sz w:val="20"/>
          <w:szCs w:val="26"/>
          <w:lang w:val="en-GB"/>
        </w:rPr>
      </w:pPr>
      <w:r w:rsidRPr="00ED158E">
        <w:rPr>
          <w:rFonts w:ascii="Arial" w:hAnsi="Arial" w:cs="Arial"/>
          <w:color w:val="535353"/>
          <w:sz w:val="16"/>
          <w:szCs w:val="26"/>
          <w:lang w:val="en-GB"/>
        </w:rPr>
        <w:t xml:space="preserve"> </w:t>
      </w:r>
    </w:p>
    <w:p w14:paraId="4428E0AD" w14:textId="77777777" w:rsidR="00ED158E" w:rsidRPr="00E75D1F" w:rsidRDefault="00ED158E" w:rsidP="00B124C7">
      <w:pPr>
        <w:pStyle w:val="ColorfulList-Accent11"/>
        <w:widowControl w:val="0"/>
        <w:numPr>
          <w:ilvl w:val="0"/>
          <w:numId w:val="10"/>
        </w:numPr>
        <w:autoSpaceDE w:val="0"/>
        <w:autoSpaceDN w:val="0"/>
        <w:adjustRightInd w:val="0"/>
        <w:spacing w:after="80"/>
        <w:ind w:left="426" w:hanging="284"/>
        <w:jc w:val="both"/>
        <w:rPr>
          <w:rFonts w:ascii="Arial Narrow" w:hAnsi="Arial Narrow" w:cs="Arial"/>
          <w:color w:val="535353"/>
          <w:sz w:val="18"/>
          <w:szCs w:val="18"/>
          <w:lang w:val="en-GB"/>
        </w:rPr>
      </w:pPr>
      <w:r w:rsidRPr="00E75D1F">
        <w:rPr>
          <w:rFonts w:ascii="Arial Narrow" w:hAnsi="Arial Narrow" w:cs="Arial"/>
          <w:bCs/>
          <w:sz w:val="18"/>
          <w:szCs w:val="18"/>
          <w:lang w:val="en-GB"/>
        </w:rPr>
        <w:fldChar w:fldCharType="begin">
          <w:ffData>
            <w:name w:val="Text3"/>
            <w:enabled/>
            <w:calcOnExit w:val="0"/>
            <w:textInput/>
          </w:ffData>
        </w:fldChar>
      </w:r>
      <w:bookmarkStart w:id="2" w:name="Text3"/>
      <w:r w:rsidRPr="00E75D1F">
        <w:rPr>
          <w:rFonts w:ascii="Arial Narrow" w:hAnsi="Arial Narrow" w:cs="Arial"/>
          <w:bCs/>
          <w:sz w:val="18"/>
          <w:szCs w:val="18"/>
          <w:lang w:val="en-GB"/>
        </w:rPr>
        <w:instrText xml:space="preserve"> FORMTEXT </w:instrText>
      </w:r>
      <w:r w:rsidRPr="00E75D1F">
        <w:rPr>
          <w:rFonts w:ascii="Arial Narrow" w:hAnsi="Arial Narrow" w:cs="Arial"/>
          <w:bCs/>
          <w:sz w:val="18"/>
          <w:szCs w:val="18"/>
          <w:lang w:val="en-GB"/>
        </w:rPr>
      </w:r>
      <w:r w:rsidRPr="00E75D1F">
        <w:rPr>
          <w:rFonts w:ascii="Arial Narrow" w:hAnsi="Arial Narrow" w:cs="Arial"/>
          <w:bCs/>
          <w:sz w:val="18"/>
          <w:szCs w:val="18"/>
          <w:lang w:val="en-GB"/>
        </w:rPr>
        <w:fldChar w:fldCharType="separate"/>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sz w:val="18"/>
          <w:szCs w:val="18"/>
          <w:lang w:val="en-GB"/>
        </w:rPr>
        <w:fldChar w:fldCharType="end"/>
      </w:r>
      <w:bookmarkEnd w:id="2"/>
    </w:p>
    <w:p w14:paraId="6F4037FE" w14:textId="77777777" w:rsidR="00E75D1F" w:rsidRDefault="00E75D1F" w:rsidP="00E75D1F">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0DB101BD" w14:textId="77777777" w:rsidR="00A51BA1" w:rsidRPr="005447E9" w:rsidRDefault="00A51BA1" w:rsidP="001B2FB1">
      <w:pPr>
        <w:pStyle w:val="Heading2"/>
        <w:pBdr>
          <w:bottom w:val="single" w:sz="2" w:space="1" w:color="auto"/>
        </w:pBdr>
        <w:shd w:val="clear" w:color="auto" w:fill="404040"/>
        <w:suppressAutoHyphens w:val="0"/>
        <w:spacing w:before="0" w:after="40"/>
        <w:rPr>
          <w:rFonts w:ascii="Calibri" w:hAnsi="Calibri" w:cs="Arial"/>
          <w:i w:val="0"/>
          <w:iCs w:val="0"/>
          <w:color w:val="FFFFFF"/>
          <w:sz w:val="36"/>
          <w:lang w:val="en-GB" w:eastAsia="en-US"/>
        </w:rPr>
      </w:pPr>
      <w:r w:rsidRPr="005447E9">
        <w:rPr>
          <w:rFonts w:ascii="Calibri" w:hAnsi="Calibri" w:cs="Arial"/>
          <w:i w:val="0"/>
          <w:iCs w:val="0"/>
          <w:color w:val="FFFFFF"/>
          <w:sz w:val="36"/>
          <w:lang w:val="en-GB" w:eastAsia="en-US"/>
        </w:rPr>
        <w:lastRenderedPageBreak/>
        <w:t xml:space="preserve">Project Details </w:t>
      </w:r>
    </w:p>
    <w:p w14:paraId="5A9C69E1" w14:textId="77777777" w:rsidR="00A84B83" w:rsidRPr="005447E9" w:rsidRDefault="00A84B83" w:rsidP="00A84B83">
      <w:pPr>
        <w:pStyle w:val="Heading2"/>
        <w:shd w:val="clear" w:color="auto" w:fill="16511A"/>
        <w:suppressAutoHyphens w:val="0"/>
        <w:spacing w:before="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Project Summary and SRIs</w:t>
      </w:r>
    </w:p>
    <w:p w14:paraId="3D96BBBF" w14:textId="3AA23DC8" w:rsidR="00A84B83" w:rsidRPr="00A51BA1" w:rsidRDefault="00A84B83" w:rsidP="00A84B83">
      <w:pPr>
        <w:widowControl w:val="0"/>
        <w:autoSpaceDE w:val="0"/>
        <w:autoSpaceDN w:val="0"/>
        <w:adjustRightInd w:val="0"/>
        <w:spacing w:after="120"/>
        <w:rPr>
          <w:rFonts w:ascii="Arial" w:hAnsi="Arial" w:cs="Arial"/>
          <w:sz w:val="6"/>
        </w:rPr>
      </w:pPr>
      <w:r w:rsidRPr="00A51BA1">
        <w:rPr>
          <w:rFonts w:ascii="Arial" w:hAnsi="Arial" w:cs="Arial"/>
          <w:sz w:val="16"/>
          <w:szCs w:val="26"/>
        </w:rPr>
        <w:t xml:space="preserve">Please consult the </w:t>
      </w:r>
      <w:r w:rsidR="002F1ADF">
        <w:rPr>
          <w:rFonts w:ascii="Arial" w:hAnsi="Arial" w:cs="Arial"/>
          <w:sz w:val="16"/>
          <w:szCs w:val="26"/>
        </w:rPr>
        <w:t xml:space="preserve">Notes for Applicants relevant to the opportunity for which you are applying </w:t>
      </w:r>
      <w:r w:rsidRPr="00A51BA1">
        <w:rPr>
          <w:rFonts w:ascii="Arial" w:hAnsi="Arial" w:cs="Arial"/>
          <w:sz w:val="16"/>
          <w:szCs w:val="26"/>
        </w:rPr>
        <w:t>before completing this section</w:t>
      </w:r>
      <w:r w:rsidR="002F1ADF">
        <w:rPr>
          <w:rFonts w:ascii="Arial" w:hAnsi="Arial" w:cs="Arial"/>
          <w:sz w:val="16"/>
          <w:szCs w:val="26"/>
        </w:rPr>
        <w: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024"/>
        <w:gridCol w:w="6166"/>
      </w:tblGrid>
      <w:tr w:rsidR="00A84B83" w:rsidRPr="00A84B83" w14:paraId="18500A7C" w14:textId="77777777" w:rsidTr="00A84B83">
        <w:tc>
          <w:tcPr>
            <w:tcW w:w="3085" w:type="dxa"/>
            <w:shd w:val="clear" w:color="auto" w:fill="auto"/>
            <w:vAlign w:val="center"/>
          </w:tcPr>
          <w:p w14:paraId="5AAD7483" w14:textId="77777777" w:rsidR="00A84B83" w:rsidRPr="00A84B83" w:rsidRDefault="00A84B83" w:rsidP="00A84B83">
            <w:pPr>
              <w:suppressAutoHyphens w:val="0"/>
              <w:spacing w:before="40" w:after="40"/>
              <w:rPr>
                <w:rFonts w:ascii="Arial" w:hAnsi="Arial" w:cs="Arial"/>
                <w:bCs/>
                <w:sz w:val="20"/>
                <w:lang w:eastAsia="en-US"/>
              </w:rPr>
            </w:pPr>
            <w:r w:rsidRPr="00A84B83">
              <w:rPr>
                <w:rFonts w:ascii="Arial" w:hAnsi="Arial" w:cs="Arial"/>
                <w:bCs/>
                <w:sz w:val="20"/>
                <w:lang w:eastAsia="en-US"/>
              </w:rPr>
              <w:t>Title of proposed project</w:t>
            </w:r>
          </w:p>
        </w:tc>
        <w:tc>
          <w:tcPr>
            <w:tcW w:w="6321" w:type="dxa"/>
            <w:shd w:val="clear" w:color="auto" w:fill="auto"/>
            <w:vAlign w:val="center"/>
          </w:tcPr>
          <w:p w14:paraId="4B5BB588" w14:textId="77777777" w:rsidR="00A84B83" w:rsidRPr="00A84B83" w:rsidRDefault="00A84B83" w:rsidP="00A84B83">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1"/>
                  <w:enabled/>
                  <w:calcOnExit w:val="0"/>
                  <w:textInput/>
                </w:ffData>
              </w:fldChar>
            </w:r>
            <w:bookmarkStart w:id="3" w:name="Text1"/>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3"/>
          </w:p>
        </w:tc>
      </w:tr>
      <w:tr w:rsidR="00A84B83" w:rsidRPr="00302F34" w14:paraId="1B5EE75C" w14:textId="77777777" w:rsidTr="00A84B83">
        <w:tc>
          <w:tcPr>
            <w:tcW w:w="3085" w:type="dxa"/>
            <w:shd w:val="clear" w:color="auto" w:fill="auto"/>
            <w:vAlign w:val="center"/>
          </w:tcPr>
          <w:p w14:paraId="51AEF5FC" w14:textId="513F7D28" w:rsidR="00A84B83" w:rsidRPr="00E84C82" w:rsidRDefault="00A84B83" w:rsidP="00A84B83">
            <w:pPr>
              <w:suppressAutoHyphens w:val="0"/>
              <w:spacing w:before="40" w:after="40"/>
              <w:rPr>
                <w:rFonts w:ascii="Arial" w:hAnsi="Arial" w:cs="Arial"/>
                <w:bCs/>
                <w:sz w:val="20"/>
                <w:lang w:eastAsia="en-US"/>
              </w:rPr>
            </w:pPr>
            <w:r w:rsidRPr="00A84B83">
              <w:rPr>
                <w:rFonts w:ascii="Arial" w:hAnsi="Arial" w:cs="Arial"/>
                <w:bCs/>
                <w:sz w:val="20"/>
                <w:lang w:eastAsia="en-US"/>
              </w:rPr>
              <w:t>Summary of proposed project</w:t>
            </w:r>
            <w:r w:rsidRPr="00A84B83">
              <w:rPr>
                <w:rFonts w:ascii="Arial" w:hAnsi="Arial" w:cs="Arial"/>
                <w:b/>
                <w:bCs/>
                <w:sz w:val="20"/>
                <w:lang w:eastAsia="en-US"/>
              </w:rPr>
              <w:t xml:space="preserve"> </w:t>
            </w:r>
            <w:r w:rsidRPr="00A84B83">
              <w:rPr>
                <w:rFonts w:ascii="Arial" w:hAnsi="Arial" w:cs="Arial"/>
                <w:b/>
                <w:bCs/>
                <w:sz w:val="20"/>
                <w:lang w:eastAsia="en-US"/>
              </w:rPr>
              <w:br/>
            </w:r>
            <w:r w:rsidRPr="00A84B83">
              <w:rPr>
                <w:rFonts w:ascii="Arial" w:hAnsi="Arial" w:cs="Arial"/>
                <w:bCs/>
                <w:sz w:val="14"/>
                <w:lang w:eastAsia="en-US"/>
              </w:rPr>
              <w:t>* Maximum 150 words (1</w:t>
            </w:r>
            <w:r w:rsidR="002F1ADF">
              <w:rPr>
                <w:rFonts w:ascii="Arial" w:hAnsi="Arial" w:cs="Arial"/>
                <w:bCs/>
                <w:sz w:val="14"/>
                <w:lang w:eastAsia="en-US"/>
              </w:rPr>
              <w:t>,</w:t>
            </w:r>
            <w:r w:rsidRPr="00A84B83">
              <w:rPr>
                <w:rFonts w:ascii="Arial" w:hAnsi="Arial" w:cs="Arial"/>
                <w:bCs/>
                <w:sz w:val="14"/>
                <w:lang w:eastAsia="en-US"/>
              </w:rPr>
              <w:t>000 characters)</w:t>
            </w:r>
          </w:p>
        </w:tc>
        <w:tc>
          <w:tcPr>
            <w:tcW w:w="6321" w:type="dxa"/>
            <w:shd w:val="clear" w:color="auto" w:fill="auto"/>
            <w:vAlign w:val="center"/>
          </w:tcPr>
          <w:p w14:paraId="401FB491" w14:textId="77777777" w:rsidR="00A84B83" w:rsidRPr="00356734" w:rsidRDefault="00322883" w:rsidP="00A84B83">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maxLength w:val="120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A84B83" w:rsidRPr="00302F34" w14:paraId="7379A6F6" w14:textId="77777777" w:rsidTr="00DB3877">
        <w:tc>
          <w:tcPr>
            <w:tcW w:w="3085" w:type="dxa"/>
            <w:shd w:val="clear" w:color="auto" w:fill="auto"/>
            <w:vAlign w:val="center"/>
          </w:tcPr>
          <w:p w14:paraId="22DE6F3E" w14:textId="77777777" w:rsidR="00A84B83" w:rsidRDefault="00A84B83" w:rsidP="00A84B83">
            <w:pPr>
              <w:suppressAutoHyphens w:val="0"/>
              <w:spacing w:before="40" w:after="40"/>
              <w:rPr>
                <w:rFonts w:ascii="Arial" w:hAnsi="Arial" w:cs="Arial"/>
                <w:bCs/>
                <w:sz w:val="20"/>
                <w:lang w:eastAsia="en-US"/>
              </w:rPr>
            </w:pPr>
            <w:r>
              <w:rPr>
                <w:rFonts w:ascii="Arial" w:hAnsi="Arial" w:cs="Arial"/>
                <w:bCs/>
                <w:sz w:val="20"/>
                <w:lang w:eastAsia="en-US"/>
              </w:rPr>
              <w:t>Academic Field</w:t>
            </w:r>
          </w:p>
          <w:p w14:paraId="4A5E678D" w14:textId="77777777" w:rsidR="00A84B83" w:rsidRPr="00E84C82" w:rsidRDefault="00A84B83" w:rsidP="00A84B83">
            <w:pPr>
              <w:suppressAutoHyphens w:val="0"/>
              <w:spacing w:before="40" w:after="40"/>
              <w:rPr>
                <w:rFonts w:ascii="Arial" w:hAnsi="Arial" w:cs="Arial"/>
                <w:bCs/>
                <w:sz w:val="20"/>
                <w:lang w:eastAsia="en-US"/>
              </w:rPr>
            </w:pPr>
            <w:r>
              <w:rPr>
                <w:rFonts w:ascii="Arial" w:hAnsi="Arial" w:cs="Arial"/>
                <w:bCs/>
                <w:sz w:val="14"/>
                <w:lang w:eastAsia="en-US"/>
              </w:rPr>
              <w:t xml:space="preserve">* </w:t>
            </w:r>
            <w:r w:rsidRPr="00A84B83">
              <w:rPr>
                <w:rFonts w:ascii="Arial" w:hAnsi="Arial" w:cs="Arial"/>
                <w:bCs/>
                <w:sz w:val="14"/>
                <w:lang w:eastAsia="en-US"/>
              </w:rPr>
              <w:t>Tick all that apply</w:t>
            </w:r>
          </w:p>
        </w:tc>
        <w:tc>
          <w:tcPr>
            <w:tcW w:w="6321" w:type="dxa"/>
            <w:shd w:val="clear" w:color="auto" w:fill="auto"/>
            <w:vAlign w:val="bottom"/>
          </w:tcPr>
          <w:p w14:paraId="22B777BF" w14:textId="0CA8FC75" w:rsidR="00DB3877" w:rsidRPr="00DB3877" w:rsidRDefault="00A84B83" w:rsidP="00DB3877">
            <w:pPr>
              <w:widowControl w:val="0"/>
              <w:tabs>
                <w:tab w:val="left" w:pos="220"/>
                <w:tab w:val="left" w:pos="720"/>
              </w:tabs>
              <w:suppressAutoHyphens w:val="0"/>
              <w:autoSpaceDE w:val="0"/>
              <w:autoSpaceDN w:val="0"/>
              <w:adjustRightInd w:val="0"/>
              <w:spacing w:before="40" w:after="40" w:line="276" w:lineRule="auto"/>
              <w:rPr>
                <w:rFonts w:ascii="Arial Narrow" w:hAnsi="Arial Narrow" w:cs="Arial"/>
                <w:sz w:val="18"/>
                <w:szCs w:val="18"/>
              </w:rPr>
            </w:pPr>
            <w:r w:rsidRPr="00DB3877">
              <w:rPr>
                <w:rFonts w:ascii="Arial Narrow" w:hAnsi="Arial Narrow" w:cs="Arial"/>
                <w:sz w:val="18"/>
                <w:szCs w:val="18"/>
              </w:rPr>
              <w:fldChar w:fldCharType="begin">
                <w:ffData>
                  <w:name w:val="Check1"/>
                  <w:enabled/>
                  <w:calcOnExit w:val="0"/>
                  <w:checkBox>
                    <w:sizeAuto/>
                    <w:default w:val="0"/>
                  </w:checkBox>
                </w:ffData>
              </w:fldChar>
            </w:r>
            <w:bookmarkStart w:id="4" w:name="Check1"/>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bookmarkEnd w:id="4"/>
            <w:r w:rsidRPr="00DB3877">
              <w:rPr>
                <w:rFonts w:ascii="Arial Narrow" w:hAnsi="Arial Narrow" w:cs="Arial"/>
                <w:sz w:val="18"/>
                <w:szCs w:val="18"/>
              </w:rPr>
              <w:t xml:space="preserve"> Archaeology </w:t>
            </w:r>
            <w:r w:rsidR="002F1ADF">
              <w:rPr>
                <w:rFonts w:ascii="Arial Narrow" w:hAnsi="Arial Narrow" w:cs="Arial"/>
                <w:sz w:val="18"/>
                <w:szCs w:val="18"/>
              </w:rPr>
              <w:t xml:space="preserve">and </w:t>
            </w:r>
            <w:r w:rsidRPr="00DB3877">
              <w:rPr>
                <w:rFonts w:ascii="Arial Narrow" w:hAnsi="Arial Narrow" w:cs="Arial"/>
                <w:sz w:val="18"/>
                <w:szCs w:val="18"/>
              </w:rPr>
              <w:t>Related Disciplines</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Cultural Heritage Management</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History (Roman, Byzantine, Ottoman or Early Republican)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Social and Political Sciences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Other</w:t>
            </w:r>
            <w:r w:rsidR="002F1ADF">
              <w:rPr>
                <w:rFonts w:ascii="Arial Narrow" w:hAnsi="Arial Narrow" w:cs="Arial"/>
                <w:sz w:val="18"/>
                <w:szCs w:val="18"/>
              </w:rPr>
              <w:t xml:space="preserve"> (please specify)</w:t>
            </w:r>
            <w:r w:rsidRPr="00DB3877">
              <w:rPr>
                <w:rFonts w:ascii="Arial Narrow" w:hAnsi="Arial Narrow" w:cs="Arial"/>
                <w:sz w:val="18"/>
                <w:szCs w:val="18"/>
              </w:rPr>
              <w:t xml:space="preserve">: </w:t>
            </w:r>
            <w:r w:rsidRPr="00DB3877">
              <w:rPr>
                <w:rFonts w:ascii="Arial Narrow" w:hAnsi="Arial Narrow" w:cs="Arial"/>
                <w:sz w:val="18"/>
                <w:szCs w:val="18"/>
              </w:rPr>
              <w:fldChar w:fldCharType="begin">
                <w:ffData>
                  <w:name w:val="Text6"/>
                  <w:enabled/>
                  <w:calcOnExit w:val="0"/>
                  <w:textInput/>
                </w:ffData>
              </w:fldChar>
            </w:r>
            <w:bookmarkStart w:id="5" w:name="Text6"/>
            <w:r w:rsidRPr="00DB3877">
              <w:rPr>
                <w:rFonts w:ascii="Arial Narrow" w:hAnsi="Arial Narrow" w:cs="Arial"/>
                <w:sz w:val="18"/>
                <w:szCs w:val="18"/>
              </w:rPr>
              <w:instrText xml:space="preserve"> FORMTEXT </w:instrText>
            </w:r>
            <w:r w:rsidRPr="00DB3877">
              <w:rPr>
                <w:rFonts w:ascii="Arial Narrow" w:hAnsi="Arial Narrow" w:cs="Arial"/>
                <w:sz w:val="18"/>
                <w:szCs w:val="18"/>
              </w:rPr>
            </w:r>
            <w:r w:rsidRPr="00DB3877">
              <w:rPr>
                <w:rFonts w:ascii="Arial Narrow" w:hAnsi="Arial Narrow" w:cs="Arial"/>
                <w:sz w:val="18"/>
                <w:szCs w:val="18"/>
              </w:rPr>
              <w:fldChar w:fldCharType="separate"/>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noProof/>
                <w:sz w:val="18"/>
                <w:szCs w:val="18"/>
              </w:rPr>
              <w:t> </w:t>
            </w:r>
            <w:r w:rsidRPr="00DB3877">
              <w:rPr>
                <w:rFonts w:ascii="Arial Narrow" w:hAnsi="Arial Narrow" w:cs="Arial"/>
                <w:sz w:val="18"/>
                <w:szCs w:val="18"/>
              </w:rPr>
              <w:fldChar w:fldCharType="end"/>
            </w:r>
            <w:bookmarkEnd w:id="5"/>
          </w:p>
        </w:tc>
      </w:tr>
      <w:tr w:rsidR="00DB3877" w:rsidRPr="00302F34" w14:paraId="4B8549A1" w14:textId="77777777" w:rsidTr="00DB3877">
        <w:tc>
          <w:tcPr>
            <w:tcW w:w="3085" w:type="dxa"/>
            <w:tcBorders>
              <w:top w:val="single" w:sz="4" w:space="0" w:color="BFBFBF"/>
              <w:bottom w:val="single" w:sz="4" w:space="0" w:color="BFBFBF"/>
              <w:right w:val="single" w:sz="4" w:space="0" w:color="BFBFBF"/>
            </w:tcBorders>
            <w:shd w:val="clear" w:color="auto" w:fill="auto"/>
            <w:vAlign w:val="center"/>
          </w:tcPr>
          <w:p w14:paraId="1D071DA3" w14:textId="7816F129" w:rsidR="00DB3877" w:rsidRDefault="00C20214" w:rsidP="00DB3877">
            <w:pPr>
              <w:suppressAutoHyphens w:val="0"/>
              <w:spacing w:before="40" w:after="40"/>
              <w:rPr>
                <w:rFonts w:ascii="Arial" w:hAnsi="Arial" w:cs="Arial"/>
                <w:bCs/>
                <w:sz w:val="20"/>
                <w:lang w:eastAsia="en-US"/>
              </w:rPr>
            </w:pPr>
            <w:r>
              <w:rPr>
                <w:rFonts w:ascii="Arial" w:hAnsi="Arial" w:cs="Arial"/>
                <w:bCs/>
                <w:sz w:val="20"/>
                <w:lang w:eastAsia="en-US"/>
              </w:rPr>
              <w:t>S</w:t>
            </w:r>
            <w:r w:rsidR="00DB3877" w:rsidRPr="00DB3877">
              <w:rPr>
                <w:rFonts w:ascii="Arial" w:hAnsi="Arial" w:cs="Arial"/>
                <w:bCs/>
                <w:sz w:val="20"/>
                <w:lang w:eastAsia="en-US"/>
              </w:rPr>
              <w:t xml:space="preserve">trategic </w:t>
            </w:r>
            <w:r>
              <w:rPr>
                <w:rFonts w:ascii="Arial" w:hAnsi="Arial" w:cs="Arial"/>
                <w:bCs/>
                <w:sz w:val="20"/>
                <w:lang w:eastAsia="en-US"/>
              </w:rPr>
              <w:t>R</w:t>
            </w:r>
            <w:r w:rsidR="00DB3877" w:rsidRPr="00DB3877">
              <w:rPr>
                <w:rFonts w:ascii="Arial" w:hAnsi="Arial" w:cs="Arial"/>
                <w:bCs/>
                <w:sz w:val="20"/>
                <w:lang w:eastAsia="en-US"/>
              </w:rPr>
              <w:t xml:space="preserve">esearch </w:t>
            </w:r>
            <w:r>
              <w:rPr>
                <w:rFonts w:ascii="Arial" w:hAnsi="Arial" w:cs="Arial"/>
                <w:bCs/>
                <w:sz w:val="20"/>
                <w:lang w:eastAsia="en-US"/>
              </w:rPr>
              <w:t>I</w:t>
            </w:r>
            <w:r w:rsidR="00DB3877" w:rsidRPr="00DB3877">
              <w:rPr>
                <w:rFonts w:ascii="Arial" w:hAnsi="Arial" w:cs="Arial"/>
                <w:bCs/>
                <w:sz w:val="20"/>
                <w:lang w:eastAsia="en-US"/>
              </w:rPr>
              <w:t>nitiative (SRI)</w:t>
            </w:r>
          </w:p>
          <w:p w14:paraId="3508A9D7" w14:textId="77777777" w:rsidR="00DB3877" w:rsidRPr="00E84C82" w:rsidRDefault="00DB3877" w:rsidP="00DB3877">
            <w:pPr>
              <w:suppressAutoHyphens w:val="0"/>
              <w:spacing w:before="40" w:after="40"/>
              <w:rPr>
                <w:rFonts w:ascii="Arial" w:hAnsi="Arial" w:cs="Arial"/>
                <w:bCs/>
                <w:sz w:val="20"/>
                <w:lang w:eastAsia="en-US"/>
              </w:rPr>
            </w:pPr>
            <w:r w:rsidRPr="00DB3877">
              <w:rPr>
                <w:rFonts w:ascii="Arial" w:hAnsi="Arial" w:cs="Arial"/>
                <w:bCs/>
                <w:sz w:val="14"/>
                <w:lang w:eastAsia="en-US"/>
              </w:rPr>
              <w:t>* Tick all that apply</w:t>
            </w:r>
          </w:p>
        </w:tc>
        <w:tc>
          <w:tcPr>
            <w:tcW w:w="6321" w:type="dxa"/>
            <w:tcBorders>
              <w:top w:val="single" w:sz="4" w:space="0" w:color="BFBFBF"/>
              <w:left w:val="single" w:sz="4" w:space="0" w:color="BFBFBF"/>
              <w:bottom w:val="single" w:sz="4" w:space="0" w:color="BFBFBF"/>
            </w:tcBorders>
            <w:shd w:val="clear" w:color="auto" w:fill="auto"/>
            <w:vAlign w:val="bottom"/>
          </w:tcPr>
          <w:p w14:paraId="28687CB7" w14:textId="1D690D7E" w:rsidR="00DB3877" w:rsidRPr="00DB3877" w:rsidRDefault="00DB3877" w:rsidP="00DB3877">
            <w:pPr>
              <w:widowControl w:val="0"/>
              <w:tabs>
                <w:tab w:val="left" w:pos="220"/>
                <w:tab w:val="left" w:pos="720"/>
              </w:tabs>
              <w:suppressAutoHyphens w:val="0"/>
              <w:autoSpaceDE w:val="0"/>
              <w:autoSpaceDN w:val="0"/>
              <w:adjustRightInd w:val="0"/>
              <w:spacing w:before="40" w:after="40" w:line="276" w:lineRule="auto"/>
              <w:rPr>
                <w:rFonts w:ascii="Arial Narrow" w:hAnsi="Arial Narrow" w:cs="Arial"/>
                <w:sz w:val="18"/>
                <w:szCs w:val="18"/>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Cultural heritage, society and economy in Turkey</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Migration, minorities and regional identities</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Interconnections of peace and conflict: </w:t>
            </w:r>
            <w:r w:rsidR="00C20214">
              <w:rPr>
                <w:rFonts w:ascii="Arial Narrow" w:hAnsi="Arial Narrow" w:cs="Arial"/>
                <w:sz w:val="18"/>
                <w:szCs w:val="18"/>
              </w:rPr>
              <w:t xml:space="preserve">culture, politics and </w:t>
            </w:r>
            <w:r w:rsidRPr="00DB3877">
              <w:rPr>
                <w:rFonts w:ascii="Arial Narrow" w:hAnsi="Arial Narrow" w:cs="Arial"/>
                <w:sz w:val="18"/>
                <w:szCs w:val="18"/>
              </w:rPr>
              <w:t xml:space="preserve">institutions in national, regional and international perspectives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w:t>
            </w:r>
            <w:proofErr w:type="spellStart"/>
            <w:r w:rsidRPr="00DB3877">
              <w:rPr>
                <w:rFonts w:ascii="Arial Narrow" w:hAnsi="Arial Narrow" w:cs="Arial"/>
                <w:sz w:val="18"/>
                <w:szCs w:val="18"/>
              </w:rPr>
              <w:t>Anglo­Turkish</w:t>
            </w:r>
            <w:proofErr w:type="spellEnd"/>
            <w:r w:rsidRPr="00DB3877">
              <w:rPr>
                <w:rFonts w:ascii="Arial Narrow" w:hAnsi="Arial Narrow" w:cs="Arial"/>
                <w:sz w:val="18"/>
                <w:szCs w:val="18"/>
              </w:rPr>
              <w:t xml:space="preserve"> relations in the twentieth century</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Climate</w:t>
            </w:r>
            <w:r w:rsidR="00C20214">
              <w:rPr>
                <w:rFonts w:ascii="Arial Narrow" w:hAnsi="Arial Narrow" w:cs="Arial"/>
                <w:sz w:val="18"/>
                <w:szCs w:val="18"/>
              </w:rPr>
              <w:t xml:space="preserve"> </w:t>
            </w:r>
            <w:r w:rsidRPr="00DB3877">
              <w:rPr>
                <w:rFonts w:ascii="Arial Narrow" w:hAnsi="Arial Narrow" w:cs="Arial"/>
                <w:sz w:val="18"/>
                <w:szCs w:val="18"/>
              </w:rPr>
              <w:t>change and the environment</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Habitat and </w:t>
            </w:r>
            <w:r w:rsidR="00C20214">
              <w:rPr>
                <w:rFonts w:ascii="Arial Narrow" w:hAnsi="Arial Narrow" w:cs="Arial"/>
                <w:sz w:val="18"/>
                <w:szCs w:val="18"/>
              </w:rPr>
              <w:t>s</w:t>
            </w:r>
            <w:r w:rsidRPr="00DB3877">
              <w:rPr>
                <w:rFonts w:ascii="Arial Narrow" w:hAnsi="Arial Narrow" w:cs="Arial"/>
                <w:sz w:val="18"/>
                <w:szCs w:val="18"/>
              </w:rPr>
              <w:t xml:space="preserve">ettlement in prehistoric, historical and contemporary perspectives </w:t>
            </w:r>
            <w:r w:rsidRPr="00DB3877">
              <w:rPr>
                <w:rFonts w:ascii="Arial Narrow" w:hAnsi="Arial Narrow" w:cs="Arial"/>
                <w:sz w:val="18"/>
                <w:szCs w:val="18"/>
              </w:rPr>
              <w:br/>
            </w: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r w:rsidRPr="00DB3877">
              <w:rPr>
                <w:rFonts w:ascii="Arial Narrow" w:hAnsi="Arial Narrow" w:cs="Arial"/>
                <w:sz w:val="18"/>
                <w:szCs w:val="18"/>
              </w:rPr>
              <w:t xml:space="preserve"> Legacy data; using the past for the future</w:t>
            </w:r>
          </w:p>
        </w:tc>
      </w:tr>
    </w:tbl>
    <w:p w14:paraId="53667476" w14:textId="77777777" w:rsidR="00A84B83" w:rsidRDefault="00A84B83" w:rsidP="00A51BA1">
      <w:pPr>
        <w:pStyle w:val="ColorfulList-Accent11"/>
        <w:widowControl w:val="0"/>
        <w:autoSpaceDE w:val="0"/>
        <w:autoSpaceDN w:val="0"/>
        <w:adjustRightInd w:val="0"/>
        <w:spacing w:line="300" w:lineRule="atLeast"/>
        <w:ind w:left="0"/>
        <w:rPr>
          <w:rFonts w:ascii="Arial Narrow" w:hAnsi="Arial Narrow" w:cs="Arial"/>
          <w:color w:val="535353"/>
          <w:sz w:val="18"/>
          <w:szCs w:val="18"/>
          <w:lang w:val="en-GB"/>
        </w:rPr>
      </w:pPr>
    </w:p>
    <w:p w14:paraId="1C8EBDF1" w14:textId="77777777" w:rsidR="00100845" w:rsidRPr="005447E9" w:rsidRDefault="00A51BA1" w:rsidP="00A51BA1">
      <w:pPr>
        <w:pStyle w:val="Heading2"/>
        <w:shd w:val="clear" w:color="auto" w:fill="16511A"/>
        <w:suppressAutoHyphens w:val="0"/>
        <w:spacing w:before="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Project</w:t>
      </w:r>
      <w:r w:rsidR="00100845" w:rsidRPr="005447E9">
        <w:rPr>
          <w:rFonts w:ascii="Calibri" w:hAnsi="Calibri" w:cs="Arial"/>
          <w:i w:val="0"/>
          <w:iCs w:val="0"/>
          <w:color w:val="FFFFFF"/>
          <w:sz w:val="22"/>
          <w:lang w:val="en-GB" w:eastAsia="en-US"/>
        </w:rPr>
        <w:t xml:space="preserve"> D</w:t>
      </w:r>
      <w:r w:rsidRPr="005447E9">
        <w:rPr>
          <w:rFonts w:ascii="Calibri" w:hAnsi="Calibri" w:cs="Arial"/>
          <w:i w:val="0"/>
          <w:iCs w:val="0"/>
          <w:color w:val="FFFFFF"/>
          <w:sz w:val="22"/>
          <w:lang w:val="en-GB" w:eastAsia="en-US"/>
        </w:rPr>
        <w:t>uration</w:t>
      </w:r>
      <w:r w:rsidR="00100845" w:rsidRPr="005447E9">
        <w:rPr>
          <w:rFonts w:ascii="Calibri" w:hAnsi="Calibri" w:cs="Arial"/>
          <w:i w:val="0"/>
          <w:iCs w:val="0"/>
          <w:color w:val="FFFFFF"/>
          <w:sz w:val="22"/>
          <w:lang w:val="en-GB" w:eastAsia="en-US"/>
        </w:rPr>
        <w:t xml:space="preserve"> </w:t>
      </w:r>
    </w:p>
    <w:p w14:paraId="2B198FAF" w14:textId="62376D45" w:rsidR="00A51BA1" w:rsidRPr="00A51BA1" w:rsidRDefault="00C20214" w:rsidP="00A51BA1">
      <w:pPr>
        <w:widowControl w:val="0"/>
        <w:autoSpaceDE w:val="0"/>
        <w:autoSpaceDN w:val="0"/>
        <w:adjustRightInd w:val="0"/>
        <w:spacing w:after="120"/>
        <w:rPr>
          <w:rFonts w:ascii="Arial" w:hAnsi="Arial" w:cs="Arial"/>
          <w:sz w:val="6"/>
        </w:rPr>
      </w:pPr>
      <w:r w:rsidRPr="00A51BA1">
        <w:rPr>
          <w:rFonts w:ascii="Arial" w:hAnsi="Arial" w:cs="Arial"/>
          <w:sz w:val="16"/>
          <w:szCs w:val="26"/>
        </w:rPr>
        <w:t xml:space="preserve">Please consult the </w:t>
      </w:r>
      <w:r>
        <w:rPr>
          <w:rFonts w:ascii="Arial" w:hAnsi="Arial" w:cs="Arial"/>
          <w:sz w:val="16"/>
          <w:szCs w:val="26"/>
        </w:rPr>
        <w:t xml:space="preserve">Notes for Applicants relevant to the opportunity for which you are applying </w:t>
      </w:r>
      <w:r w:rsidRPr="00A51BA1">
        <w:rPr>
          <w:rFonts w:ascii="Arial" w:hAnsi="Arial" w:cs="Arial"/>
          <w:sz w:val="16"/>
          <w:szCs w:val="26"/>
        </w:rPr>
        <w:t>before completing this section</w:t>
      </w:r>
      <w:r>
        <w:rPr>
          <w:rFonts w:ascii="Arial" w:hAnsi="Arial" w:cs="Arial"/>
          <w:sz w:val="16"/>
          <w:szCs w:val="26"/>
        </w:rPr>
        <w: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029"/>
        <w:gridCol w:w="6161"/>
      </w:tblGrid>
      <w:tr w:rsidR="00100845" w:rsidRPr="00302F34" w14:paraId="35EDA056" w14:textId="77777777" w:rsidTr="003E167B">
        <w:tc>
          <w:tcPr>
            <w:tcW w:w="3085" w:type="dxa"/>
            <w:shd w:val="clear" w:color="auto" w:fill="auto"/>
            <w:vAlign w:val="center"/>
          </w:tcPr>
          <w:p w14:paraId="0EA9EAD8" w14:textId="77777777" w:rsidR="00100845" w:rsidRPr="00E84C82" w:rsidRDefault="00A51BA1" w:rsidP="003E167B">
            <w:pPr>
              <w:suppressAutoHyphens w:val="0"/>
              <w:spacing w:before="40" w:after="40"/>
              <w:rPr>
                <w:rFonts w:ascii="Arial" w:hAnsi="Arial" w:cs="Arial"/>
                <w:bCs/>
                <w:sz w:val="20"/>
                <w:lang w:eastAsia="en-US"/>
              </w:rPr>
            </w:pPr>
            <w:r>
              <w:rPr>
                <w:rFonts w:ascii="Arial" w:hAnsi="Arial" w:cs="Arial"/>
                <w:bCs/>
                <w:sz w:val="20"/>
                <w:lang w:eastAsia="en-US"/>
              </w:rPr>
              <w:t>Start</w:t>
            </w:r>
            <w:r w:rsidR="00100845" w:rsidRPr="00E84C82">
              <w:rPr>
                <w:rFonts w:ascii="Arial" w:hAnsi="Arial" w:cs="Arial"/>
                <w:bCs/>
                <w:sz w:val="20"/>
                <w:lang w:eastAsia="en-US"/>
              </w:rPr>
              <w:t xml:space="preserve"> date</w:t>
            </w:r>
            <w:r>
              <w:rPr>
                <w:rFonts w:ascii="Arial" w:hAnsi="Arial" w:cs="Arial"/>
                <w:bCs/>
                <w:sz w:val="20"/>
                <w:lang w:eastAsia="en-US"/>
              </w:rPr>
              <w:t xml:space="preserve"> of the Project</w:t>
            </w:r>
          </w:p>
        </w:tc>
        <w:tc>
          <w:tcPr>
            <w:tcW w:w="6321" w:type="dxa"/>
            <w:shd w:val="clear" w:color="auto" w:fill="auto"/>
            <w:vAlign w:val="center"/>
          </w:tcPr>
          <w:p w14:paraId="27A311C6" w14:textId="77777777" w:rsidR="00100845" w:rsidRPr="00356734" w:rsidRDefault="00322883" w:rsidP="003E167B">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type w:val="date"/>
                    <w:format w:val="MMMM d, yyyy"/>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100845" w:rsidRPr="00302F34" w14:paraId="00858FA5" w14:textId="77777777" w:rsidTr="003E167B">
        <w:tc>
          <w:tcPr>
            <w:tcW w:w="3085" w:type="dxa"/>
            <w:shd w:val="clear" w:color="auto" w:fill="auto"/>
            <w:vAlign w:val="center"/>
          </w:tcPr>
          <w:p w14:paraId="782CE10D" w14:textId="0367C963" w:rsidR="00100845" w:rsidRPr="00E84C82" w:rsidRDefault="00C20214" w:rsidP="003E167B">
            <w:pPr>
              <w:suppressAutoHyphens w:val="0"/>
              <w:spacing w:before="40" w:after="40"/>
              <w:rPr>
                <w:rFonts w:ascii="Arial" w:hAnsi="Arial" w:cs="Arial"/>
                <w:bCs/>
                <w:sz w:val="20"/>
                <w:lang w:eastAsia="en-US"/>
              </w:rPr>
            </w:pPr>
            <w:r>
              <w:rPr>
                <w:rFonts w:ascii="Arial" w:hAnsi="Arial" w:cs="Arial"/>
                <w:bCs/>
                <w:sz w:val="20"/>
                <w:lang w:eastAsia="en-US"/>
              </w:rPr>
              <w:t>End</w:t>
            </w:r>
            <w:r w:rsidR="00A51BA1" w:rsidRPr="00E84C82">
              <w:rPr>
                <w:rFonts w:ascii="Arial" w:hAnsi="Arial" w:cs="Arial"/>
                <w:bCs/>
                <w:sz w:val="20"/>
                <w:lang w:eastAsia="en-US"/>
              </w:rPr>
              <w:t xml:space="preserve"> date</w:t>
            </w:r>
            <w:r w:rsidR="00A51BA1">
              <w:rPr>
                <w:rFonts w:ascii="Arial" w:hAnsi="Arial" w:cs="Arial"/>
                <w:bCs/>
                <w:sz w:val="20"/>
                <w:lang w:eastAsia="en-US"/>
              </w:rPr>
              <w:t xml:space="preserve"> of the Project</w:t>
            </w:r>
          </w:p>
        </w:tc>
        <w:tc>
          <w:tcPr>
            <w:tcW w:w="6321" w:type="dxa"/>
            <w:shd w:val="clear" w:color="auto" w:fill="auto"/>
            <w:vAlign w:val="center"/>
          </w:tcPr>
          <w:p w14:paraId="6CC29972" w14:textId="77777777" w:rsidR="00A51BA1" w:rsidRPr="00356734" w:rsidRDefault="00322883" w:rsidP="003E167B">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type w:val="date"/>
                    <w:format w:val="MMMM d, yyyy"/>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100845" w:rsidRPr="00302F34" w14:paraId="1944AD16" w14:textId="77777777" w:rsidTr="003E167B">
        <w:tc>
          <w:tcPr>
            <w:tcW w:w="3085" w:type="dxa"/>
            <w:shd w:val="clear" w:color="auto" w:fill="auto"/>
            <w:vAlign w:val="center"/>
          </w:tcPr>
          <w:p w14:paraId="1EE46FB4" w14:textId="30133BB7" w:rsidR="00100845" w:rsidRPr="00E84C82" w:rsidRDefault="00C20214" w:rsidP="003E167B">
            <w:pPr>
              <w:suppressAutoHyphens w:val="0"/>
              <w:spacing w:before="40" w:after="40"/>
              <w:rPr>
                <w:rFonts w:ascii="Arial" w:hAnsi="Arial" w:cs="Arial"/>
                <w:bCs/>
                <w:sz w:val="20"/>
                <w:lang w:eastAsia="en-US"/>
              </w:rPr>
            </w:pPr>
            <w:r>
              <w:rPr>
                <w:rFonts w:ascii="Arial" w:hAnsi="Arial" w:cs="Arial"/>
                <w:bCs/>
                <w:sz w:val="20"/>
                <w:lang w:eastAsia="en-US"/>
              </w:rPr>
              <w:t xml:space="preserve">Amount requested from the BIAA (in </w:t>
            </w:r>
            <w:r w:rsidR="00100845">
              <w:rPr>
                <w:rFonts w:ascii="Arial" w:hAnsi="Arial" w:cs="Arial"/>
                <w:bCs/>
                <w:sz w:val="20"/>
                <w:lang w:eastAsia="en-US"/>
              </w:rPr>
              <w:t>GBP</w:t>
            </w:r>
            <w:r>
              <w:rPr>
                <w:rFonts w:ascii="Arial" w:hAnsi="Arial" w:cs="Arial"/>
                <w:bCs/>
                <w:sz w:val="20"/>
                <w:lang w:eastAsia="en-US"/>
              </w:rPr>
              <w:t>)</w:t>
            </w:r>
          </w:p>
        </w:tc>
        <w:tc>
          <w:tcPr>
            <w:tcW w:w="6321" w:type="dxa"/>
            <w:shd w:val="clear" w:color="auto" w:fill="auto"/>
            <w:vAlign w:val="center"/>
          </w:tcPr>
          <w:p w14:paraId="3C9E202A" w14:textId="77777777" w:rsidR="00100845" w:rsidRPr="00356734" w:rsidRDefault="00322883" w:rsidP="003E167B">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bl>
    <w:p w14:paraId="7AB0DB3D" w14:textId="77777777" w:rsidR="00A51BA1" w:rsidRPr="005447E9" w:rsidRDefault="00DB3877" w:rsidP="00A51BA1">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Research Scheme</w:t>
      </w:r>
      <w:r w:rsidR="00E15F1A" w:rsidRPr="005447E9">
        <w:rPr>
          <w:rFonts w:ascii="Calibri" w:hAnsi="Calibri" w:cs="Arial"/>
          <w:i w:val="0"/>
          <w:iCs w:val="0"/>
          <w:color w:val="FFFFFF"/>
          <w:sz w:val="22"/>
          <w:lang w:val="en-GB" w:eastAsia="en-US"/>
        </w:rPr>
        <w:t xml:space="preserve"> </w:t>
      </w:r>
    </w:p>
    <w:p w14:paraId="6DD7A07A" w14:textId="6CE69985" w:rsidR="00E15F1A" w:rsidRPr="00356734" w:rsidRDefault="00DB3877" w:rsidP="00356734">
      <w:pPr>
        <w:widowControl w:val="0"/>
        <w:tabs>
          <w:tab w:val="left" w:pos="220"/>
          <w:tab w:val="left" w:pos="426"/>
        </w:tabs>
        <w:suppressAutoHyphens w:val="0"/>
        <w:autoSpaceDE w:val="0"/>
        <w:autoSpaceDN w:val="0"/>
        <w:adjustRightInd w:val="0"/>
        <w:spacing w:after="266" w:line="276" w:lineRule="auto"/>
        <w:jc w:val="both"/>
        <w:rPr>
          <w:rFonts w:ascii="Arial" w:hAnsi="Arial" w:cs="Arial"/>
          <w:i/>
          <w:color w:val="FF0000"/>
          <w:sz w:val="16"/>
          <w:szCs w:val="26"/>
        </w:rPr>
      </w:pPr>
      <w:r w:rsidRPr="00DB3877">
        <w:rPr>
          <w:rFonts w:ascii="Arial" w:hAnsi="Arial" w:cs="Arial"/>
          <w:color w:val="535353"/>
          <w:sz w:val="14"/>
          <w:szCs w:val="26"/>
        </w:rPr>
        <w:t>Please provide information on</w:t>
      </w:r>
      <w:r w:rsidR="00C20214">
        <w:rPr>
          <w:rFonts w:ascii="Arial" w:hAnsi="Arial" w:cs="Arial"/>
          <w:color w:val="535353"/>
          <w:sz w:val="14"/>
          <w:szCs w:val="26"/>
        </w:rPr>
        <w:t xml:space="preserve"> your</w:t>
      </w:r>
      <w:r w:rsidRPr="00DB3877">
        <w:rPr>
          <w:rFonts w:ascii="Arial" w:hAnsi="Arial" w:cs="Arial"/>
          <w:color w:val="535353"/>
          <w:sz w:val="14"/>
          <w:szCs w:val="26"/>
        </w:rPr>
        <w:t xml:space="preserve"> research qu</w:t>
      </w:r>
      <w:r>
        <w:rPr>
          <w:rFonts w:ascii="Arial" w:hAnsi="Arial" w:cs="Arial"/>
          <w:color w:val="535353"/>
          <w:sz w:val="14"/>
          <w:szCs w:val="26"/>
        </w:rPr>
        <w:t>estion, objectives, and methods</w:t>
      </w:r>
      <w:r w:rsidRPr="00DB3877">
        <w:rPr>
          <w:rFonts w:ascii="Arial" w:hAnsi="Arial" w:cs="Arial"/>
          <w:color w:val="535353"/>
          <w:sz w:val="14"/>
          <w:szCs w:val="26"/>
        </w:rPr>
        <w:t xml:space="preserve"> </w:t>
      </w:r>
      <w:r w:rsidRPr="00DB3877">
        <w:rPr>
          <w:rFonts w:ascii="Arial" w:hAnsi="Arial" w:cs="Arial"/>
          <w:color w:val="FF0000"/>
          <w:sz w:val="14"/>
          <w:szCs w:val="26"/>
        </w:rPr>
        <w:t>(maximum 1</w:t>
      </w:r>
      <w:r w:rsidR="00C20214">
        <w:rPr>
          <w:rFonts w:ascii="Arial" w:hAnsi="Arial" w:cs="Arial"/>
          <w:color w:val="FF0000"/>
          <w:sz w:val="14"/>
          <w:szCs w:val="26"/>
        </w:rPr>
        <w:t>,</w:t>
      </w:r>
      <w:r w:rsidRPr="00DB3877">
        <w:rPr>
          <w:rFonts w:ascii="Arial" w:hAnsi="Arial" w:cs="Arial"/>
          <w:color w:val="FF0000"/>
          <w:sz w:val="14"/>
          <w:szCs w:val="26"/>
        </w:rPr>
        <w:t>500 words or 10</w:t>
      </w:r>
      <w:r w:rsidR="00140624">
        <w:rPr>
          <w:rFonts w:ascii="Arial" w:hAnsi="Arial" w:cs="Arial"/>
          <w:color w:val="FF0000"/>
          <w:sz w:val="14"/>
          <w:szCs w:val="26"/>
        </w:rPr>
        <w:t>,</w:t>
      </w:r>
      <w:r w:rsidRPr="00DB3877">
        <w:rPr>
          <w:rFonts w:ascii="Arial" w:hAnsi="Arial" w:cs="Arial"/>
          <w:color w:val="FF0000"/>
          <w:sz w:val="14"/>
          <w:szCs w:val="26"/>
        </w:rPr>
        <w:t xml:space="preserve">000 characters including spaces - </w:t>
      </w:r>
      <w:r w:rsidR="00C20214">
        <w:rPr>
          <w:rFonts w:ascii="Arial" w:hAnsi="Arial" w:cs="Arial"/>
          <w:color w:val="FF0000"/>
          <w:sz w:val="14"/>
          <w:szCs w:val="26"/>
        </w:rPr>
        <w:t>p</w:t>
      </w:r>
      <w:r w:rsidRPr="00DB3877">
        <w:rPr>
          <w:rFonts w:ascii="Arial" w:hAnsi="Arial" w:cs="Arial"/>
          <w:color w:val="FF0000"/>
          <w:sz w:val="14"/>
          <w:szCs w:val="26"/>
        </w:rPr>
        <w:t>lease</w:t>
      </w:r>
      <w:r w:rsidRPr="00E04DA8">
        <w:rPr>
          <w:rFonts w:ascii="Arial" w:hAnsi="Arial" w:cs="Arial"/>
          <w:color w:val="FF0000"/>
          <w:sz w:val="14"/>
          <w:szCs w:val="26"/>
        </w:rPr>
        <w:t xml:space="preserve"> note that the text box will automatically truncate any text beyond this limit</w:t>
      </w:r>
      <w:r w:rsidRPr="00356734">
        <w:rPr>
          <w:rFonts w:ascii="Arial" w:hAnsi="Arial" w:cs="Arial"/>
          <w:b/>
          <w:color w:val="FF0000"/>
          <w:sz w:val="14"/>
          <w:szCs w:val="26"/>
        </w:rPr>
        <w:t>)</w:t>
      </w:r>
      <w:r w:rsidRPr="00356734">
        <w:rPr>
          <w:rFonts w:ascii="Arial" w:hAnsi="Arial" w:cs="Arial"/>
          <w:color w:val="FF0000"/>
          <w:sz w:val="14"/>
          <w:szCs w:val="26"/>
        </w:rPr>
        <w:t>.</w:t>
      </w:r>
    </w:p>
    <w:p w14:paraId="04346920" w14:textId="77777777" w:rsidR="00E15F1A" w:rsidRPr="00515400" w:rsidRDefault="00140624" w:rsidP="005F39B2">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Text5"/>
            <w:enabled/>
            <w:calcOnExit w:val="0"/>
            <w:textInput>
              <w:maxLength w:val="10200"/>
            </w:textInput>
          </w:ffData>
        </w:fldChar>
      </w:r>
      <w:bookmarkStart w:id="6"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6"/>
    </w:p>
    <w:p w14:paraId="69B1AD64" w14:textId="77777777" w:rsidR="00DB3877" w:rsidRPr="005447E9" w:rsidRDefault="00DB3877" w:rsidP="00DB3877">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Publication Plans</w:t>
      </w:r>
    </w:p>
    <w:p w14:paraId="6055BB14" w14:textId="74D5BB51" w:rsidR="00140624" w:rsidRPr="00356734" w:rsidRDefault="00DB3877" w:rsidP="00D149DA">
      <w:pPr>
        <w:widowControl w:val="0"/>
        <w:tabs>
          <w:tab w:val="left" w:pos="220"/>
          <w:tab w:val="left" w:pos="426"/>
        </w:tabs>
        <w:suppressAutoHyphens w:val="0"/>
        <w:autoSpaceDE w:val="0"/>
        <w:autoSpaceDN w:val="0"/>
        <w:adjustRightInd w:val="0"/>
        <w:spacing w:after="266" w:line="276" w:lineRule="auto"/>
        <w:rPr>
          <w:rFonts w:ascii="Arial" w:hAnsi="Arial" w:cs="Arial"/>
          <w:i/>
          <w:color w:val="FF0000"/>
          <w:sz w:val="16"/>
          <w:szCs w:val="26"/>
        </w:rPr>
      </w:pPr>
      <w:r w:rsidRPr="00DB3877">
        <w:rPr>
          <w:rFonts w:ascii="Arial" w:hAnsi="Arial" w:cs="Arial"/>
          <w:color w:val="535353"/>
          <w:sz w:val="14"/>
          <w:szCs w:val="26"/>
        </w:rPr>
        <w:t xml:space="preserve">Please indicate the publication output </w:t>
      </w:r>
      <w:r w:rsidR="00D51933">
        <w:rPr>
          <w:rFonts w:ascii="Arial" w:hAnsi="Arial" w:cs="Arial"/>
          <w:color w:val="535353"/>
          <w:sz w:val="14"/>
          <w:szCs w:val="26"/>
        </w:rPr>
        <w:t xml:space="preserve">that is expected to result from </w:t>
      </w:r>
      <w:r w:rsidRPr="00DB3877">
        <w:rPr>
          <w:rFonts w:ascii="Arial" w:hAnsi="Arial" w:cs="Arial"/>
          <w:color w:val="535353"/>
          <w:sz w:val="14"/>
          <w:szCs w:val="26"/>
        </w:rPr>
        <w:t>this research. Please state whether publications listed are planned, in preparation, in press, or published.</w:t>
      </w:r>
      <w:r w:rsidR="00EB36E7">
        <w:rPr>
          <w:rFonts w:ascii="Arial" w:hAnsi="Arial" w:cs="Arial"/>
          <w:color w:val="535353"/>
          <w:sz w:val="14"/>
          <w:szCs w:val="26"/>
        </w:rPr>
        <w:t xml:space="preserve"> Please also specify author(s), title and date, and indicate whether funding has been secured.</w:t>
      </w:r>
      <w:r>
        <w:rPr>
          <w:rFonts w:ascii="Arial" w:hAnsi="Arial" w:cs="Arial"/>
          <w:color w:val="535353"/>
          <w:sz w:val="14"/>
          <w:szCs w:val="26"/>
        </w:rPr>
        <w:br/>
      </w:r>
      <w:r w:rsidR="00140624" w:rsidRPr="00DB3877">
        <w:rPr>
          <w:rFonts w:ascii="Arial" w:hAnsi="Arial" w:cs="Arial"/>
          <w:color w:val="FF0000"/>
          <w:sz w:val="14"/>
          <w:szCs w:val="26"/>
        </w:rPr>
        <w:t>(maximum 1</w:t>
      </w:r>
      <w:r w:rsidR="00EB36E7">
        <w:rPr>
          <w:rFonts w:ascii="Arial" w:hAnsi="Arial" w:cs="Arial"/>
          <w:color w:val="FF0000"/>
          <w:sz w:val="14"/>
          <w:szCs w:val="26"/>
        </w:rPr>
        <w:t>,</w:t>
      </w:r>
      <w:r w:rsidR="00140624">
        <w:rPr>
          <w:rFonts w:ascii="Arial" w:hAnsi="Arial" w:cs="Arial"/>
          <w:color w:val="FF0000"/>
          <w:sz w:val="14"/>
          <w:szCs w:val="26"/>
        </w:rPr>
        <w:t>0</w:t>
      </w:r>
      <w:r w:rsidR="00140624" w:rsidRPr="00DB3877">
        <w:rPr>
          <w:rFonts w:ascii="Arial" w:hAnsi="Arial" w:cs="Arial"/>
          <w:color w:val="FF0000"/>
          <w:sz w:val="14"/>
          <w:szCs w:val="26"/>
        </w:rPr>
        <w:t xml:space="preserve">00 words or </w:t>
      </w:r>
      <w:r w:rsidR="00140624">
        <w:rPr>
          <w:rFonts w:ascii="Arial" w:hAnsi="Arial" w:cs="Arial"/>
          <w:color w:val="FF0000"/>
          <w:sz w:val="14"/>
          <w:szCs w:val="26"/>
        </w:rPr>
        <w:t>7,000</w:t>
      </w:r>
      <w:r w:rsidR="001E7117">
        <w:rPr>
          <w:rFonts w:ascii="Arial" w:hAnsi="Arial" w:cs="Arial"/>
          <w:color w:val="FF0000"/>
          <w:sz w:val="14"/>
          <w:szCs w:val="26"/>
        </w:rPr>
        <w:t xml:space="preserve"> characters including spaces</w:t>
      </w:r>
      <w:r w:rsidR="00140624" w:rsidRPr="00356734">
        <w:rPr>
          <w:rFonts w:ascii="Arial" w:hAnsi="Arial" w:cs="Arial"/>
          <w:b/>
          <w:color w:val="FF0000"/>
          <w:sz w:val="14"/>
          <w:szCs w:val="26"/>
        </w:rPr>
        <w:t>)</w:t>
      </w:r>
      <w:r w:rsidR="00140624" w:rsidRPr="00356734">
        <w:rPr>
          <w:rFonts w:ascii="Arial" w:hAnsi="Arial" w:cs="Arial"/>
          <w:color w:val="FF0000"/>
          <w:sz w:val="14"/>
          <w:szCs w:val="26"/>
        </w:rPr>
        <w:t>.</w:t>
      </w:r>
    </w:p>
    <w:p w14:paraId="53F6E1BB" w14:textId="77777777" w:rsidR="00DB3877" w:rsidRPr="00515400" w:rsidRDefault="00322883" w:rsidP="00DB3877">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7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413E9940" w14:textId="46800391" w:rsidR="00140624" w:rsidRPr="00F468FC" w:rsidRDefault="00140624" w:rsidP="00F468FC">
      <w:pPr>
        <w:pStyle w:val="Heading2"/>
        <w:shd w:val="clear" w:color="auto" w:fill="16511A"/>
        <w:suppressAutoHyphens w:val="0"/>
        <w:rPr>
          <w:rFonts w:ascii="Calibri" w:hAnsi="Calibri" w:cs="Arial"/>
          <w:color w:val="FFFFFF"/>
          <w:sz w:val="22"/>
          <w:lang w:val="en-GB" w:eastAsia="en-US"/>
        </w:rPr>
      </w:pPr>
      <w:proofErr w:type="spellStart"/>
      <w:r w:rsidRPr="005447E9">
        <w:rPr>
          <w:rFonts w:ascii="Calibri" w:hAnsi="Calibri" w:cs="Arial"/>
          <w:i w:val="0"/>
          <w:iCs w:val="0"/>
          <w:color w:val="FFFFFF"/>
          <w:sz w:val="22"/>
          <w:lang w:val="en-GB" w:eastAsia="en-US"/>
        </w:rPr>
        <w:t>Post­fieldwork</w:t>
      </w:r>
      <w:proofErr w:type="spellEnd"/>
      <w:r w:rsidRPr="005447E9">
        <w:rPr>
          <w:rFonts w:ascii="Calibri" w:hAnsi="Calibri" w:cs="Arial"/>
          <w:i w:val="0"/>
          <w:iCs w:val="0"/>
          <w:color w:val="FFFFFF"/>
          <w:sz w:val="22"/>
          <w:lang w:val="en-GB" w:eastAsia="en-US"/>
        </w:rPr>
        <w:t xml:space="preserve"> </w:t>
      </w:r>
      <w:r w:rsidR="00EB36E7" w:rsidRPr="005447E9">
        <w:rPr>
          <w:rFonts w:ascii="Calibri" w:hAnsi="Calibri" w:cs="Arial"/>
          <w:i w:val="0"/>
          <w:iCs w:val="0"/>
          <w:color w:val="FFFFFF"/>
          <w:sz w:val="22"/>
          <w:lang w:val="en-GB" w:eastAsia="en-US"/>
        </w:rPr>
        <w:t>P</w:t>
      </w:r>
      <w:r w:rsidRPr="005447E9">
        <w:rPr>
          <w:rFonts w:ascii="Calibri" w:hAnsi="Calibri" w:cs="Arial"/>
          <w:i w:val="0"/>
          <w:iCs w:val="0"/>
          <w:color w:val="FFFFFF"/>
          <w:sz w:val="22"/>
          <w:lang w:val="en-GB" w:eastAsia="en-US"/>
        </w:rPr>
        <w:t>rogramme</w:t>
      </w:r>
      <w:r w:rsidRPr="00F468FC">
        <w:rPr>
          <w:rFonts w:ascii="Calibri" w:hAnsi="Calibri" w:cs="Arial"/>
          <w:color w:val="FFFFFF"/>
          <w:sz w:val="22"/>
          <w:lang w:val="en-GB" w:eastAsia="en-US"/>
        </w:rPr>
        <w:t xml:space="preserve"> </w:t>
      </w:r>
      <w:r w:rsidRPr="00F468FC">
        <w:rPr>
          <w:rFonts w:ascii="Calibri" w:hAnsi="Calibri" w:cs="Arial"/>
          <w:b w:val="0"/>
          <w:i w:val="0"/>
          <w:color w:val="FFFFFF"/>
          <w:sz w:val="18"/>
          <w:lang w:val="en-GB" w:eastAsia="en-US"/>
        </w:rPr>
        <w:t xml:space="preserve">(for </w:t>
      </w:r>
      <w:proofErr w:type="spellStart"/>
      <w:r w:rsidRPr="00F468FC">
        <w:rPr>
          <w:rFonts w:ascii="Calibri" w:hAnsi="Calibri" w:cs="Arial"/>
          <w:b w:val="0"/>
          <w:i w:val="0"/>
          <w:color w:val="FFFFFF"/>
          <w:sz w:val="18"/>
          <w:lang w:val="en-GB" w:eastAsia="en-US"/>
        </w:rPr>
        <w:t>field­based</w:t>
      </w:r>
      <w:proofErr w:type="spellEnd"/>
      <w:r w:rsidRPr="00F468FC">
        <w:rPr>
          <w:rFonts w:ascii="Calibri" w:hAnsi="Calibri" w:cs="Arial"/>
          <w:b w:val="0"/>
          <w:i w:val="0"/>
          <w:color w:val="FFFFFF"/>
          <w:sz w:val="18"/>
          <w:lang w:val="en-GB" w:eastAsia="en-US"/>
        </w:rPr>
        <w:t xml:space="preserve"> projects only)</w:t>
      </w:r>
      <w:r w:rsidRPr="00F468FC">
        <w:rPr>
          <w:rFonts w:ascii="Calibri" w:hAnsi="Calibri" w:cs="Arial"/>
          <w:color w:val="FFFFFF"/>
          <w:sz w:val="18"/>
          <w:lang w:val="en-GB" w:eastAsia="en-US"/>
        </w:rPr>
        <w:t xml:space="preserve"> </w:t>
      </w:r>
    </w:p>
    <w:p w14:paraId="198A0FAF" w14:textId="03041C97" w:rsidR="001E7117" w:rsidRPr="00356734" w:rsidRDefault="001E7117" w:rsidP="001E7117">
      <w:pPr>
        <w:widowControl w:val="0"/>
        <w:tabs>
          <w:tab w:val="left" w:pos="220"/>
          <w:tab w:val="left" w:pos="426"/>
        </w:tabs>
        <w:suppressAutoHyphens w:val="0"/>
        <w:autoSpaceDE w:val="0"/>
        <w:autoSpaceDN w:val="0"/>
        <w:adjustRightInd w:val="0"/>
        <w:spacing w:after="266" w:line="276" w:lineRule="auto"/>
        <w:jc w:val="both"/>
        <w:rPr>
          <w:rFonts w:ascii="Arial" w:hAnsi="Arial" w:cs="Arial"/>
          <w:i/>
          <w:color w:val="FF0000"/>
          <w:sz w:val="16"/>
          <w:szCs w:val="26"/>
        </w:rPr>
      </w:pPr>
      <w:r w:rsidRPr="00DB3877">
        <w:rPr>
          <w:rFonts w:ascii="Arial" w:hAnsi="Arial" w:cs="Arial"/>
          <w:color w:val="FF0000"/>
          <w:sz w:val="14"/>
          <w:szCs w:val="26"/>
        </w:rPr>
        <w:t xml:space="preserve"> </w:t>
      </w:r>
      <w:r>
        <w:rPr>
          <w:rFonts w:ascii="Arial" w:hAnsi="Arial" w:cs="Arial"/>
          <w:color w:val="FF0000"/>
          <w:sz w:val="14"/>
          <w:szCs w:val="26"/>
        </w:rPr>
        <w:t>M</w:t>
      </w:r>
      <w:r w:rsidRPr="00DB3877">
        <w:rPr>
          <w:rFonts w:ascii="Arial" w:hAnsi="Arial" w:cs="Arial"/>
          <w:color w:val="FF0000"/>
          <w:sz w:val="14"/>
          <w:szCs w:val="26"/>
        </w:rPr>
        <w:t>aximum 1</w:t>
      </w:r>
      <w:r w:rsidR="00EB36E7">
        <w:rPr>
          <w:rFonts w:ascii="Arial" w:hAnsi="Arial" w:cs="Arial"/>
          <w:color w:val="FF0000"/>
          <w:sz w:val="14"/>
          <w:szCs w:val="26"/>
        </w:rPr>
        <w:t>,</w:t>
      </w:r>
      <w:r>
        <w:rPr>
          <w:rFonts w:ascii="Arial" w:hAnsi="Arial" w:cs="Arial"/>
          <w:color w:val="FF0000"/>
          <w:sz w:val="14"/>
          <w:szCs w:val="26"/>
        </w:rPr>
        <w:t>0</w:t>
      </w:r>
      <w:r w:rsidRPr="00DB3877">
        <w:rPr>
          <w:rFonts w:ascii="Arial" w:hAnsi="Arial" w:cs="Arial"/>
          <w:color w:val="FF0000"/>
          <w:sz w:val="14"/>
          <w:szCs w:val="26"/>
        </w:rPr>
        <w:t xml:space="preserve">00 words or </w:t>
      </w:r>
      <w:r>
        <w:rPr>
          <w:rFonts w:ascii="Arial" w:hAnsi="Arial" w:cs="Arial"/>
          <w:color w:val="FF0000"/>
          <w:sz w:val="14"/>
          <w:szCs w:val="26"/>
        </w:rPr>
        <w:t>7,000</w:t>
      </w:r>
      <w:r w:rsidRPr="00DB3877">
        <w:rPr>
          <w:rFonts w:ascii="Arial" w:hAnsi="Arial" w:cs="Arial"/>
          <w:color w:val="FF0000"/>
          <w:sz w:val="14"/>
          <w:szCs w:val="26"/>
        </w:rPr>
        <w:t xml:space="preserve"> characters including spaces</w:t>
      </w:r>
      <w:r>
        <w:rPr>
          <w:rFonts w:ascii="Arial" w:hAnsi="Arial" w:cs="Arial"/>
          <w:color w:val="FF0000"/>
          <w:sz w:val="14"/>
          <w:szCs w:val="26"/>
        </w:rPr>
        <w:t>.</w:t>
      </w:r>
    </w:p>
    <w:p w14:paraId="60886179" w14:textId="77777777" w:rsidR="00140624" w:rsidRPr="00515400" w:rsidRDefault="00322883" w:rsidP="00140624">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7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6B1041EF" w14:textId="3815B64E" w:rsidR="001E7117" w:rsidRPr="005447E9" w:rsidRDefault="00EB36E7" w:rsidP="001E7117">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Impact</w:t>
      </w:r>
    </w:p>
    <w:p w14:paraId="69BE6C00" w14:textId="56B8EFAB" w:rsidR="001E7117" w:rsidRPr="001E7117" w:rsidRDefault="001E7117" w:rsidP="001E7117">
      <w:pPr>
        <w:widowControl w:val="0"/>
        <w:tabs>
          <w:tab w:val="left" w:pos="220"/>
          <w:tab w:val="left" w:pos="426"/>
        </w:tabs>
        <w:suppressAutoHyphens w:val="0"/>
        <w:autoSpaceDE w:val="0"/>
        <w:autoSpaceDN w:val="0"/>
        <w:adjustRightInd w:val="0"/>
        <w:spacing w:after="266" w:line="276" w:lineRule="auto"/>
        <w:jc w:val="both"/>
        <w:rPr>
          <w:rFonts w:ascii="Arial" w:hAnsi="Arial" w:cs="Arial"/>
          <w:color w:val="535353"/>
          <w:sz w:val="14"/>
          <w:szCs w:val="26"/>
        </w:rPr>
      </w:pPr>
      <w:r w:rsidRPr="001E7117">
        <w:rPr>
          <w:rFonts w:ascii="Arial" w:hAnsi="Arial" w:cs="Arial"/>
          <w:color w:val="535353"/>
          <w:sz w:val="14"/>
          <w:szCs w:val="26"/>
        </w:rPr>
        <w:t xml:space="preserve">Please </w:t>
      </w:r>
      <w:proofErr w:type="gramStart"/>
      <w:r w:rsidRPr="001E7117">
        <w:rPr>
          <w:rFonts w:ascii="Arial" w:hAnsi="Arial" w:cs="Arial"/>
          <w:color w:val="535353"/>
          <w:sz w:val="14"/>
          <w:szCs w:val="26"/>
        </w:rPr>
        <w:t>identify</w:t>
      </w:r>
      <w:r w:rsidR="00EB36E7">
        <w:rPr>
          <w:rFonts w:ascii="Arial" w:hAnsi="Arial" w:cs="Arial"/>
          <w:color w:val="535353"/>
          <w:sz w:val="14"/>
          <w:szCs w:val="26"/>
        </w:rPr>
        <w:t>:</w:t>
      </w:r>
      <w:proofErr w:type="gramEnd"/>
      <w:r w:rsidRPr="001E7117">
        <w:rPr>
          <w:rFonts w:ascii="Arial" w:hAnsi="Arial" w:cs="Arial"/>
          <w:color w:val="535353"/>
          <w:sz w:val="14"/>
          <w:szCs w:val="26"/>
        </w:rPr>
        <w:t xml:space="preserve"> </w:t>
      </w:r>
      <w:r w:rsidR="00E26FF7">
        <w:rPr>
          <w:rFonts w:ascii="Arial" w:hAnsi="Arial" w:cs="Arial"/>
          <w:color w:val="535353"/>
          <w:sz w:val="14"/>
          <w:szCs w:val="26"/>
        </w:rPr>
        <w:t xml:space="preserve">a) </w:t>
      </w:r>
      <w:r w:rsidRPr="001E7117">
        <w:rPr>
          <w:rFonts w:ascii="Arial" w:hAnsi="Arial" w:cs="Arial"/>
          <w:color w:val="535353"/>
          <w:sz w:val="14"/>
          <w:szCs w:val="26"/>
        </w:rPr>
        <w:t xml:space="preserve">Who will benefit from </w:t>
      </w:r>
      <w:r w:rsidR="00EB36E7">
        <w:rPr>
          <w:rFonts w:ascii="Arial" w:hAnsi="Arial" w:cs="Arial"/>
          <w:color w:val="535353"/>
          <w:sz w:val="14"/>
          <w:szCs w:val="26"/>
        </w:rPr>
        <w:t>your</w:t>
      </w:r>
      <w:r w:rsidRPr="001E7117">
        <w:rPr>
          <w:rFonts w:ascii="Arial" w:hAnsi="Arial" w:cs="Arial"/>
          <w:color w:val="535353"/>
          <w:sz w:val="14"/>
          <w:szCs w:val="26"/>
        </w:rPr>
        <w:t xml:space="preserve"> research and how</w:t>
      </w:r>
      <w:r w:rsidR="00EB36E7">
        <w:rPr>
          <w:rFonts w:ascii="Arial" w:hAnsi="Arial" w:cs="Arial"/>
          <w:color w:val="535353"/>
          <w:sz w:val="14"/>
          <w:szCs w:val="26"/>
        </w:rPr>
        <w:t xml:space="preserve"> they will benefit; b) H</w:t>
      </w:r>
      <w:r w:rsidRPr="001E7117">
        <w:rPr>
          <w:rFonts w:ascii="Arial" w:hAnsi="Arial" w:cs="Arial"/>
          <w:color w:val="535353"/>
          <w:sz w:val="14"/>
          <w:szCs w:val="26"/>
        </w:rPr>
        <w:t xml:space="preserve">ow </w:t>
      </w:r>
      <w:r w:rsidR="00EB36E7">
        <w:rPr>
          <w:rFonts w:ascii="Arial" w:hAnsi="Arial" w:cs="Arial"/>
          <w:color w:val="535353"/>
          <w:sz w:val="14"/>
          <w:szCs w:val="26"/>
        </w:rPr>
        <w:t xml:space="preserve">you </w:t>
      </w:r>
      <w:r w:rsidRPr="001E7117">
        <w:rPr>
          <w:rFonts w:ascii="Arial" w:hAnsi="Arial" w:cs="Arial"/>
          <w:color w:val="535353"/>
          <w:sz w:val="14"/>
          <w:szCs w:val="26"/>
        </w:rPr>
        <w:t>will ensure th</w:t>
      </w:r>
      <w:r w:rsidR="00EB36E7">
        <w:rPr>
          <w:rFonts w:ascii="Arial" w:hAnsi="Arial" w:cs="Arial"/>
          <w:color w:val="535353"/>
          <w:sz w:val="14"/>
          <w:szCs w:val="26"/>
        </w:rPr>
        <w:t>at the intended</w:t>
      </w:r>
      <w:r w:rsidRPr="001E7117">
        <w:rPr>
          <w:rFonts w:ascii="Arial" w:hAnsi="Arial" w:cs="Arial"/>
          <w:color w:val="535353"/>
          <w:sz w:val="14"/>
          <w:szCs w:val="26"/>
        </w:rPr>
        <w:t xml:space="preserve"> benefits are realised</w:t>
      </w:r>
      <w:r w:rsidR="00EB36E7">
        <w:rPr>
          <w:rFonts w:ascii="Arial" w:hAnsi="Arial" w:cs="Arial"/>
          <w:color w:val="535353"/>
          <w:sz w:val="14"/>
          <w:szCs w:val="26"/>
        </w:rPr>
        <w:t>;</w:t>
      </w:r>
      <w:r w:rsidRPr="001E7117">
        <w:rPr>
          <w:rFonts w:ascii="Arial" w:hAnsi="Arial" w:cs="Arial"/>
          <w:color w:val="535353"/>
          <w:sz w:val="14"/>
          <w:szCs w:val="26"/>
        </w:rPr>
        <w:t xml:space="preserve"> </w:t>
      </w:r>
      <w:r w:rsidR="00EB36E7">
        <w:rPr>
          <w:rFonts w:ascii="Arial" w:hAnsi="Arial" w:cs="Arial"/>
          <w:color w:val="535353"/>
          <w:sz w:val="14"/>
          <w:szCs w:val="26"/>
        </w:rPr>
        <w:t>c)</w:t>
      </w:r>
      <w:r w:rsidR="00E26FF7">
        <w:rPr>
          <w:rFonts w:ascii="Arial" w:hAnsi="Arial" w:cs="Arial"/>
          <w:color w:val="535353"/>
          <w:sz w:val="14"/>
          <w:szCs w:val="26"/>
        </w:rPr>
        <w:t xml:space="preserve"> </w:t>
      </w:r>
      <w:r w:rsidRPr="001E7117">
        <w:rPr>
          <w:rFonts w:ascii="Arial" w:hAnsi="Arial" w:cs="Arial"/>
          <w:color w:val="535353"/>
          <w:sz w:val="14"/>
          <w:szCs w:val="26"/>
        </w:rPr>
        <w:t>What resources you need to ensure these benefits are realised</w:t>
      </w:r>
      <w:r w:rsidR="00EB36E7">
        <w:rPr>
          <w:rFonts w:ascii="Arial" w:hAnsi="Arial" w:cs="Arial"/>
          <w:color w:val="535353"/>
          <w:sz w:val="14"/>
          <w:szCs w:val="26"/>
        </w:rPr>
        <w:t>.</w:t>
      </w:r>
      <w:r>
        <w:rPr>
          <w:rFonts w:ascii="Arial" w:hAnsi="Arial" w:cs="Arial"/>
          <w:color w:val="535353"/>
          <w:sz w:val="14"/>
          <w:szCs w:val="26"/>
        </w:rPr>
        <w:t xml:space="preserve"> </w:t>
      </w:r>
      <w:r w:rsidRPr="00DB3877">
        <w:rPr>
          <w:rFonts w:ascii="Arial" w:hAnsi="Arial" w:cs="Arial"/>
          <w:color w:val="FF0000"/>
          <w:sz w:val="14"/>
          <w:szCs w:val="26"/>
        </w:rPr>
        <w:t>(maximum 1</w:t>
      </w:r>
      <w:r w:rsidR="00EB36E7">
        <w:rPr>
          <w:rFonts w:ascii="Arial" w:hAnsi="Arial" w:cs="Arial"/>
          <w:color w:val="FF0000"/>
          <w:sz w:val="14"/>
          <w:szCs w:val="26"/>
        </w:rPr>
        <w:t>,</w:t>
      </w:r>
      <w:r>
        <w:rPr>
          <w:rFonts w:ascii="Arial" w:hAnsi="Arial" w:cs="Arial"/>
          <w:color w:val="FF0000"/>
          <w:sz w:val="14"/>
          <w:szCs w:val="26"/>
        </w:rPr>
        <w:t>0</w:t>
      </w:r>
      <w:r w:rsidRPr="00DB3877">
        <w:rPr>
          <w:rFonts w:ascii="Arial" w:hAnsi="Arial" w:cs="Arial"/>
          <w:color w:val="FF0000"/>
          <w:sz w:val="14"/>
          <w:szCs w:val="26"/>
        </w:rPr>
        <w:t xml:space="preserve">00 words or </w:t>
      </w:r>
      <w:r>
        <w:rPr>
          <w:rFonts w:ascii="Arial" w:hAnsi="Arial" w:cs="Arial"/>
          <w:color w:val="FF0000"/>
          <w:sz w:val="14"/>
          <w:szCs w:val="26"/>
        </w:rPr>
        <w:t>7,000</w:t>
      </w:r>
      <w:r w:rsidRPr="00DB3877">
        <w:rPr>
          <w:rFonts w:ascii="Arial" w:hAnsi="Arial" w:cs="Arial"/>
          <w:color w:val="FF0000"/>
          <w:sz w:val="14"/>
          <w:szCs w:val="26"/>
        </w:rPr>
        <w:t xml:space="preserve"> characters including spaces</w:t>
      </w:r>
      <w:r>
        <w:rPr>
          <w:rFonts w:ascii="Arial" w:hAnsi="Arial" w:cs="Arial"/>
          <w:color w:val="FF0000"/>
          <w:sz w:val="14"/>
          <w:szCs w:val="26"/>
        </w:rPr>
        <w:t>)</w:t>
      </w:r>
      <w:r w:rsidR="005447E9">
        <w:rPr>
          <w:rFonts w:ascii="Arial" w:hAnsi="Arial" w:cs="Arial"/>
          <w:color w:val="FF0000"/>
          <w:sz w:val="14"/>
          <w:szCs w:val="26"/>
        </w:rPr>
        <w:t>.</w:t>
      </w:r>
    </w:p>
    <w:p w14:paraId="494237B5" w14:textId="77777777" w:rsidR="001E7117" w:rsidRPr="00515400" w:rsidRDefault="00322883" w:rsidP="001E7117">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75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0C5FF053" w14:textId="77777777" w:rsidR="001E7117" w:rsidRPr="00A02502" w:rsidRDefault="001E7117" w:rsidP="001E7117">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lastRenderedPageBreak/>
        <w:t>Budget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84"/>
        <w:gridCol w:w="5606"/>
      </w:tblGrid>
      <w:tr w:rsidR="001E7117" w:rsidRPr="00302F34" w14:paraId="086DE704" w14:textId="77777777" w:rsidTr="001E7117">
        <w:tc>
          <w:tcPr>
            <w:tcW w:w="3652" w:type="dxa"/>
            <w:tcBorders>
              <w:top w:val="single" w:sz="4" w:space="0" w:color="BFBFBF"/>
            </w:tcBorders>
            <w:shd w:val="clear" w:color="auto" w:fill="auto"/>
            <w:vAlign w:val="center"/>
          </w:tcPr>
          <w:p w14:paraId="57936443" w14:textId="58A1D8CB" w:rsidR="001E7117" w:rsidRDefault="001E7117" w:rsidP="001E7117">
            <w:pPr>
              <w:suppressAutoHyphens w:val="0"/>
              <w:spacing w:before="40" w:after="40"/>
              <w:rPr>
                <w:rFonts w:ascii="Arial" w:hAnsi="Arial" w:cs="Arial"/>
                <w:sz w:val="20"/>
                <w:lang w:val="en-US" w:eastAsia="en-US"/>
              </w:rPr>
            </w:pPr>
            <w:r>
              <w:rPr>
                <w:rFonts w:ascii="Arial" w:hAnsi="Arial" w:cs="Arial"/>
                <w:sz w:val="20"/>
                <w:lang w:val="en-US" w:eastAsia="en-US"/>
              </w:rPr>
              <w:t>Total Project</w:t>
            </w:r>
            <w:r w:rsidR="00EB36E7">
              <w:rPr>
                <w:rFonts w:ascii="Arial" w:hAnsi="Arial" w:cs="Arial"/>
                <w:sz w:val="20"/>
                <w:lang w:val="en-US" w:eastAsia="en-US"/>
              </w:rPr>
              <w:t xml:space="preserve"> Budget</w:t>
            </w:r>
            <w:r>
              <w:rPr>
                <w:rFonts w:ascii="Arial" w:hAnsi="Arial" w:cs="Arial"/>
                <w:sz w:val="20"/>
                <w:lang w:val="en-US" w:eastAsia="en-US"/>
              </w:rPr>
              <w:t xml:space="preserve"> (in GBP)</w:t>
            </w:r>
          </w:p>
        </w:tc>
        <w:tc>
          <w:tcPr>
            <w:tcW w:w="5754" w:type="dxa"/>
            <w:tcBorders>
              <w:top w:val="single" w:sz="4" w:space="0" w:color="BFBFBF"/>
            </w:tcBorders>
            <w:shd w:val="clear" w:color="auto" w:fill="auto"/>
            <w:vAlign w:val="center"/>
          </w:tcPr>
          <w:p w14:paraId="4C7A3C73" w14:textId="77777777" w:rsidR="001E7117" w:rsidRPr="00356734" w:rsidRDefault="00322883" w:rsidP="001E7117">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1E7117" w:rsidRPr="00302F34" w14:paraId="2346A25D" w14:textId="77777777" w:rsidTr="001E7117">
        <w:tc>
          <w:tcPr>
            <w:tcW w:w="3652" w:type="dxa"/>
            <w:tcBorders>
              <w:top w:val="single" w:sz="4" w:space="0" w:color="BFBFBF"/>
            </w:tcBorders>
            <w:shd w:val="clear" w:color="auto" w:fill="auto"/>
            <w:vAlign w:val="center"/>
          </w:tcPr>
          <w:p w14:paraId="7B4432C1" w14:textId="5406D94F" w:rsidR="001E7117" w:rsidRPr="00302F34" w:rsidRDefault="00EB36E7" w:rsidP="001E7117">
            <w:pPr>
              <w:suppressAutoHyphens w:val="0"/>
              <w:spacing w:before="40" w:after="40"/>
              <w:rPr>
                <w:rFonts w:ascii="Arial" w:hAnsi="Arial" w:cs="Arial"/>
                <w:sz w:val="20"/>
                <w:lang w:val="en-US" w:eastAsia="en-US"/>
              </w:rPr>
            </w:pPr>
            <w:r>
              <w:rPr>
                <w:rFonts w:ascii="Arial" w:hAnsi="Arial" w:cs="Arial"/>
                <w:sz w:val="20"/>
                <w:lang w:val="en-US" w:eastAsia="en-US"/>
              </w:rPr>
              <w:t xml:space="preserve">Requested </w:t>
            </w:r>
            <w:r w:rsidR="001E7117">
              <w:rPr>
                <w:rFonts w:ascii="Arial" w:hAnsi="Arial" w:cs="Arial"/>
                <w:sz w:val="20"/>
                <w:lang w:val="en-US" w:eastAsia="en-US"/>
              </w:rPr>
              <w:t>BIAA Contribution (in GBP)</w:t>
            </w:r>
          </w:p>
        </w:tc>
        <w:tc>
          <w:tcPr>
            <w:tcW w:w="5754" w:type="dxa"/>
            <w:tcBorders>
              <w:top w:val="single" w:sz="4" w:space="0" w:color="BFBFBF"/>
            </w:tcBorders>
            <w:shd w:val="clear" w:color="auto" w:fill="auto"/>
            <w:vAlign w:val="center"/>
          </w:tcPr>
          <w:p w14:paraId="025C200F" w14:textId="77777777" w:rsidR="001E7117" w:rsidRPr="00356734" w:rsidRDefault="00322883" w:rsidP="001E7117">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1E7117" w:rsidRPr="00302F34" w14:paraId="1A7C0B65" w14:textId="77777777" w:rsidTr="001E7117">
        <w:tc>
          <w:tcPr>
            <w:tcW w:w="3652" w:type="dxa"/>
            <w:shd w:val="clear" w:color="auto" w:fill="auto"/>
            <w:vAlign w:val="center"/>
          </w:tcPr>
          <w:p w14:paraId="67CF8521" w14:textId="77777777" w:rsidR="001E7117" w:rsidRDefault="001E7117" w:rsidP="001E7117">
            <w:pPr>
              <w:suppressAutoHyphens w:val="0"/>
              <w:spacing w:before="40" w:after="40"/>
              <w:jc w:val="both"/>
              <w:rPr>
                <w:rFonts w:ascii="Arial" w:hAnsi="Arial" w:cs="Arial"/>
                <w:bCs/>
                <w:sz w:val="20"/>
                <w:lang w:eastAsia="en-US"/>
              </w:rPr>
            </w:pPr>
            <w:r>
              <w:rPr>
                <w:rFonts w:ascii="Arial" w:hAnsi="Arial" w:cs="Arial"/>
                <w:bCs/>
                <w:sz w:val="20"/>
                <w:lang w:eastAsia="en-US"/>
              </w:rPr>
              <w:t>Other sources of funding</w:t>
            </w:r>
          </w:p>
          <w:p w14:paraId="0989444D" w14:textId="13CDA513" w:rsidR="001E7117" w:rsidRPr="00E26FF7" w:rsidRDefault="00E26FF7" w:rsidP="001E7117">
            <w:pPr>
              <w:suppressAutoHyphens w:val="0"/>
              <w:spacing w:before="40" w:after="40"/>
              <w:jc w:val="both"/>
              <w:rPr>
                <w:rFonts w:ascii="Arial" w:hAnsi="Arial" w:cs="Arial"/>
                <w:sz w:val="20"/>
                <w:lang w:val="en-US" w:eastAsia="en-US"/>
              </w:rPr>
            </w:pPr>
            <w:r w:rsidRPr="00E26FF7">
              <w:rPr>
                <w:rFonts w:ascii="Arial" w:hAnsi="Arial" w:cs="Arial"/>
                <w:sz w:val="14"/>
                <w:lang w:eastAsia="en-US"/>
              </w:rPr>
              <w:t xml:space="preserve">Please indicate other applications for funding for this project, specifying sources, amounts applied for and amounts awarded. If the application has not yet been assessed, please indicate when a decision is expected. </w:t>
            </w:r>
            <w:r w:rsidRPr="005447E9">
              <w:rPr>
                <w:rFonts w:ascii="Arial" w:hAnsi="Arial" w:cs="Arial"/>
                <w:sz w:val="14"/>
                <w:lang w:eastAsia="en-US"/>
              </w:rPr>
              <w:t xml:space="preserve">Please </w:t>
            </w:r>
            <w:proofErr w:type="gramStart"/>
            <w:r w:rsidRPr="005447E9">
              <w:rPr>
                <w:rFonts w:ascii="Arial" w:hAnsi="Arial" w:cs="Arial"/>
                <w:sz w:val="14"/>
                <w:lang w:eastAsia="en-US"/>
              </w:rPr>
              <w:t>note:</w:t>
            </w:r>
            <w:proofErr w:type="gramEnd"/>
            <w:r w:rsidRPr="005447E9">
              <w:rPr>
                <w:rFonts w:ascii="Arial" w:hAnsi="Arial" w:cs="Arial"/>
                <w:sz w:val="14"/>
                <w:lang w:eastAsia="en-US"/>
              </w:rPr>
              <w:t xml:space="preserve"> </w:t>
            </w:r>
            <w:r w:rsidRPr="00E26FF7">
              <w:rPr>
                <w:rFonts w:ascii="Arial" w:hAnsi="Arial" w:cs="Arial"/>
                <w:sz w:val="14"/>
                <w:lang w:eastAsia="en-US"/>
              </w:rPr>
              <w:t>in accordance with British Academy regulations, applicants may not make applications for funding to both the British Academy and the BIAA for the same project in the same financial year.</w:t>
            </w:r>
          </w:p>
        </w:tc>
        <w:tc>
          <w:tcPr>
            <w:tcW w:w="5754" w:type="dxa"/>
            <w:shd w:val="clear" w:color="auto" w:fill="auto"/>
            <w:vAlign w:val="center"/>
          </w:tcPr>
          <w:p w14:paraId="720DE7A1" w14:textId="77777777" w:rsidR="001E7117" w:rsidRPr="00356734" w:rsidRDefault="00322883" w:rsidP="001E7117">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bl>
    <w:p w14:paraId="0728946D" w14:textId="4BCAC3BE" w:rsidR="00575A18" w:rsidRPr="00A02502" w:rsidRDefault="00575A18" w:rsidP="00575A18">
      <w:pPr>
        <w:pStyle w:val="Heading2"/>
        <w:shd w:val="clear" w:color="auto" w:fill="16511A"/>
        <w:suppressAutoHyphens w:val="0"/>
        <w:rPr>
          <w:rFonts w:ascii="Calibri" w:hAnsi="Calibri" w:cs="Arial"/>
          <w:i w:val="0"/>
          <w:color w:val="FFFFFF"/>
          <w:sz w:val="22"/>
          <w:lang w:val="en-US" w:eastAsia="en-US"/>
        </w:rPr>
      </w:pPr>
      <w:bookmarkStart w:id="7" w:name="_Hlk34477873"/>
      <w:r>
        <w:rPr>
          <w:rFonts w:ascii="Calibri" w:hAnsi="Calibri" w:cs="Arial"/>
          <w:i w:val="0"/>
          <w:color w:val="FFFFFF"/>
          <w:sz w:val="22"/>
          <w:lang w:val="en-US" w:eastAsia="en-US"/>
        </w:rPr>
        <w:t>Ethics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588"/>
        <w:gridCol w:w="5602"/>
      </w:tblGrid>
      <w:tr w:rsidR="00575A18" w:rsidRPr="00302F34" w14:paraId="6F9C7298" w14:textId="77777777" w:rsidTr="006346EE">
        <w:tc>
          <w:tcPr>
            <w:tcW w:w="3652" w:type="dxa"/>
            <w:tcBorders>
              <w:top w:val="single" w:sz="4" w:space="0" w:color="BFBFBF"/>
            </w:tcBorders>
            <w:shd w:val="clear" w:color="auto" w:fill="auto"/>
            <w:vAlign w:val="center"/>
          </w:tcPr>
          <w:p w14:paraId="5E26368E" w14:textId="02D8D4C1" w:rsidR="00575A18" w:rsidRDefault="00575A18" w:rsidP="00575A18">
            <w:pPr>
              <w:rPr>
                <w:rFonts w:ascii="Arial" w:hAnsi="Arial" w:cs="Arial"/>
                <w:sz w:val="20"/>
                <w:szCs w:val="20"/>
              </w:rPr>
            </w:pPr>
            <w:r w:rsidRPr="00575A18">
              <w:rPr>
                <w:rFonts w:ascii="Arial" w:hAnsi="Arial" w:cs="Arial"/>
                <w:sz w:val="20"/>
                <w:szCs w:val="20"/>
              </w:rPr>
              <w:t>Please tick to confirm that</w:t>
            </w:r>
            <w:r w:rsidR="00D24936">
              <w:rPr>
                <w:rFonts w:ascii="Arial" w:hAnsi="Arial" w:cs="Arial"/>
                <w:sz w:val="20"/>
                <w:szCs w:val="20"/>
              </w:rPr>
              <w:t xml:space="preserve"> y</w:t>
            </w:r>
            <w:r w:rsidRPr="00575A18">
              <w:rPr>
                <w:rFonts w:ascii="Arial" w:hAnsi="Arial" w:cs="Arial"/>
                <w:sz w:val="20"/>
                <w:szCs w:val="20"/>
              </w:rPr>
              <w:t>ou have read and will comply with the BIAA’s Ethics Policy</w:t>
            </w:r>
            <w:r w:rsidR="006F61BC">
              <w:rPr>
                <w:rFonts w:ascii="Arial" w:hAnsi="Arial" w:cs="Arial"/>
                <w:sz w:val="20"/>
                <w:szCs w:val="20"/>
              </w:rPr>
              <w:t xml:space="preserve">, as well as </w:t>
            </w:r>
            <w:r w:rsidRPr="00575A18">
              <w:rPr>
                <w:rFonts w:ascii="Arial" w:hAnsi="Arial" w:cs="Arial"/>
                <w:sz w:val="20"/>
                <w:szCs w:val="20"/>
              </w:rPr>
              <w:t xml:space="preserve">your </w:t>
            </w:r>
            <w:r w:rsidR="006F61BC">
              <w:rPr>
                <w:rFonts w:ascii="Arial" w:hAnsi="Arial" w:cs="Arial"/>
                <w:sz w:val="20"/>
                <w:szCs w:val="20"/>
              </w:rPr>
              <w:t xml:space="preserve">home </w:t>
            </w:r>
            <w:r w:rsidRPr="00575A18">
              <w:rPr>
                <w:rFonts w:ascii="Arial" w:hAnsi="Arial" w:cs="Arial"/>
                <w:sz w:val="20"/>
                <w:szCs w:val="20"/>
              </w:rPr>
              <w:t>institution’s ethical guidelines.</w:t>
            </w:r>
          </w:p>
          <w:p w14:paraId="3AD2C030" w14:textId="79269F3A" w:rsidR="00575A18" w:rsidRPr="00575A18" w:rsidRDefault="00575A18" w:rsidP="00575A18">
            <w:pPr>
              <w:rPr>
                <w:rFonts w:ascii="Arial" w:hAnsi="Arial" w:cs="Arial"/>
                <w:sz w:val="14"/>
                <w:szCs w:val="14"/>
                <w:lang w:val="en-US" w:eastAsia="en-US"/>
              </w:rPr>
            </w:pPr>
            <w:r w:rsidRPr="00575A18">
              <w:rPr>
                <w:rFonts w:ascii="Arial" w:hAnsi="Arial" w:cs="Arial"/>
                <w:sz w:val="14"/>
                <w:szCs w:val="14"/>
              </w:rPr>
              <w:t>If you are a BIAA employee o</w:t>
            </w:r>
            <w:r w:rsidR="006F61BC">
              <w:rPr>
                <w:rFonts w:ascii="Arial" w:hAnsi="Arial" w:cs="Arial"/>
                <w:sz w:val="14"/>
                <w:szCs w:val="14"/>
              </w:rPr>
              <w:t>r</w:t>
            </w:r>
            <w:r w:rsidRPr="00575A18">
              <w:rPr>
                <w:rFonts w:ascii="Arial" w:hAnsi="Arial" w:cs="Arial"/>
                <w:sz w:val="14"/>
                <w:szCs w:val="14"/>
              </w:rPr>
              <w:t xml:space="preserve"> BIAA independent researcher, </w:t>
            </w:r>
            <w:r w:rsidR="006F61BC">
              <w:rPr>
                <w:rFonts w:ascii="Arial" w:hAnsi="Arial" w:cs="Arial"/>
                <w:sz w:val="14"/>
                <w:szCs w:val="14"/>
              </w:rPr>
              <w:t xml:space="preserve">please </w:t>
            </w:r>
            <w:r w:rsidRPr="00575A18">
              <w:rPr>
                <w:rFonts w:ascii="Arial" w:hAnsi="Arial" w:cs="Arial"/>
                <w:sz w:val="14"/>
                <w:szCs w:val="14"/>
              </w:rPr>
              <w:t>contact the BIAA Research Committee for guidance.</w:t>
            </w:r>
          </w:p>
        </w:tc>
        <w:tc>
          <w:tcPr>
            <w:tcW w:w="5754" w:type="dxa"/>
            <w:tcBorders>
              <w:top w:val="single" w:sz="4" w:space="0" w:color="BFBFBF"/>
            </w:tcBorders>
            <w:shd w:val="clear" w:color="auto" w:fill="auto"/>
            <w:vAlign w:val="center"/>
          </w:tcPr>
          <w:p w14:paraId="4223B9D2" w14:textId="7BF48E50" w:rsidR="00575A18" w:rsidRPr="00356734" w:rsidRDefault="00575A18" w:rsidP="006346EE">
            <w:pPr>
              <w:suppressAutoHyphens w:val="0"/>
              <w:spacing w:before="40" w:after="40"/>
              <w:rPr>
                <w:rFonts w:ascii="Arial Narrow" w:hAnsi="Arial Narrow" w:cs="Arial"/>
                <w:sz w:val="20"/>
                <w:szCs w:val="20"/>
                <w:lang w:val="en-US" w:eastAsia="en-US"/>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Pr>
                <w:rFonts w:ascii="Arial Narrow" w:hAnsi="Arial Narrow" w:cs="Arial"/>
                <w:sz w:val="18"/>
                <w:szCs w:val="18"/>
              </w:rPr>
              <w:fldChar w:fldCharType="end"/>
            </w:r>
          </w:p>
        </w:tc>
      </w:tr>
      <w:tr w:rsidR="00575A18" w:rsidRPr="00302F34" w14:paraId="3252CFB0" w14:textId="77777777" w:rsidTr="006346EE">
        <w:tc>
          <w:tcPr>
            <w:tcW w:w="3652" w:type="dxa"/>
            <w:tcBorders>
              <w:top w:val="single" w:sz="4" w:space="0" w:color="BFBFBF"/>
            </w:tcBorders>
            <w:shd w:val="clear" w:color="auto" w:fill="auto"/>
            <w:vAlign w:val="center"/>
          </w:tcPr>
          <w:p w14:paraId="5FE53218" w14:textId="59B75CD2" w:rsidR="00575A18" w:rsidRPr="00575A18" w:rsidRDefault="00575A18" w:rsidP="00575A18">
            <w:pPr>
              <w:rPr>
                <w:rFonts w:ascii="Arial" w:hAnsi="Arial" w:cs="Arial"/>
                <w:sz w:val="20"/>
                <w:szCs w:val="20"/>
                <w:lang w:val="en-US" w:eastAsia="en-US"/>
              </w:rPr>
            </w:pPr>
            <w:r w:rsidRPr="00575A18">
              <w:rPr>
                <w:rFonts w:ascii="Arial" w:hAnsi="Arial" w:cs="Arial"/>
                <w:sz w:val="20"/>
                <w:szCs w:val="20"/>
              </w:rPr>
              <w:t>If your research requires access to museums and/or archaeological material, please tick here.</w:t>
            </w:r>
          </w:p>
        </w:tc>
        <w:tc>
          <w:tcPr>
            <w:tcW w:w="5754" w:type="dxa"/>
            <w:tcBorders>
              <w:top w:val="single" w:sz="4" w:space="0" w:color="BFBFBF"/>
            </w:tcBorders>
            <w:shd w:val="clear" w:color="auto" w:fill="auto"/>
            <w:vAlign w:val="center"/>
          </w:tcPr>
          <w:p w14:paraId="76BFACBD" w14:textId="7FAC1AA6" w:rsidR="00575A18" w:rsidRPr="00356734" w:rsidRDefault="00575A18" w:rsidP="006346EE">
            <w:pPr>
              <w:suppressAutoHyphens w:val="0"/>
              <w:spacing w:before="40" w:after="40"/>
              <w:rPr>
                <w:rFonts w:ascii="Arial Narrow" w:hAnsi="Arial Narrow" w:cs="Arial"/>
                <w:sz w:val="20"/>
                <w:szCs w:val="20"/>
                <w:lang w:val="en-US" w:eastAsia="en-US"/>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sidR="00557AFA">
              <w:rPr>
                <w:rFonts w:ascii="Arial Narrow" w:hAnsi="Arial Narrow" w:cs="Arial"/>
                <w:sz w:val="18"/>
                <w:szCs w:val="18"/>
              </w:rPr>
            </w:r>
            <w:r w:rsidR="00557AFA">
              <w:rPr>
                <w:rFonts w:ascii="Arial Narrow" w:hAnsi="Arial Narrow" w:cs="Arial"/>
                <w:sz w:val="18"/>
                <w:szCs w:val="18"/>
              </w:rPr>
              <w:fldChar w:fldCharType="separate"/>
            </w:r>
            <w:r w:rsidRPr="00DB3877">
              <w:rPr>
                <w:rFonts w:ascii="Arial Narrow" w:hAnsi="Arial Narrow" w:cs="Arial"/>
                <w:sz w:val="18"/>
                <w:szCs w:val="18"/>
              </w:rPr>
              <w:fldChar w:fldCharType="end"/>
            </w:r>
          </w:p>
        </w:tc>
      </w:tr>
      <w:tr w:rsidR="00575A18" w:rsidRPr="00302F34" w14:paraId="58CBFD96" w14:textId="77777777" w:rsidTr="006346EE">
        <w:tc>
          <w:tcPr>
            <w:tcW w:w="3652" w:type="dxa"/>
            <w:shd w:val="clear" w:color="auto" w:fill="auto"/>
            <w:vAlign w:val="center"/>
          </w:tcPr>
          <w:p w14:paraId="60816DEE" w14:textId="3F96E98D" w:rsidR="00575A18" w:rsidRPr="00575A18" w:rsidRDefault="006F61BC" w:rsidP="00575A18">
            <w:pPr>
              <w:rPr>
                <w:rFonts w:ascii="Arial" w:hAnsi="Arial" w:cs="Arial"/>
                <w:sz w:val="20"/>
                <w:szCs w:val="20"/>
                <w:lang w:val="en-US" w:eastAsia="en-US"/>
              </w:rPr>
            </w:pPr>
            <w:r>
              <w:rPr>
                <w:rFonts w:ascii="Arial" w:hAnsi="Arial" w:cs="Arial"/>
                <w:sz w:val="20"/>
                <w:szCs w:val="20"/>
              </w:rPr>
              <w:t xml:space="preserve">Please describe </w:t>
            </w:r>
            <w:r w:rsidR="00575A18" w:rsidRPr="00575A18">
              <w:rPr>
                <w:rFonts w:ascii="Arial" w:hAnsi="Arial" w:cs="Arial"/>
                <w:sz w:val="20"/>
                <w:szCs w:val="20"/>
              </w:rPr>
              <w:t xml:space="preserve">any ethical issues not covered </w:t>
            </w:r>
            <w:r>
              <w:rPr>
                <w:rFonts w:ascii="Arial" w:hAnsi="Arial" w:cs="Arial"/>
                <w:sz w:val="20"/>
                <w:szCs w:val="20"/>
              </w:rPr>
              <w:t>by</w:t>
            </w:r>
            <w:r w:rsidR="00575A18" w:rsidRPr="00575A18">
              <w:rPr>
                <w:rFonts w:ascii="Arial" w:hAnsi="Arial" w:cs="Arial"/>
                <w:sz w:val="20"/>
                <w:szCs w:val="20"/>
              </w:rPr>
              <w:t xml:space="preserve"> your institution’s code of practice or the </w:t>
            </w:r>
            <w:bookmarkStart w:id="8" w:name="_Hlk34475818"/>
            <w:r w:rsidR="00575A18" w:rsidRPr="00575A18">
              <w:rPr>
                <w:rFonts w:ascii="Arial" w:hAnsi="Arial" w:cs="Arial"/>
                <w:sz w:val="20"/>
                <w:szCs w:val="20"/>
              </w:rPr>
              <w:t xml:space="preserve">BIAA’s Ethics Policy </w:t>
            </w:r>
            <w:bookmarkEnd w:id="8"/>
            <w:r w:rsidR="00575A18" w:rsidRPr="00575A18">
              <w:rPr>
                <w:rFonts w:ascii="Arial" w:hAnsi="Arial" w:cs="Arial"/>
                <w:sz w:val="20"/>
                <w:szCs w:val="20"/>
              </w:rPr>
              <w:t>that you would like to</w:t>
            </w:r>
            <w:r>
              <w:rPr>
                <w:rFonts w:ascii="Arial" w:hAnsi="Arial" w:cs="Arial"/>
                <w:sz w:val="20"/>
                <w:szCs w:val="20"/>
              </w:rPr>
              <w:t xml:space="preserve"> bring to the attention of the BIAA.</w:t>
            </w:r>
          </w:p>
        </w:tc>
        <w:tc>
          <w:tcPr>
            <w:tcW w:w="5754" w:type="dxa"/>
            <w:shd w:val="clear" w:color="auto" w:fill="auto"/>
            <w:vAlign w:val="center"/>
          </w:tcPr>
          <w:p w14:paraId="606333ED" w14:textId="77777777" w:rsidR="00575A18" w:rsidRPr="00356734" w:rsidRDefault="00575A18" w:rsidP="006346EE">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bl>
    <w:bookmarkEnd w:id="7"/>
    <w:p w14:paraId="601A567F" w14:textId="07E254C3" w:rsidR="00575A18" w:rsidRPr="005447E9" w:rsidRDefault="001E7117" w:rsidP="00575A18">
      <w:pPr>
        <w:pStyle w:val="Heading2"/>
        <w:shd w:val="clear" w:color="auto" w:fill="16511A"/>
        <w:suppressAutoHyphens w:val="0"/>
        <w:rPr>
          <w:rFonts w:ascii="Calibri" w:hAnsi="Calibri" w:cs="Arial"/>
          <w:i w:val="0"/>
          <w:iCs w:val="0"/>
          <w:color w:val="FFFFFF"/>
          <w:sz w:val="22"/>
          <w:lang w:val="en-GB" w:eastAsia="en-US"/>
        </w:rPr>
      </w:pPr>
      <w:r w:rsidRPr="005447E9">
        <w:rPr>
          <w:rFonts w:ascii="Calibri" w:hAnsi="Calibri" w:cs="Arial"/>
          <w:i w:val="0"/>
          <w:iCs w:val="0"/>
          <w:color w:val="FFFFFF"/>
          <w:sz w:val="22"/>
          <w:lang w:val="en-GB" w:eastAsia="en-US"/>
        </w:rPr>
        <w:t>ADDITIONAL DOCUMENTS</w:t>
      </w:r>
    </w:p>
    <w:p w14:paraId="2AD3A028" w14:textId="77777777" w:rsidR="001E7117" w:rsidRDefault="001E7117" w:rsidP="001E7117">
      <w:pPr>
        <w:widowControl w:val="0"/>
        <w:shd w:val="clear" w:color="auto" w:fill="D9D9D9"/>
        <w:autoSpaceDE w:val="0"/>
        <w:autoSpaceDN w:val="0"/>
        <w:adjustRightInd w:val="0"/>
        <w:spacing w:after="200"/>
        <w:jc w:val="center"/>
        <w:rPr>
          <w:rFonts w:ascii="Arial" w:hAnsi="Arial" w:cs="Arial"/>
          <w:b/>
          <w:bCs/>
          <w:sz w:val="18"/>
          <w:szCs w:val="40"/>
        </w:rPr>
      </w:pPr>
    </w:p>
    <w:p w14:paraId="13B3E724" w14:textId="1253B6B1" w:rsidR="001E7117" w:rsidRPr="003E167B" w:rsidRDefault="001E7117" w:rsidP="001E7117">
      <w:pPr>
        <w:widowControl w:val="0"/>
        <w:shd w:val="clear" w:color="auto" w:fill="D9D9D9"/>
        <w:autoSpaceDE w:val="0"/>
        <w:autoSpaceDN w:val="0"/>
        <w:adjustRightInd w:val="0"/>
        <w:spacing w:after="200"/>
        <w:jc w:val="center"/>
        <w:rPr>
          <w:rFonts w:ascii="Arial" w:hAnsi="Arial" w:cs="Arial"/>
          <w:b/>
          <w:bCs/>
          <w:sz w:val="18"/>
          <w:szCs w:val="40"/>
        </w:rPr>
      </w:pPr>
      <w:r w:rsidRPr="003E167B">
        <w:rPr>
          <w:rFonts w:ascii="Arial" w:hAnsi="Arial" w:cs="Arial"/>
          <w:b/>
          <w:bCs/>
          <w:sz w:val="18"/>
          <w:szCs w:val="40"/>
        </w:rPr>
        <w:t xml:space="preserve">PREPARE YOUR DETAILED BUDGET </w:t>
      </w:r>
      <w:r w:rsidR="00EB36E7">
        <w:rPr>
          <w:rFonts w:ascii="Arial" w:hAnsi="Arial" w:cs="Arial"/>
          <w:b/>
          <w:bCs/>
          <w:sz w:val="18"/>
          <w:szCs w:val="40"/>
        </w:rPr>
        <w:t xml:space="preserve">USING THE </w:t>
      </w:r>
      <w:r w:rsidRPr="003E167B">
        <w:rPr>
          <w:rFonts w:ascii="Arial" w:hAnsi="Arial" w:cs="Arial"/>
          <w:b/>
          <w:bCs/>
          <w:sz w:val="18"/>
          <w:szCs w:val="40"/>
        </w:rPr>
        <w:t xml:space="preserve">TEMPLATE THAT </w:t>
      </w:r>
      <w:r w:rsidR="001B02D4">
        <w:rPr>
          <w:rFonts w:ascii="Arial" w:hAnsi="Arial" w:cs="Arial"/>
          <w:b/>
          <w:bCs/>
          <w:sz w:val="18"/>
          <w:szCs w:val="40"/>
        </w:rPr>
        <w:t xml:space="preserve">CAN BE </w:t>
      </w:r>
      <w:r w:rsidR="009241C7">
        <w:rPr>
          <w:rFonts w:ascii="Arial" w:hAnsi="Arial" w:cs="Arial"/>
          <w:b/>
          <w:bCs/>
          <w:sz w:val="18"/>
          <w:szCs w:val="40"/>
        </w:rPr>
        <w:t>DOWNLOADED</w:t>
      </w:r>
      <w:r w:rsidRPr="003E167B">
        <w:rPr>
          <w:rFonts w:ascii="Arial" w:hAnsi="Arial" w:cs="Arial"/>
          <w:b/>
          <w:bCs/>
          <w:sz w:val="18"/>
          <w:szCs w:val="40"/>
        </w:rPr>
        <w:t xml:space="preserve"> HERE:</w:t>
      </w:r>
    </w:p>
    <w:p w14:paraId="77B703ED" w14:textId="12D47D46" w:rsidR="001E7117" w:rsidRPr="0019238C" w:rsidRDefault="00557AFA" w:rsidP="001E7117">
      <w:pPr>
        <w:widowControl w:val="0"/>
        <w:shd w:val="clear" w:color="auto" w:fill="D9D9D9"/>
        <w:autoSpaceDE w:val="0"/>
        <w:autoSpaceDN w:val="0"/>
        <w:adjustRightInd w:val="0"/>
        <w:spacing w:after="200"/>
        <w:jc w:val="center"/>
        <w:rPr>
          <w:rFonts w:ascii="Times" w:hAnsi="Times" w:cs="Times"/>
          <w:b/>
          <w:bCs/>
          <w:sz w:val="16"/>
        </w:rPr>
      </w:pPr>
      <w:hyperlink r:id="rId12" w:history="1">
        <w:r w:rsidR="0019238C" w:rsidRPr="00190B27">
          <w:rPr>
            <w:rStyle w:val="Hyperlink"/>
            <w:rFonts w:ascii="Times" w:hAnsi="Times" w:cs="Times"/>
            <w:b/>
            <w:bCs/>
            <w:sz w:val="16"/>
          </w:rPr>
          <w:t>LINK</w:t>
        </w:r>
      </w:hyperlink>
    </w:p>
    <w:p w14:paraId="431E8F9C" w14:textId="0735036C" w:rsidR="001E7117" w:rsidRPr="003E167B" w:rsidRDefault="001E7117" w:rsidP="001E7117">
      <w:pPr>
        <w:widowControl w:val="0"/>
        <w:shd w:val="clear" w:color="auto" w:fill="D9D9D9"/>
        <w:tabs>
          <w:tab w:val="left" w:pos="220"/>
          <w:tab w:val="left" w:pos="720"/>
        </w:tabs>
        <w:autoSpaceDE w:val="0"/>
        <w:autoSpaceDN w:val="0"/>
        <w:adjustRightInd w:val="0"/>
        <w:spacing w:after="200"/>
        <w:jc w:val="center"/>
        <w:rPr>
          <w:rFonts w:ascii="Arial" w:hAnsi="Arial" w:cs="Arial"/>
          <w:sz w:val="18"/>
          <w:szCs w:val="26"/>
        </w:rPr>
      </w:pPr>
      <w:bookmarkStart w:id="9" w:name="_Hlk526020223"/>
      <w:r w:rsidRPr="003E167B">
        <w:rPr>
          <w:rFonts w:ascii="Arial" w:hAnsi="Arial" w:cs="Arial"/>
          <w:sz w:val="18"/>
          <w:szCs w:val="26"/>
        </w:rPr>
        <w:t xml:space="preserve">Save </w:t>
      </w:r>
      <w:r w:rsidR="001B02D4">
        <w:rPr>
          <w:rFonts w:ascii="Arial" w:hAnsi="Arial" w:cs="Arial"/>
          <w:sz w:val="18"/>
          <w:szCs w:val="26"/>
        </w:rPr>
        <w:t xml:space="preserve">your completed budget </w:t>
      </w:r>
      <w:r w:rsidRPr="003E167B">
        <w:rPr>
          <w:rFonts w:ascii="Arial" w:hAnsi="Arial" w:cs="Arial"/>
          <w:sz w:val="18"/>
          <w:szCs w:val="26"/>
        </w:rPr>
        <w:t>with the filename</w:t>
      </w:r>
      <w:r w:rsidRPr="003E167B">
        <w:rPr>
          <w:rFonts w:ascii="Arial" w:hAnsi="Arial" w:cs="Arial"/>
          <w:i/>
          <w:sz w:val="18"/>
          <w:szCs w:val="26"/>
        </w:rPr>
        <w:t>: (your surname)</w:t>
      </w:r>
      <w:r w:rsidR="001B02D4">
        <w:rPr>
          <w:rFonts w:ascii="Arial" w:hAnsi="Arial" w:cs="Arial"/>
          <w:i/>
          <w:sz w:val="18"/>
          <w:szCs w:val="26"/>
        </w:rPr>
        <w:t xml:space="preserve"> </w:t>
      </w:r>
      <w:r w:rsidRPr="003E167B">
        <w:rPr>
          <w:rFonts w:ascii="Arial" w:hAnsi="Arial" w:cs="Arial"/>
          <w:i/>
          <w:sz w:val="18"/>
          <w:szCs w:val="26"/>
        </w:rPr>
        <w:t>BIAA</w:t>
      </w:r>
      <w:r w:rsidR="001B02D4">
        <w:rPr>
          <w:rFonts w:ascii="Arial" w:hAnsi="Arial" w:cs="Arial"/>
          <w:i/>
          <w:sz w:val="18"/>
          <w:szCs w:val="26"/>
        </w:rPr>
        <w:t xml:space="preserve"> A</w:t>
      </w:r>
      <w:r w:rsidRPr="003E167B">
        <w:rPr>
          <w:rFonts w:ascii="Arial" w:hAnsi="Arial" w:cs="Arial"/>
          <w:i/>
          <w:sz w:val="18"/>
          <w:szCs w:val="26"/>
        </w:rPr>
        <w:t>pplication</w:t>
      </w:r>
      <w:r w:rsidR="001B02D4">
        <w:rPr>
          <w:rFonts w:ascii="Arial" w:hAnsi="Arial" w:cs="Arial"/>
          <w:i/>
          <w:sz w:val="18"/>
          <w:szCs w:val="26"/>
        </w:rPr>
        <w:t xml:space="preserve"> </w:t>
      </w:r>
      <w:r>
        <w:rPr>
          <w:rFonts w:ascii="Arial" w:hAnsi="Arial" w:cs="Arial"/>
          <w:i/>
          <w:sz w:val="18"/>
          <w:szCs w:val="26"/>
        </w:rPr>
        <w:t>Budget</w:t>
      </w:r>
      <w:bookmarkEnd w:id="9"/>
      <w:r w:rsidRPr="003E167B">
        <w:rPr>
          <w:rFonts w:ascii="Arial" w:hAnsi="Arial" w:cs="Arial"/>
          <w:i/>
          <w:sz w:val="18"/>
          <w:szCs w:val="26"/>
        </w:rPr>
        <w:br/>
      </w:r>
    </w:p>
    <w:tbl>
      <w:tblPr>
        <w:tblW w:w="4955"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377"/>
        <w:gridCol w:w="3434"/>
        <w:gridCol w:w="1409"/>
        <w:gridCol w:w="2887"/>
      </w:tblGrid>
      <w:tr w:rsidR="00100845" w:rsidRPr="001B2FB1" w14:paraId="4E11AE42" w14:textId="77777777" w:rsidTr="003E167B">
        <w:trPr>
          <w:cantSplit/>
        </w:trPr>
        <w:tc>
          <w:tcPr>
            <w:tcW w:w="9321" w:type="dxa"/>
            <w:gridSpan w:val="4"/>
            <w:shd w:val="clear" w:color="auto" w:fill="auto"/>
            <w:vAlign w:val="center"/>
          </w:tcPr>
          <w:p w14:paraId="06783EE6" w14:textId="77777777" w:rsidR="00100845" w:rsidRPr="001B2FB1" w:rsidRDefault="00100845" w:rsidP="001B2FB1">
            <w:pPr>
              <w:pStyle w:val="Heading2"/>
              <w:shd w:val="clear" w:color="auto" w:fill="404040"/>
              <w:suppressAutoHyphens w:val="0"/>
              <w:spacing w:before="0" w:after="40"/>
              <w:rPr>
                <w:rFonts w:ascii="Calibri" w:hAnsi="Calibri" w:cs="Arial"/>
                <w:color w:val="FFFFFF"/>
                <w:sz w:val="36"/>
                <w:lang w:val="en-GB" w:eastAsia="en-US"/>
              </w:rPr>
            </w:pPr>
            <w:r w:rsidRPr="001B2FB1">
              <w:rPr>
                <w:rFonts w:ascii="Calibri" w:hAnsi="Calibri" w:cs="Arial"/>
                <w:color w:val="FFFFFF"/>
                <w:sz w:val="36"/>
                <w:lang w:val="en-GB" w:eastAsia="en-US"/>
              </w:rPr>
              <w:t>References</w:t>
            </w:r>
          </w:p>
        </w:tc>
      </w:tr>
      <w:tr w:rsidR="00100845" w:rsidRPr="00302F34" w14:paraId="7E362632" w14:textId="77777777" w:rsidTr="003E167B">
        <w:trPr>
          <w:cantSplit/>
        </w:trPr>
        <w:tc>
          <w:tcPr>
            <w:tcW w:w="9321" w:type="dxa"/>
            <w:gridSpan w:val="4"/>
            <w:shd w:val="clear" w:color="auto" w:fill="auto"/>
            <w:vAlign w:val="center"/>
          </w:tcPr>
          <w:p w14:paraId="1756F65E" w14:textId="16998550" w:rsidR="00100845" w:rsidRPr="00401BB6" w:rsidRDefault="001B02D4" w:rsidP="00322883">
            <w:pPr>
              <w:shd w:val="clear" w:color="auto" w:fill="FF0000"/>
              <w:rPr>
                <w:rFonts w:ascii="Arial" w:hAnsi="Arial" w:cs="Arial"/>
                <w:color w:val="FFFFFF" w:themeColor="background1"/>
                <w:sz w:val="16"/>
                <w:szCs w:val="26"/>
              </w:rPr>
            </w:pPr>
            <w:r w:rsidRPr="00607021">
              <w:rPr>
                <w:rFonts w:ascii="Arial" w:hAnsi="Arial" w:cs="Arial"/>
                <w:color w:val="FFFFFF" w:themeColor="background1"/>
                <w:sz w:val="16"/>
                <w:szCs w:val="26"/>
              </w:rPr>
              <w:t xml:space="preserve">Please consult the Notes for Applicants relevant to the </w:t>
            </w:r>
            <w:r>
              <w:rPr>
                <w:rFonts w:ascii="Arial" w:hAnsi="Arial" w:cs="Arial"/>
                <w:color w:val="FFFFFF" w:themeColor="background1"/>
                <w:sz w:val="16"/>
                <w:szCs w:val="26"/>
              </w:rPr>
              <w:t xml:space="preserve">opportunity </w:t>
            </w:r>
            <w:r w:rsidRPr="00607021">
              <w:rPr>
                <w:rFonts w:ascii="Arial" w:hAnsi="Arial" w:cs="Arial"/>
                <w:color w:val="FFFFFF" w:themeColor="background1"/>
                <w:sz w:val="16"/>
                <w:szCs w:val="26"/>
              </w:rPr>
              <w:t>for which you are applying for guidance on whether one or two refere</w:t>
            </w:r>
            <w:r>
              <w:rPr>
                <w:rFonts w:ascii="Arial" w:hAnsi="Arial" w:cs="Arial"/>
                <w:color w:val="FFFFFF" w:themeColor="background1"/>
                <w:sz w:val="16"/>
                <w:szCs w:val="26"/>
              </w:rPr>
              <w:t>nces</w:t>
            </w:r>
            <w:r w:rsidRPr="00607021">
              <w:rPr>
                <w:rFonts w:ascii="Arial" w:hAnsi="Arial" w:cs="Arial"/>
                <w:color w:val="FFFFFF" w:themeColor="background1"/>
                <w:sz w:val="16"/>
                <w:szCs w:val="26"/>
              </w:rPr>
              <w:t xml:space="preserve"> are required</w:t>
            </w:r>
            <w:r w:rsidRPr="00B50126">
              <w:rPr>
                <w:rFonts w:ascii="Arial" w:hAnsi="Arial" w:cs="Arial"/>
                <w:color w:val="FFFFFF" w:themeColor="background1"/>
                <w:sz w:val="16"/>
                <w:szCs w:val="26"/>
              </w:rPr>
              <w:t>.</w:t>
            </w:r>
            <w:r w:rsidRPr="00AB59D3">
              <w:rPr>
                <w:rFonts w:ascii="Arial" w:hAnsi="Arial" w:cs="Arial"/>
                <w:color w:val="FFFFFF" w:themeColor="background1"/>
                <w:sz w:val="16"/>
                <w:szCs w:val="26"/>
              </w:rPr>
              <w:t xml:space="preserve"> Please </w:t>
            </w:r>
            <w:r>
              <w:rPr>
                <w:rFonts w:ascii="Arial" w:hAnsi="Arial" w:cs="Arial"/>
                <w:color w:val="FFFFFF" w:themeColor="background1"/>
                <w:sz w:val="16"/>
                <w:szCs w:val="26"/>
              </w:rPr>
              <w:t>fill in</w:t>
            </w:r>
            <w:r w:rsidRPr="00AB59D3">
              <w:rPr>
                <w:rFonts w:ascii="Arial" w:hAnsi="Arial" w:cs="Arial"/>
                <w:color w:val="FFFFFF" w:themeColor="background1"/>
                <w:sz w:val="16"/>
                <w:szCs w:val="26"/>
              </w:rPr>
              <w:t xml:space="preserve"> the contact details of your referee(s)</w:t>
            </w:r>
            <w:r>
              <w:rPr>
                <w:rFonts w:ascii="Arial" w:hAnsi="Arial" w:cs="Arial"/>
                <w:color w:val="FFFFFF" w:themeColor="background1"/>
                <w:sz w:val="16"/>
                <w:szCs w:val="26"/>
              </w:rPr>
              <w:t xml:space="preserve"> below</w:t>
            </w:r>
            <w:r w:rsidRPr="00AB59D3">
              <w:rPr>
                <w:rFonts w:ascii="Arial" w:hAnsi="Arial" w:cs="Arial"/>
                <w:color w:val="FFFFFF" w:themeColor="background1"/>
                <w:sz w:val="16"/>
                <w:szCs w:val="26"/>
              </w:rPr>
              <w:t xml:space="preserve">. </w:t>
            </w:r>
            <w:r>
              <w:rPr>
                <w:rFonts w:ascii="Arial" w:hAnsi="Arial" w:cs="Arial"/>
                <w:color w:val="FFFFFF" w:themeColor="background1"/>
                <w:sz w:val="16"/>
                <w:szCs w:val="26"/>
              </w:rPr>
              <w:t>N</w:t>
            </w:r>
            <w:r w:rsidRPr="00AB59D3">
              <w:rPr>
                <w:rFonts w:ascii="Arial" w:hAnsi="Arial" w:cs="Arial"/>
                <w:color w:val="FFFFFF" w:themeColor="background1"/>
                <w:sz w:val="16"/>
                <w:szCs w:val="26"/>
              </w:rPr>
              <w:t xml:space="preserve">ote that it is your responsibility </w:t>
            </w:r>
            <w:r>
              <w:rPr>
                <w:rFonts w:ascii="Arial" w:hAnsi="Arial" w:cs="Arial"/>
                <w:color w:val="FFFFFF" w:themeColor="background1"/>
                <w:sz w:val="16"/>
                <w:szCs w:val="26"/>
              </w:rPr>
              <w:t xml:space="preserve">to notify your </w:t>
            </w:r>
            <w:r w:rsidRPr="00AB59D3">
              <w:rPr>
                <w:rFonts w:ascii="Arial" w:hAnsi="Arial" w:cs="Arial"/>
                <w:color w:val="FFFFFF" w:themeColor="background1"/>
                <w:sz w:val="16"/>
                <w:szCs w:val="26"/>
              </w:rPr>
              <w:t>referees and to ensure that they submit their references directly to the</w:t>
            </w:r>
            <w:r>
              <w:rPr>
                <w:rFonts w:ascii="Arial" w:hAnsi="Arial" w:cs="Arial"/>
                <w:color w:val="FFFFFF" w:themeColor="background1"/>
                <w:sz w:val="16"/>
                <w:szCs w:val="26"/>
              </w:rPr>
              <w:t xml:space="preserve"> BIAA’s</w:t>
            </w:r>
            <w:r w:rsidRPr="00AB59D3">
              <w:rPr>
                <w:rFonts w:ascii="Arial" w:hAnsi="Arial" w:cs="Arial"/>
                <w:color w:val="FFFFFF" w:themeColor="background1"/>
                <w:sz w:val="16"/>
                <w:szCs w:val="26"/>
              </w:rPr>
              <w:t xml:space="preserve"> London office </w:t>
            </w:r>
            <w:r>
              <w:rPr>
                <w:rFonts w:ascii="Arial" w:hAnsi="Arial" w:cs="Arial"/>
                <w:color w:val="FFFFFF" w:themeColor="background1"/>
                <w:sz w:val="16"/>
                <w:szCs w:val="26"/>
              </w:rPr>
              <w:t xml:space="preserve">by email </w:t>
            </w:r>
            <w:r w:rsidR="00990882">
              <w:rPr>
                <w:rFonts w:ascii="Arial" w:hAnsi="Arial" w:cs="Arial"/>
                <w:color w:val="FFFFFF" w:themeColor="background1"/>
                <w:sz w:val="16"/>
                <w:szCs w:val="26"/>
              </w:rPr>
              <w:t>to</w:t>
            </w:r>
            <w:r w:rsidRPr="00AB59D3">
              <w:rPr>
                <w:rFonts w:ascii="Arial" w:hAnsi="Arial" w:cs="Arial"/>
                <w:color w:val="FFFFFF" w:themeColor="background1"/>
                <w:sz w:val="16"/>
                <w:szCs w:val="26"/>
              </w:rPr>
              <w:t xml:space="preserve"> </w:t>
            </w:r>
            <w:hyperlink r:id="rId13" w:history="1">
              <w:r w:rsidR="00990882" w:rsidRPr="00E07A6D">
                <w:rPr>
                  <w:rStyle w:val="Hyperlink"/>
                  <w:rFonts w:ascii="Arial" w:hAnsi="Arial" w:cs="Arial"/>
                  <w:sz w:val="16"/>
                  <w:szCs w:val="26"/>
                </w:rPr>
                <w:t>biaa@thebritishacademy.ac.uk</w:t>
              </w:r>
            </w:hyperlink>
            <w:r w:rsidRPr="00AB59D3">
              <w:rPr>
                <w:rFonts w:ascii="Arial" w:hAnsi="Arial" w:cs="Arial"/>
                <w:color w:val="FFFFFF" w:themeColor="background1"/>
                <w:sz w:val="16"/>
                <w:szCs w:val="26"/>
              </w:rPr>
              <w:t xml:space="preserve"> b</w:t>
            </w:r>
            <w:r>
              <w:rPr>
                <w:rFonts w:ascii="Arial" w:hAnsi="Arial" w:cs="Arial"/>
                <w:color w:val="FFFFFF" w:themeColor="background1"/>
                <w:sz w:val="16"/>
                <w:szCs w:val="26"/>
              </w:rPr>
              <w:t xml:space="preserve">efore the </w:t>
            </w:r>
            <w:r w:rsidRPr="00AB59D3">
              <w:rPr>
                <w:rFonts w:ascii="Arial" w:hAnsi="Arial" w:cs="Arial"/>
                <w:color w:val="FFFFFF" w:themeColor="background1"/>
                <w:sz w:val="16"/>
                <w:szCs w:val="26"/>
              </w:rPr>
              <w:t>deadline.</w:t>
            </w:r>
            <w:r>
              <w:rPr>
                <w:rFonts w:ascii="Arial" w:hAnsi="Arial" w:cs="Arial"/>
                <w:color w:val="FFFFFF" w:themeColor="background1"/>
                <w:sz w:val="16"/>
                <w:szCs w:val="26"/>
              </w:rPr>
              <w:t xml:space="preserve">  </w:t>
            </w:r>
            <w:r w:rsidR="00322883">
              <w:rPr>
                <w:rFonts w:ascii="Arial" w:hAnsi="Arial" w:cs="Arial"/>
                <w:color w:val="FFFFFF" w:themeColor="background1"/>
                <w:sz w:val="16"/>
                <w:szCs w:val="26"/>
              </w:rPr>
              <w:t xml:space="preserve">For </w:t>
            </w:r>
            <w:r>
              <w:rPr>
                <w:rFonts w:ascii="Arial" w:hAnsi="Arial" w:cs="Arial"/>
                <w:color w:val="FFFFFF" w:themeColor="background1"/>
                <w:sz w:val="16"/>
                <w:szCs w:val="26"/>
              </w:rPr>
              <w:t xml:space="preserve">Research </w:t>
            </w:r>
            <w:r w:rsidR="00990882">
              <w:rPr>
                <w:rFonts w:ascii="Arial" w:hAnsi="Arial" w:cs="Arial"/>
                <w:color w:val="FFFFFF" w:themeColor="background1"/>
                <w:sz w:val="16"/>
                <w:szCs w:val="26"/>
              </w:rPr>
              <w:t xml:space="preserve">and Large </w:t>
            </w:r>
            <w:r>
              <w:rPr>
                <w:rFonts w:ascii="Arial" w:hAnsi="Arial" w:cs="Arial"/>
                <w:color w:val="FFFFFF" w:themeColor="background1"/>
                <w:sz w:val="16"/>
                <w:szCs w:val="26"/>
              </w:rPr>
              <w:t xml:space="preserve">Grant </w:t>
            </w:r>
            <w:r w:rsidR="00322883">
              <w:rPr>
                <w:rFonts w:ascii="Arial" w:hAnsi="Arial" w:cs="Arial"/>
                <w:color w:val="FFFFFF" w:themeColor="background1"/>
                <w:sz w:val="16"/>
                <w:szCs w:val="26"/>
              </w:rPr>
              <w:t>applications</w:t>
            </w:r>
            <w:r>
              <w:rPr>
                <w:rFonts w:ascii="Arial" w:hAnsi="Arial" w:cs="Arial"/>
                <w:color w:val="FFFFFF" w:themeColor="background1"/>
                <w:sz w:val="16"/>
                <w:szCs w:val="26"/>
              </w:rPr>
              <w:t>,</w:t>
            </w:r>
            <w:r w:rsidR="00322883">
              <w:rPr>
                <w:rFonts w:ascii="Arial" w:hAnsi="Arial" w:cs="Arial"/>
                <w:color w:val="FFFFFF" w:themeColor="background1"/>
                <w:sz w:val="16"/>
                <w:szCs w:val="26"/>
              </w:rPr>
              <w:t xml:space="preserve"> the</w:t>
            </w:r>
            <w:r>
              <w:rPr>
                <w:rFonts w:ascii="Arial" w:hAnsi="Arial" w:cs="Arial"/>
                <w:color w:val="FFFFFF" w:themeColor="background1"/>
                <w:sz w:val="16"/>
                <w:szCs w:val="26"/>
              </w:rPr>
              <w:t xml:space="preserve"> BIAA</w:t>
            </w:r>
            <w:r w:rsidR="00322883">
              <w:rPr>
                <w:rFonts w:ascii="Arial" w:hAnsi="Arial" w:cs="Arial"/>
                <w:color w:val="FFFFFF" w:themeColor="background1"/>
                <w:sz w:val="16"/>
                <w:szCs w:val="26"/>
              </w:rPr>
              <w:t xml:space="preserve"> </w:t>
            </w:r>
            <w:r w:rsidR="001A6875">
              <w:rPr>
                <w:rFonts w:ascii="Arial" w:hAnsi="Arial" w:cs="Arial"/>
                <w:color w:val="FFFFFF" w:themeColor="background1"/>
                <w:sz w:val="16"/>
                <w:szCs w:val="26"/>
              </w:rPr>
              <w:t>R</w:t>
            </w:r>
            <w:r w:rsidR="00322883">
              <w:rPr>
                <w:rFonts w:ascii="Arial" w:hAnsi="Arial" w:cs="Arial"/>
                <w:color w:val="FFFFFF" w:themeColor="background1"/>
                <w:sz w:val="16"/>
                <w:szCs w:val="26"/>
              </w:rPr>
              <w:t>eferee</w:t>
            </w:r>
            <w:r w:rsidR="00322883" w:rsidRPr="00AB59D3">
              <w:rPr>
                <w:rFonts w:ascii="Arial" w:hAnsi="Arial" w:cs="Arial"/>
                <w:color w:val="FFFFFF" w:themeColor="background1"/>
                <w:sz w:val="16"/>
                <w:szCs w:val="26"/>
              </w:rPr>
              <w:t xml:space="preserve"> </w:t>
            </w:r>
            <w:r w:rsidR="001A6875">
              <w:rPr>
                <w:rFonts w:ascii="Arial" w:hAnsi="Arial" w:cs="Arial"/>
                <w:color w:val="FFFFFF" w:themeColor="background1"/>
                <w:sz w:val="16"/>
                <w:szCs w:val="26"/>
              </w:rPr>
              <w:t>F</w:t>
            </w:r>
            <w:r w:rsidR="00322883" w:rsidRPr="00AB59D3">
              <w:rPr>
                <w:rFonts w:ascii="Arial" w:hAnsi="Arial" w:cs="Arial"/>
                <w:color w:val="FFFFFF" w:themeColor="background1"/>
                <w:sz w:val="16"/>
                <w:szCs w:val="26"/>
              </w:rPr>
              <w:t>orm</w:t>
            </w:r>
            <w:r w:rsidR="00322883">
              <w:rPr>
                <w:rFonts w:ascii="Arial" w:hAnsi="Arial" w:cs="Arial"/>
                <w:color w:val="FFFFFF" w:themeColor="background1"/>
                <w:sz w:val="16"/>
                <w:szCs w:val="26"/>
              </w:rPr>
              <w:t xml:space="preserve"> </w:t>
            </w:r>
            <w:r>
              <w:rPr>
                <w:rFonts w:ascii="Arial" w:hAnsi="Arial" w:cs="Arial"/>
                <w:color w:val="FFFFFF" w:themeColor="background1"/>
                <w:sz w:val="16"/>
                <w:szCs w:val="26"/>
              </w:rPr>
              <w:t>should</w:t>
            </w:r>
            <w:r w:rsidR="00990882">
              <w:rPr>
                <w:rFonts w:ascii="Arial" w:hAnsi="Arial" w:cs="Arial"/>
                <w:color w:val="FFFFFF" w:themeColor="background1"/>
                <w:sz w:val="16"/>
                <w:szCs w:val="26"/>
              </w:rPr>
              <w:t xml:space="preserve"> </w:t>
            </w:r>
            <w:r w:rsidR="00322883">
              <w:rPr>
                <w:rFonts w:ascii="Arial" w:hAnsi="Arial" w:cs="Arial"/>
                <w:color w:val="FFFFFF" w:themeColor="background1"/>
                <w:sz w:val="16"/>
                <w:szCs w:val="26"/>
              </w:rPr>
              <w:t xml:space="preserve">be used. For </w:t>
            </w:r>
            <w:r>
              <w:rPr>
                <w:rFonts w:ascii="Arial" w:hAnsi="Arial" w:cs="Arial"/>
                <w:color w:val="FFFFFF" w:themeColor="background1"/>
                <w:sz w:val="16"/>
                <w:szCs w:val="26"/>
              </w:rPr>
              <w:t>Study Grant</w:t>
            </w:r>
            <w:r w:rsidR="00322883">
              <w:rPr>
                <w:rFonts w:ascii="Arial" w:hAnsi="Arial" w:cs="Arial"/>
                <w:color w:val="FFFFFF" w:themeColor="background1"/>
                <w:sz w:val="16"/>
                <w:szCs w:val="26"/>
              </w:rPr>
              <w:t xml:space="preserve"> applications</w:t>
            </w:r>
            <w:r>
              <w:rPr>
                <w:rFonts w:ascii="Arial" w:hAnsi="Arial" w:cs="Arial"/>
                <w:color w:val="FFFFFF" w:themeColor="background1"/>
                <w:sz w:val="16"/>
                <w:szCs w:val="26"/>
              </w:rPr>
              <w:t>,</w:t>
            </w:r>
            <w:r w:rsidR="00322883">
              <w:rPr>
                <w:rFonts w:ascii="Arial" w:hAnsi="Arial" w:cs="Arial"/>
                <w:color w:val="FFFFFF" w:themeColor="background1"/>
                <w:sz w:val="16"/>
                <w:szCs w:val="26"/>
              </w:rPr>
              <w:t xml:space="preserve"> please ensure that the single reference letter is provided on headed paper.</w:t>
            </w:r>
            <w:r w:rsidR="00770EFC">
              <w:rPr>
                <w:rFonts w:ascii="Arial" w:hAnsi="Arial" w:cs="Arial"/>
                <w:color w:val="FFFFFF" w:themeColor="background1"/>
                <w:sz w:val="16"/>
                <w:szCs w:val="26"/>
              </w:rPr>
              <w:t xml:space="preserve"> Please note that applicants for continuation funding are not required to provide references.</w:t>
            </w:r>
          </w:p>
        </w:tc>
      </w:tr>
      <w:tr w:rsidR="00100845" w:rsidRPr="00302F34" w14:paraId="1B53E701" w14:textId="77777777" w:rsidTr="003E167B">
        <w:trPr>
          <w:cantSplit/>
        </w:trPr>
        <w:tc>
          <w:tcPr>
            <w:tcW w:w="1384" w:type="dxa"/>
            <w:shd w:val="clear" w:color="auto" w:fill="auto"/>
            <w:vAlign w:val="center"/>
          </w:tcPr>
          <w:p w14:paraId="7E645940" w14:textId="77777777" w:rsidR="00100845" w:rsidRPr="00302F34" w:rsidRDefault="00100845" w:rsidP="003E167B">
            <w:pPr>
              <w:suppressAutoHyphens w:val="0"/>
              <w:spacing w:before="40" w:after="40"/>
              <w:rPr>
                <w:rFonts w:ascii="Arial" w:hAnsi="Arial" w:cs="Arial"/>
                <w:sz w:val="20"/>
                <w:lang w:val="en-US" w:eastAsia="en-US"/>
              </w:rPr>
            </w:pPr>
            <w:r>
              <w:rPr>
                <w:rFonts w:ascii="Arial" w:hAnsi="Arial" w:cs="Arial"/>
                <w:b/>
                <w:bCs/>
                <w:sz w:val="20"/>
                <w:lang w:eastAsia="en-US"/>
              </w:rPr>
              <w:t>Referee 1</w:t>
            </w:r>
          </w:p>
        </w:tc>
        <w:tc>
          <w:tcPr>
            <w:tcW w:w="3544" w:type="dxa"/>
            <w:shd w:val="clear" w:color="auto" w:fill="auto"/>
            <w:vAlign w:val="center"/>
          </w:tcPr>
          <w:p w14:paraId="6AC0EDA6" w14:textId="77777777" w:rsidR="00100845" w:rsidRPr="00302F34" w:rsidRDefault="00100845" w:rsidP="003E167B">
            <w:pPr>
              <w:suppressAutoHyphens w:val="0"/>
              <w:spacing w:before="40" w:after="40"/>
              <w:rPr>
                <w:rFonts w:ascii="Arial" w:hAnsi="Arial" w:cs="Arial"/>
                <w:sz w:val="20"/>
                <w:lang w:val="en-US" w:eastAsia="en-US"/>
              </w:rPr>
            </w:pPr>
          </w:p>
        </w:tc>
        <w:tc>
          <w:tcPr>
            <w:tcW w:w="1417" w:type="dxa"/>
          </w:tcPr>
          <w:p w14:paraId="0669EDD2" w14:textId="77777777" w:rsidR="00100845" w:rsidRPr="00302F34" w:rsidRDefault="00100845" w:rsidP="003E167B">
            <w:pPr>
              <w:suppressAutoHyphens w:val="0"/>
              <w:spacing w:before="40" w:after="40"/>
              <w:rPr>
                <w:rFonts w:ascii="Arial" w:hAnsi="Arial" w:cs="Arial"/>
                <w:sz w:val="20"/>
                <w:lang w:val="en-US" w:eastAsia="en-US"/>
              </w:rPr>
            </w:pPr>
            <w:r>
              <w:rPr>
                <w:rFonts w:ascii="Arial" w:hAnsi="Arial" w:cs="Arial"/>
                <w:b/>
                <w:bCs/>
                <w:sz w:val="20"/>
                <w:lang w:eastAsia="en-US"/>
              </w:rPr>
              <w:t>Referee 2</w:t>
            </w:r>
          </w:p>
        </w:tc>
        <w:tc>
          <w:tcPr>
            <w:tcW w:w="2976" w:type="dxa"/>
          </w:tcPr>
          <w:p w14:paraId="28D55613" w14:textId="77777777" w:rsidR="00100845" w:rsidRPr="00302F34" w:rsidRDefault="00100845" w:rsidP="003E167B">
            <w:pPr>
              <w:suppressAutoHyphens w:val="0"/>
              <w:spacing w:before="40" w:after="40"/>
              <w:rPr>
                <w:rFonts w:ascii="Arial" w:hAnsi="Arial" w:cs="Arial"/>
                <w:sz w:val="20"/>
                <w:lang w:val="en-US" w:eastAsia="en-US"/>
              </w:rPr>
            </w:pPr>
          </w:p>
        </w:tc>
      </w:tr>
      <w:tr w:rsidR="00100845" w:rsidRPr="00302F34" w14:paraId="5859CCF5" w14:textId="77777777" w:rsidTr="003E167B">
        <w:trPr>
          <w:cantSplit/>
        </w:trPr>
        <w:tc>
          <w:tcPr>
            <w:tcW w:w="1384" w:type="dxa"/>
            <w:shd w:val="clear" w:color="auto" w:fill="auto"/>
          </w:tcPr>
          <w:p w14:paraId="7CD1CB81" w14:textId="77777777" w:rsidR="00100845" w:rsidRPr="00DC4AC8" w:rsidRDefault="00100845" w:rsidP="003E167B">
            <w:pPr>
              <w:suppressAutoHyphens w:val="0"/>
              <w:spacing w:before="40" w:after="40"/>
              <w:rPr>
                <w:rFonts w:ascii="Arial" w:hAnsi="Arial" w:cs="Arial"/>
                <w:bCs/>
                <w:sz w:val="18"/>
                <w:lang w:eastAsia="en-US"/>
              </w:rPr>
            </w:pPr>
            <w:r w:rsidRPr="00DC4AC8">
              <w:rPr>
                <w:rFonts w:ascii="Arial" w:hAnsi="Arial" w:cs="Arial"/>
                <w:bCs/>
                <w:sz w:val="18"/>
                <w:lang w:eastAsia="en-US"/>
              </w:rPr>
              <w:t>Title, name and surname</w:t>
            </w:r>
          </w:p>
        </w:tc>
        <w:tc>
          <w:tcPr>
            <w:tcW w:w="3544" w:type="dxa"/>
            <w:shd w:val="clear" w:color="auto" w:fill="auto"/>
          </w:tcPr>
          <w:p w14:paraId="17791245"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Pr>
          <w:p w14:paraId="1ABEA507" w14:textId="77777777"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Title, name and surname</w:t>
            </w:r>
          </w:p>
        </w:tc>
        <w:tc>
          <w:tcPr>
            <w:tcW w:w="2976" w:type="dxa"/>
          </w:tcPr>
          <w:p w14:paraId="1ECDCDB8"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6561DCE4" w14:textId="77777777" w:rsidTr="003E167B">
        <w:trPr>
          <w:cantSplit/>
        </w:trPr>
        <w:tc>
          <w:tcPr>
            <w:tcW w:w="1384" w:type="dxa"/>
            <w:shd w:val="clear" w:color="auto" w:fill="auto"/>
          </w:tcPr>
          <w:p w14:paraId="0818A6ED" w14:textId="77777777" w:rsidR="00100845" w:rsidRPr="00DC4AC8" w:rsidRDefault="00100845" w:rsidP="003E167B">
            <w:pPr>
              <w:suppressAutoHyphens w:val="0"/>
              <w:spacing w:before="40" w:after="40"/>
              <w:rPr>
                <w:rFonts w:ascii="Arial" w:hAnsi="Arial" w:cs="Arial"/>
                <w:sz w:val="18"/>
                <w:lang w:val="en-US" w:eastAsia="en-US"/>
              </w:rPr>
            </w:pPr>
            <w:r w:rsidRPr="00DC4AC8">
              <w:rPr>
                <w:rFonts w:ascii="Arial" w:hAnsi="Arial" w:cs="Arial"/>
                <w:bCs/>
                <w:sz w:val="18"/>
                <w:lang w:eastAsia="en-US"/>
              </w:rPr>
              <w:t>Institution and department</w:t>
            </w:r>
          </w:p>
        </w:tc>
        <w:tc>
          <w:tcPr>
            <w:tcW w:w="3544" w:type="dxa"/>
            <w:shd w:val="clear" w:color="auto" w:fill="auto"/>
          </w:tcPr>
          <w:p w14:paraId="34C8965C"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Pr>
          <w:p w14:paraId="0E3D0D1C" w14:textId="18F4323F"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Institution and</w:t>
            </w:r>
            <w:r w:rsidR="00990882">
              <w:rPr>
                <w:rFonts w:ascii="Arial" w:hAnsi="Arial" w:cs="Arial"/>
                <w:bCs/>
                <w:sz w:val="18"/>
                <w:lang w:eastAsia="en-US"/>
              </w:rPr>
              <w:t xml:space="preserve"> </w:t>
            </w:r>
            <w:r w:rsidRPr="00DC4AC8">
              <w:rPr>
                <w:rFonts w:ascii="Arial" w:hAnsi="Arial" w:cs="Arial"/>
                <w:bCs/>
                <w:sz w:val="18"/>
                <w:lang w:eastAsia="en-US"/>
              </w:rPr>
              <w:t>department</w:t>
            </w:r>
          </w:p>
        </w:tc>
        <w:tc>
          <w:tcPr>
            <w:tcW w:w="2976" w:type="dxa"/>
          </w:tcPr>
          <w:p w14:paraId="572C9BCD"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3BCE9451" w14:textId="77777777" w:rsidTr="003E167B">
        <w:trPr>
          <w:cantSplit/>
        </w:trPr>
        <w:tc>
          <w:tcPr>
            <w:tcW w:w="1384" w:type="dxa"/>
            <w:shd w:val="clear" w:color="auto" w:fill="auto"/>
          </w:tcPr>
          <w:p w14:paraId="7663F35D" w14:textId="77777777" w:rsidR="00100845" w:rsidRPr="00DC4AC8" w:rsidRDefault="00100845" w:rsidP="003E167B">
            <w:pPr>
              <w:suppressAutoHyphens w:val="0"/>
              <w:spacing w:before="40" w:after="40"/>
              <w:rPr>
                <w:rFonts w:ascii="Arial" w:hAnsi="Arial" w:cs="Arial"/>
                <w:sz w:val="18"/>
                <w:lang w:val="en-US" w:eastAsia="en-US"/>
              </w:rPr>
            </w:pPr>
            <w:r w:rsidRPr="00DC4AC8">
              <w:rPr>
                <w:rFonts w:ascii="Arial" w:hAnsi="Arial" w:cs="Arial"/>
                <w:bCs/>
                <w:sz w:val="18"/>
                <w:lang w:eastAsia="en-US"/>
              </w:rPr>
              <w:t>Position</w:t>
            </w:r>
          </w:p>
        </w:tc>
        <w:tc>
          <w:tcPr>
            <w:tcW w:w="3544" w:type="dxa"/>
            <w:shd w:val="clear" w:color="auto" w:fill="auto"/>
          </w:tcPr>
          <w:p w14:paraId="737C1D22"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Pr>
          <w:p w14:paraId="7B76A659" w14:textId="77777777"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Position</w:t>
            </w:r>
          </w:p>
        </w:tc>
        <w:tc>
          <w:tcPr>
            <w:tcW w:w="2976" w:type="dxa"/>
          </w:tcPr>
          <w:p w14:paraId="11D88E0F"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1132E816" w14:textId="77777777" w:rsidTr="003E167B">
        <w:trPr>
          <w:cantSplit/>
        </w:trPr>
        <w:tc>
          <w:tcPr>
            <w:tcW w:w="1384" w:type="dxa"/>
            <w:tcBorders>
              <w:top w:val="single" w:sz="4" w:space="0" w:color="BFBFBF"/>
              <w:bottom w:val="single" w:sz="4" w:space="0" w:color="BFBFBF"/>
              <w:right w:val="single" w:sz="4" w:space="0" w:color="BFBFBF"/>
            </w:tcBorders>
            <w:shd w:val="clear" w:color="auto" w:fill="auto"/>
          </w:tcPr>
          <w:p w14:paraId="7F1CAA1C" w14:textId="02F29418" w:rsidR="00100845" w:rsidRPr="00DC4AC8" w:rsidRDefault="001B02D4" w:rsidP="003E167B">
            <w:pPr>
              <w:suppressAutoHyphens w:val="0"/>
              <w:spacing w:before="40" w:after="40"/>
              <w:rPr>
                <w:rFonts w:ascii="Arial" w:hAnsi="Arial" w:cs="Arial"/>
                <w:sz w:val="18"/>
                <w:lang w:val="en-US" w:eastAsia="en-US"/>
              </w:rPr>
            </w:pPr>
            <w:r>
              <w:rPr>
                <w:rFonts w:ascii="Arial" w:hAnsi="Arial" w:cs="Arial"/>
                <w:bCs/>
                <w:sz w:val="18"/>
                <w:lang w:eastAsia="en-US"/>
              </w:rPr>
              <w:t>E</w:t>
            </w:r>
            <w:r w:rsidR="00100845" w:rsidRPr="00DC4AC8">
              <w:rPr>
                <w:rFonts w:ascii="Arial" w:hAnsi="Arial" w:cs="Arial"/>
                <w:bCs/>
                <w:sz w:val="18"/>
                <w:lang w:eastAsia="en-US"/>
              </w:rPr>
              <w:t>-mail</w:t>
            </w:r>
          </w:p>
        </w:tc>
        <w:tc>
          <w:tcPr>
            <w:tcW w:w="3544" w:type="dxa"/>
            <w:tcBorders>
              <w:top w:val="single" w:sz="4" w:space="0" w:color="BFBFBF"/>
              <w:left w:val="single" w:sz="4" w:space="0" w:color="BFBFBF"/>
              <w:bottom w:val="single" w:sz="4" w:space="0" w:color="BFBFBF"/>
            </w:tcBorders>
            <w:shd w:val="clear" w:color="auto" w:fill="auto"/>
          </w:tcPr>
          <w:p w14:paraId="09B6E757"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Borders>
              <w:top w:val="single" w:sz="4" w:space="0" w:color="BFBFBF"/>
              <w:left w:val="single" w:sz="4" w:space="0" w:color="BFBFBF"/>
              <w:bottom w:val="single" w:sz="4" w:space="0" w:color="BFBFBF"/>
            </w:tcBorders>
          </w:tcPr>
          <w:p w14:paraId="48D5AF20" w14:textId="2F280BB3" w:rsidR="00100845" w:rsidRDefault="001B02D4" w:rsidP="003E167B">
            <w:pPr>
              <w:suppressAutoHyphens w:val="0"/>
              <w:spacing w:before="40" w:after="40"/>
              <w:rPr>
                <w:rFonts w:ascii="Arial" w:hAnsi="Arial" w:cs="Arial"/>
                <w:sz w:val="20"/>
                <w:lang w:val="en-US" w:eastAsia="en-US"/>
              </w:rPr>
            </w:pPr>
            <w:r>
              <w:rPr>
                <w:rFonts w:ascii="Arial" w:hAnsi="Arial" w:cs="Arial"/>
                <w:bCs/>
                <w:sz w:val="18"/>
                <w:lang w:eastAsia="en-US"/>
              </w:rPr>
              <w:t>E</w:t>
            </w:r>
            <w:r w:rsidR="00100845" w:rsidRPr="00DC4AC8">
              <w:rPr>
                <w:rFonts w:ascii="Arial" w:hAnsi="Arial" w:cs="Arial"/>
                <w:bCs/>
                <w:sz w:val="18"/>
                <w:lang w:eastAsia="en-US"/>
              </w:rPr>
              <w:t>-mail</w:t>
            </w:r>
          </w:p>
        </w:tc>
        <w:tc>
          <w:tcPr>
            <w:tcW w:w="2976" w:type="dxa"/>
            <w:tcBorders>
              <w:top w:val="single" w:sz="4" w:space="0" w:color="BFBFBF"/>
              <w:left w:val="single" w:sz="4" w:space="0" w:color="BFBFBF"/>
              <w:bottom w:val="single" w:sz="4" w:space="0" w:color="BFBFBF"/>
            </w:tcBorders>
          </w:tcPr>
          <w:p w14:paraId="48AC3325"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3996FC5D" w14:textId="77777777" w:rsidTr="003E167B">
        <w:trPr>
          <w:cantSplit/>
        </w:trPr>
        <w:tc>
          <w:tcPr>
            <w:tcW w:w="1384" w:type="dxa"/>
            <w:tcBorders>
              <w:top w:val="single" w:sz="4" w:space="0" w:color="BFBFBF"/>
              <w:bottom w:val="single" w:sz="4" w:space="0" w:color="BFBFBF"/>
              <w:right w:val="single" w:sz="4" w:space="0" w:color="BFBFBF"/>
            </w:tcBorders>
            <w:shd w:val="clear" w:color="auto" w:fill="auto"/>
          </w:tcPr>
          <w:p w14:paraId="68FE5F11" w14:textId="77777777" w:rsidR="00100845" w:rsidRPr="00DC4AC8" w:rsidRDefault="00100845" w:rsidP="003E167B">
            <w:pPr>
              <w:suppressAutoHyphens w:val="0"/>
              <w:spacing w:before="40" w:after="40"/>
              <w:rPr>
                <w:rFonts w:ascii="Arial" w:hAnsi="Arial" w:cs="Arial"/>
                <w:sz w:val="18"/>
                <w:lang w:val="en-US" w:eastAsia="en-US"/>
              </w:rPr>
            </w:pPr>
            <w:r>
              <w:rPr>
                <w:rFonts w:ascii="Arial" w:hAnsi="Arial" w:cs="Arial"/>
                <w:bCs/>
                <w:sz w:val="18"/>
                <w:lang w:eastAsia="en-US"/>
              </w:rPr>
              <w:t>Telephone</w:t>
            </w:r>
          </w:p>
        </w:tc>
        <w:tc>
          <w:tcPr>
            <w:tcW w:w="3544" w:type="dxa"/>
            <w:tcBorders>
              <w:top w:val="single" w:sz="4" w:space="0" w:color="BFBFBF"/>
              <w:left w:val="single" w:sz="4" w:space="0" w:color="BFBFBF"/>
              <w:bottom w:val="single" w:sz="4" w:space="0" w:color="BFBFBF"/>
            </w:tcBorders>
            <w:shd w:val="clear" w:color="auto" w:fill="auto"/>
          </w:tcPr>
          <w:p w14:paraId="01920F88"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Borders>
              <w:top w:val="single" w:sz="4" w:space="0" w:color="BFBFBF"/>
              <w:left w:val="single" w:sz="4" w:space="0" w:color="BFBFBF"/>
              <w:bottom w:val="single" w:sz="4" w:space="0" w:color="BFBFBF"/>
            </w:tcBorders>
          </w:tcPr>
          <w:p w14:paraId="5B6A8DA6" w14:textId="77777777" w:rsidR="00100845" w:rsidRDefault="00100845" w:rsidP="003E167B">
            <w:pPr>
              <w:suppressAutoHyphens w:val="0"/>
              <w:spacing w:before="40" w:after="40"/>
              <w:rPr>
                <w:rFonts w:ascii="Arial" w:hAnsi="Arial" w:cs="Arial"/>
                <w:sz w:val="20"/>
                <w:lang w:val="en-US" w:eastAsia="en-US"/>
              </w:rPr>
            </w:pPr>
            <w:r>
              <w:rPr>
                <w:rFonts w:ascii="Arial" w:hAnsi="Arial" w:cs="Arial"/>
                <w:bCs/>
                <w:sz w:val="18"/>
                <w:lang w:eastAsia="en-US"/>
              </w:rPr>
              <w:t>Telephone</w:t>
            </w:r>
          </w:p>
        </w:tc>
        <w:tc>
          <w:tcPr>
            <w:tcW w:w="2976" w:type="dxa"/>
            <w:tcBorders>
              <w:top w:val="single" w:sz="4" w:space="0" w:color="BFBFBF"/>
              <w:left w:val="single" w:sz="4" w:space="0" w:color="BFBFBF"/>
              <w:bottom w:val="single" w:sz="4" w:space="0" w:color="BFBFBF"/>
            </w:tcBorders>
          </w:tcPr>
          <w:p w14:paraId="21C910D2"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100845" w:rsidRPr="00302F34" w14:paraId="23B77A9A" w14:textId="77777777" w:rsidTr="003E167B">
        <w:trPr>
          <w:cantSplit/>
        </w:trPr>
        <w:tc>
          <w:tcPr>
            <w:tcW w:w="1384" w:type="dxa"/>
            <w:tcBorders>
              <w:top w:val="single" w:sz="4" w:space="0" w:color="BFBFBF"/>
              <w:bottom w:val="single" w:sz="4" w:space="0" w:color="BFBFBF"/>
              <w:right w:val="single" w:sz="4" w:space="0" w:color="BFBFBF"/>
            </w:tcBorders>
            <w:shd w:val="clear" w:color="auto" w:fill="auto"/>
          </w:tcPr>
          <w:p w14:paraId="705C5ED6" w14:textId="55E89CFB" w:rsidR="00100845" w:rsidRPr="00DC4AC8" w:rsidRDefault="00100845" w:rsidP="003E167B">
            <w:pPr>
              <w:suppressAutoHyphens w:val="0"/>
              <w:spacing w:before="40" w:after="40"/>
              <w:rPr>
                <w:rFonts w:ascii="Arial" w:hAnsi="Arial" w:cs="Arial"/>
                <w:sz w:val="18"/>
                <w:lang w:eastAsia="en-US"/>
              </w:rPr>
            </w:pPr>
            <w:r w:rsidRPr="00DC4AC8">
              <w:rPr>
                <w:rFonts w:ascii="Arial" w:hAnsi="Arial" w:cs="Arial"/>
                <w:bCs/>
                <w:sz w:val="18"/>
                <w:lang w:eastAsia="en-US"/>
              </w:rPr>
              <w:t>Relation</w:t>
            </w:r>
            <w:r w:rsidR="001B02D4">
              <w:rPr>
                <w:rFonts w:ascii="Arial" w:hAnsi="Arial" w:cs="Arial"/>
                <w:bCs/>
                <w:sz w:val="18"/>
                <w:lang w:eastAsia="en-US"/>
              </w:rPr>
              <w:t>ship</w:t>
            </w:r>
            <w:r w:rsidRPr="00DC4AC8">
              <w:rPr>
                <w:rFonts w:ascii="Arial" w:hAnsi="Arial" w:cs="Arial"/>
                <w:bCs/>
                <w:sz w:val="18"/>
                <w:lang w:eastAsia="en-US"/>
              </w:rPr>
              <w:t xml:space="preserve"> to applicant</w:t>
            </w:r>
          </w:p>
        </w:tc>
        <w:tc>
          <w:tcPr>
            <w:tcW w:w="3544" w:type="dxa"/>
            <w:tcBorders>
              <w:top w:val="single" w:sz="4" w:space="0" w:color="BFBFBF"/>
              <w:left w:val="single" w:sz="4" w:space="0" w:color="BFBFBF"/>
              <w:bottom w:val="single" w:sz="4" w:space="0" w:color="BFBFBF"/>
            </w:tcBorders>
            <w:shd w:val="clear" w:color="auto" w:fill="auto"/>
          </w:tcPr>
          <w:p w14:paraId="22AF3CE4"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Borders>
              <w:top w:val="single" w:sz="4" w:space="0" w:color="BFBFBF"/>
              <w:left w:val="single" w:sz="4" w:space="0" w:color="BFBFBF"/>
              <w:bottom w:val="single" w:sz="4" w:space="0" w:color="BFBFBF"/>
            </w:tcBorders>
          </w:tcPr>
          <w:p w14:paraId="37BFC820" w14:textId="12E41D2C" w:rsidR="00100845" w:rsidRDefault="00100845" w:rsidP="003E167B">
            <w:pPr>
              <w:suppressAutoHyphens w:val="0"/>
              <w:spacing w:before="40" w:after="40"/>
              <w:rPr>
                <w:rFonts w:ascii="Arial" w:hAnsi="Arial" w:cs="Arial"/>
                <w:sz w:val="20"/>
                <w:lang w:val="en-US" w:eastAsia="en-US"/>
              </w:rPr>
            </w:pPr>
            <w:r w:rsidRPr="00DC4AC8">
              <w:rPr>
                <w:rFonts w:ascii="Arial" w:hAnsi="Arial" w:cs="Arial"/>
                <w:bCs/>
                <w:sz w:val="18"/>
                <w:lang w:eastAsia="en-US"/>
              </w:rPr>
              <w:t>Relation</w:t>
            </w:r>
            <w:r w:rsidR="001B02D4">
              <w:rPr>
                <w:rFonts w:ascii="Arial" w:hAnsi="Arial" w:cs="Arial"/>
                <w:bCs/>
                <w:sz w:val="18"/>
                <w:lang w:eastAsia="en-US"/>
              </w:rPr>
              <w:t>ship</w:t>
            </w:r>
            <w:r w:rsidRPr="00DC4AC8">
              <w:rPr>
                <w:rFonts w:ascii="Arial" w:hAnsi="Arial" w:cs="Arial"/>
                <w:bCs/>
                <w:sz w:val="18"/>
                <w:lang w:eastAsia="en-US"/>
              </w:rPr>
              <w:t xml:space="preserve"> to applicant</w:t>
            </w:r>
          </w:p>
        </w:tc>
        <w:tc>
          <w:tcPr>
            <w:tcW w:w="2976" w:type="dxa"/>
            <w:tcBorders>
              <w:top w:val="single" w:sz="4" w:space="0" w:color="BFBFBF"/>
              <w:left w:val="single" w:sz="4" w:space="0" w:color="BFBFBF"/>
              <w:bottom w:val="single" w:sz="4" w:space="0" w:color="BFBFBF"/>
            </w:tcBorders>
          </w:tcPr>
          <w:p w14:paraId="536D5089" w14:textId="77777777" w:rsidR="00100845" w:rsidRPr="00356734" w:rsidRDefault="00100845" w:rsidP="003E167B">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bl>
    <w:p w14:paraId="50228F3D" w14:textId="076C0E71" w:rsidR="00E26FF7" w:rsidRDefault="00E26FF7">
      <w:pPr>
        <w:suppressAutoHyphens w:val="0"/>
        <w:rPr>
          <w:rFonts w:ascii="Arial" w:hAnsi="Arial" w:cs="Arial"/>
          <w:i/>
          <w:color w:val="FF0000"/>
          <w:sz w:val="20"/>
          <w:szCs w:val="26"/>
        </w:rPr>
      </w:pPr>
    </w:p>
    <w:p w14:paraId="38A75B73" w14:textId="5772B95A" w:rsidR="00E26FF7" w:rsidRDefault="00E26FF7">
      <w:pPr>
        <w:suppressAutoHyphens w:val="0"/>
        <w:rPr>
          <w:rFonts w:ascii="Arial" w:hAnsi="Arial" w:cs="Arial"/>
          <w:i/>
          <w:color w:val="FF0000"/>
          <w:sz w:val="20"/>
          <w:szCs w:val="26"/>
        </w:rPr>
      </w:pPr>
      <w:r>
        <w:rPr>
          <w:rFonts w:ascii="Arial" w:hAnsi="Arial" w:cs="Arial"/>
          <w:i/>
          <w:color w:val="FF0000"/>
          <w:sz w:val="20"/>
          <w:szCs w:val="26"/>
        </w:rPr>
        <w:br w:type="page"/>
      </w:r>
    </w:p>
    <w:p w14:paraId="58DDEBFA" w14:textId="77777777" w:rsidR="003E167B" w:rsidRDefault="003E167B" w:rsidP="00E340E6">
      <w:pPr>
        <w:widowControl w:val="0"/>
        <w:pBdr>
          <w:bottom w:val="single" w:sz="12" w:space="1" w:color="auto"/>
        </w:pBdr>
        <w:tabs>
          <w:tab w:val="left" w:pos="220"/>
          <w:tab w:val="left" w:pos="720"/>
        </w:tabs>
        <w:suppressAutoHyphens w:val="0"/>
        <w:autoSpaceDE w:val="0"/>
        <w:autoSpaceDN w:val="0"/>
        <w:adjustRightInd w:val="0"/>
        <w:spacing w:after="266" w:line="276" w:lineRule="auto"/>
        <w:ind w:left="360"/>
        <w:rPr>
          <w:rFonts w:ascii="Arial" w:hAnsi="Arial" w:cs="Arial"/>
          <w:i/>
          <w:color w:val="FF0000"/>
          <w:sz w:val="20"/>
          <w:szCs w:val="26"/>
        </w:rPr>
      </w:pPr>
    </w:p>
    <w:p w14:paraId="54B2C756" w14:textId="77777777" w:rsidR="00E15F1A" w:rsidRPr="00CE1394" w:rsidRDefault="00E15F1A" w:rsidP="00E330EF">
      <w:pPr>
        <w:widowControl w:val="0"/>
        <w:numPr>
          <w:ilvl w:val="0"/>
          <w:numId w:val="8"/>
        </w:numPr>
        <w:autoSpaceDE w:val="0"/>
        <w:autoSpaceDN w:val="0"/>
        <w:adjustRightInd w:val="0"/>
        <w:spacing w:after="240" w:line="276" w:lineRule="auto"/>
        <w:jc w:val="center"/>
        <w:rPr>
          <w:rFonts w:ascii="Times" w:hAnsi="Times" w:cs="Times"/>
          <w:sz w:val="8"/>
        </w:rPr>
      </w:pPr>
      <w:r w:rsidRPr="00CE1394">
        <w:rPr>
          <w:rFonts w:ascii="Arial" w:hAnsi="Arial" w:cs="Arial"/>
          <w:b/>
          <w:bCs/>
          <w:szCs w:val="40"/>
        </w:rPr>
        <w:t>Discrimination Act 1995</w:t>
      </w:r>
    </w:p>
    <w:p w14:paraId="69960F32" w14:textId="77777777" w:rsidR="006705B2" w:rsidRPr="00543743" w:rsidRDefault="00E15F1A" w:rsidP="002159B7">
      <w:pPr>
        <w:widowControl w:val="0"/>
        <w:autoSpaceDE w:val="0"/>
        <w:autoSpaceDN w:val="0"/>
        <w:adjustRightInd w:val="0"/>
        <w:spacing w:after="240" w:line="276" w:lineRule="auto"/>
        <w:ind w:left="720"/>
        <w:rPr>
          <w:rFonts w:ascii="Arial" w:hAnsi="Arial" w:cs="Arial"/>
          <w:sz w:val="18"/>
          <w:szCs w:val="26"/>
        </w:rPr>
      </w:pPr>
      <w:r w:rsidRPr="00CE1394">
        <w:rPr>
          <w:rFonts w:ascii="Arial" w:hAnsi="Arial" w:cs="Arial"/>
          <w:sz w:val="18"/>
          <w:szCs w:val="26"/>
        </w:rPr>
        <w:t>In order for the Institute to meet the needs of current and potential employees and to act in accordance with the Disability Discrimination Act 1995, please give brief details of any disability or medical condition which will affect your performance in any aspect of this post.</w:t>
      </w:r>
    </w:p>
    <w:sectPr w:rsidR="006705B2" w:rsidRPr="00543743" w:rsidSect="00484B08">
      <w:headerReference w:type="default" r:id="rId14"/>
      <w:footerReference w:type="default" r:id="rId15"/>
      <w:headerReference w:type="first" r:id="rId16"/>
      <w:pgSz w:w="11906" w:h="16838"/>
      <w:pgMar w:top="851" w:right="1440" w:bottom="993"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EDE4" w14:textId="77777777" w:rsidR="00557AFA" w:rsidRDefault="00557AFA" w:rsidP="006705B2">
      <w:r>
        <w:separator/>
      </w:r>
    </w:p>
  </w:endnote>
  <w:endnote w:type="continuationSeparator" w:id="0">
    <w:p w14:paraId="040C9B93" w14:textId="77777777" w:rsidR="00557AFA" w:rsidRDefault="00557AFA" w:rsidP="0067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DA7B" w14:textId="77777777" w:rsidR="001519AE" w:rsidRPr="00A4020E" w:rsidRDefault="001519AE" w:rsidP="00A4020E">
    <w:pPr>
      <w:pStyle w:val="Footer"/>
      <w:pBdr>
        <w:top w:val="single" w:sz="4" w:space="1" w:color="auto"/>
      </w:pBdr>
      <w:jc w:val="right"/>
      <w:rPr>
        <w:rFonts w:ascii="Arial Narrow" w:hAnsi="Arial Narrow"/>
        <w:i/>
        <w:sz w:val="14"/>
        <w:szCs w:val="14"/>
      </w:rPr>
    </w:pPr>
    <w:r w:rsidRPr="00A4020E">
      <w:rPr>
        <w:rFonts w:ascii="Arial Narrow" w:hAnsi="Arial Narrow"/>
        <w:i/>
        <w:sz w:val="14"/>
        <w:szCs w:val="14"/>
      </w:rPr>
      <w:t xml:space="preserve">Page </w:t>
    </w:r>
    <w:r w:rsidRPr="00A4020E">
      <w:rPr>
        <w:rStyle w:val="PageNumber"/>
        <w:rFonts w:ascii="Arial Narrow" w:hAnsi="Arial Narrow"/>
        <w:i/>
        <w:sz w:val="14"/>
        <w:szCs w:val="14"/>
      </w:rPr>
      <w:fldChar w:fldCharType="begin"/>
    </w:r>
    <w:r w:rsidRPr="00A4020E">
      <w:rPr>
        <w:rStyle w:val="PageNumber"/>
        <w:rFonts w:ascii="Arial Narrow" w:hAnsi="Arial Narrow"/>
        <w:i/>
        <w:sz w:val="14"/>
        <w:szCs w:val="14"/>
      </w:rPr>
      <w:instrText xml:space="preserve"> PAGE </w:instrText>
    </w:r>
    <w:r w:rsidRPr="00A4020E">
      <w:rPr>
        <w:rStyle w:val="PageNumber"/>
        <w:rFonts w:ascii="Arial Narrow" w:hAnsi="Arial Narrow"/>
        <w:i/>
        <w:sz w:val="14"/>
        <w:szCs w:val="14"/>
      </w:rPr>
      <w:fldChar w:fldCharType="separate"/>
    </w:r>
    <w:r w:rsidR="00E500DA">
      <w:rPr>
        <w:rStyle w:val="PageNumber"/>
        <w:rFonts w:ascii="Arial Narrow" w:hAnsi="Arial Narrow"/>
        <w:i/>
        <w:noProof/>
        <w:sz w:val="14"/>
        <w:szCs w:val="14"/>
      </w:rPr>
      <w:t>1</w:t>
    </w:r>
    <w:r w:rsidRPr="00A4020E">
      <w:rPr>
        <w:rStyle w:val="PageNumber"/>
        <w:rFonts w:ascii="Arial Narrow" w:hAnsi="Arial Narrow"/>
        <w:i/>
        <w:sz w:val="14"/>
        <w:szCs w:val="14"/>
      </w:rPr>
      <w:fldChar w:fldCharType="end"/>
    </w:r>
    <w:r w:rsidRPr="00A4020E">
      <w:rPr>
        <w:rStyle w:val="PageNumber"/>
        <w:rFonts w:ascii="Arial Narrow" w:hAnsi="Arial Narrow"/>
        <w:i/>
        <w:sz w:val="14"/>
        <w:szCs w:val="14"/>
      </w:rPr>
      <w:t xml:space="preserve"> of </w:t>
    </w:r>
    <w:r w:rsidRPr="00A4020E">
      <w:rPr>
        <w:rStyle w:val="PageNumber"/>
        <w:rFonts w:ascii="Arial Narrow" w:hAnsi="Arial Narrow"/>
        <w:i/>
        <w:sz w:val="14"/>
        <w:szCs w:val="14"/>
      </w:rPr>
      <w:fldChar w:fldCharType="begin"/>
    </w:r>
    <w:r w:rsidRPr="00A4020E">
      <w:rPr>
        <w:rStyle w:val="PageNumber"/>
        <w:rFonts w:ascii="Arial Narrow" w:hAnsi="Arial Narrow"/>
        <w:i/>
        <w:sz w:val="14"/>
        <w:szCs w:val="14"/>
      </w:rPr>
      <w:instrText xml:space="preserve"> NUMPAGES  \* MERGEFORMAT </w:instrText>
    </w:r>
    <w:r w:rsidRPr="00A4020E">
      <w:rPr>
        <w:rStyle w:val="PageNumber"/>
        <w:rFonts w:ascii="Arial Narrow" w:hAnsi="Arial Narrow"/>
        <w:i/>
        <w:sz w:val="14"/>
        <w:szCs w:val="14"/>
      </w:rPr>
      <w:fldChar w:fldCharType="separate"/>
    </w:r>
    <w:r w:rsidR="00E500DA">
      <w:rPr>
        <w:rStyle w:val="PageNumber"/>
        <w:rFonts w:ascii="Arial Narrow" w:hAnsi="Arial Narrow"/>
        <w:i/>
        <w:noProof/>
        <w:sz w:val="14"/>
        <w:szCs w:val="14"/>
      </w:rPr>
      <w:t>1</w:t>
    </w:r>
    <w:r w:rsidRPr="00A4020E">
      <w:rPr>
        <w:rStyle w:val="PageNumber"/>
        <w:rFonts w:ascii="Arial Narrow" w:hAnsi="Arial Narrow"/>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3D98" w14:textId="77777777" w:rsidR="00557AFA" w:rsidRDefault="00557AFA" w:rsidP="006705B2">
      <w:r>
        <w:separator/>
      </w:r>
    </w:p>
  </w:footnote>
  <w:footnote w:type="continuationSeparator" w:id="0">
    <w:p w14:paraId="4FD2EB3F" w14:textId="77777777" w:rsidR="00557AFA" w:rsidRDefault="00557AFA" w:rsidP="0067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552"/>
      <w:gridCol w:w="4638"/>
    </w:tblGrid>
    <w:tr w:rsidR="001519AE" w:rsidRPr="00653A3F" w14:paraId="6C1313AA" w14:textId="77777777" w:rsidTr="00653A3F">
      <w:trPr>
        <w:trHeight w:val="983"/>
      </w:trPr>
      <w:tc>
        <w:tcPr>
          <w:tcW w:w="4703" w:type="dxa"/>
          <w:shd w:val="clear" w:color="auto" w:fill="auto"/>
          <w:vAlign w:val="bottom"/>
        </w:tcPr>
        <w:p w14:paraId="1F360290" w14:textId="2E55A799" w:rsidR="001519AE" w:rsidRPr="00653A3F" w:rsidRDefault="001519AE" w:rsidP="001B2FB1">
          <w:pPr>
            <w:widowControl w:val="0"/>
            <w:autoSpaceDE w:val="0"/>
            <w:autoSpaceDN w:val="0"/>
            <w:adjustRightInd w:val="0"/>
            <w:spacing w:after="240" w:line="300" w:lineRule="atLeast"/>
            <w:rPr>
              <w:rFonts w:ascii="Arial" w:hAnsi="Arial" w:cs="Arial"/>
              <w:b/>
              <w:color w:val="1B5B16"/>
              <w:sz w:val="26"/>
              <w:szCs w:val="26"/>
            </w:rPr>
          </w:pPr>
          <w:r w:rsidRPr="00653A3F">
            <w:rPr>
              <w:rFonts w:ascii="Arial" w:hAnsi="Arial" w:cs="Arial"/>
              <w:b/>
              <w:color w:val="1B5B16"/>
              <w:sz w:val="20"/>
              <w:szCs w:val="26"/>
            </w:rPr>
            <w:t>BIAA</w:t>
          </w:r>
          <w:r w:rsidR="00B65230">
            <w:rPr>
              <w:rFonts w:ascii="Arial" w:hAnsi="Arial" w:cs="Arial"/>
              <w:b/>
              <w:color w:val="1B5B16"/>
              <w:sz w:val="20"/>
              <w:szCs w:val="26"/>
            </w:rPr>
            <w:t xml:space="preserve"> </w:t>
          </w:r>
          <w:r w:rsidR="001B2FB1">
            <w:rPr>
              <w:rFonts w:ascii="Arial" w:hAnsi="Arial" w:cs="Arial"/>
              <w:b/>
              <w:color w:val="1B5B16"/>
              <w:sz w:val="20"/>
              <w:szCs w:val="26"/>
            </w:rPr>
            <w:t>Grants</w:t>
          </w:r>
          <w:r w:rsidRPr="00653A3F">
            <w:rPr>
              <w:rFonts w:ascii="Arial" w:hAnsi="Arial" w:cs="Arial"/>
              <w:b/>
              <w:color w:val="1B5B16"/>
              <w:sz w:val="20"/>
              <w:szCs w:val="26"/>
            </w:rPr>
            <w:t xml:space="preserve"> Application Form</w:t>
          </w:r>
        </w:p>
      </w:tc>
      <w:tc>
        <w:tcPr>
          <w:tcW w:w="4703" w:type="dxa"/>
          <w:shd w:val="clear" w:color="auto" w:fill="auto"/>
          <w:vAlign w:val="center"/>
        </w:tcPr>
        <w:p w14:paraId="760D0203" w14:textId="77777777" w:rsidR="001519AE" w:rsidRPr="00653A3F" w:rsidRDefault="001519AE" w:rsidP="00653A3F">
          <w:pPr>
            <w:pStyle w:val="Header"/>
            <w:jc w:val="right"/>
            <w:rPr>
              <w:noProof/>
              <w:lang w:val="en-US"/>
            </w:rPr>
          </w:pPr>
          <w:r>
            <w:rPr>
              <w:noProof/>
              <w:lang w:eastAsia="en-GB"/>
            </w:rPr>
            <w:drawing>
              <wp:inline distT="0" distB="0" distL="0" distR="0" wp14:anchorId="0EDC5095" wp14:editId="350C25D8">
                <wp:extent cx="1924685" cy="460375"/>
                <wp:effectExtent l="0" t="0" r="5715" b="0"/>
                <wp:docPr id="1" name="Picture 7" descr="Description: header green 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 green lond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685" cy="460375"/>
                        </a:xfrm>
                        <a:prstGeom prst="rect">
                          <a:avLst/>
                        </a:prstGeom>
                        <a:noFill/>
                        <a:ln>
                          <a:noFill/>
                        </a:ln>
                      </pic:spPr>
                    </pic:pic>
                  </a:graphicData>
                </a:graphic>
              </wp:inline>
            </w:drawing>
          </w:r>
        </w:p>
      </w:tc>
    </w:tr>
  </w:tbl>
  <w:p w14:paraId="32E65439" w14:textId="77777777" w:rsidR="001519AE" w:rsidRDefault="001519AE" w:rsidP="00302F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BD02" w14:textId="77777777" w:rsidR="001519AE" w:rsidRDefault="001519AE" w:rsidP="006705B2">
    <w:pPr>
      <w:pStyle w:val="Header"/>
      <w:tabs>
        <w:tab w:val="clear" w:pos="4513"/>
        <w:tab w:val="clear" w:pos="9026"/>
        <w:tab w:val="left" w:pos="1976"/>
      </w:tabs>
      <w:jc w:val="right"/>
    </w:pPr>
    <w:r>
      <w:tab/>
    </w:r>
    <w:r>
      <w:rPr>
        <w:noProof/>
        <w:lang w:eastAsia="en-GB"/>
      </w:rPr>
      <w:drawing>
        <wp:inline distT="0" distB="0" distL="0" distR="0" wp14:anchorId="2E148E69" wp14:editId="65A81BCC">
          <wp:extent cx="2711450" cy="645795"/>
          <wp:effectExtent l="0" t="0" r="6350" b="0"/>
          <wp:docPr id="2" name="Picture 7" descr="Description: header green 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 green lond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645795"/>
                  </a:xfrm>
                  <a:prstGeom prst="rect">
                    <a:avLst/>
                  </a:prstGeom>
                  <a:noFill/>
                  <a:ln>
                    <a:noFill/>
                  </a:ln>
                </pic:spPr>
              </pic:pic>
            </a:graphicData>
          </a:graphic>
        </wp:inline>
      </w:drawing>
    </w:r>
  </w:p>
  <w:p w14:paraId="7BC4CA05" w14:textId="77777777" w:rsidR="001519AE" w:rsidRDefault="0015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8C9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74"/>
        </w:tabs>
        <w:ind w:left="774" w:hanging="360"/>
      </w:pPr>
    </w:lvl>
  </w:abstractNum>
  <w:abstractNum w:abstractNumId="3" w15:restartNumberingAfterBreak="0">
    <w:nsid w:val="00000003"/>
    <w:multiLevelType w:val="singleLevel"/>
    <w:tmpl w:val="00000003"/>
    <w:lvl w:ilvl="0">
      <w:start w:val="1"/>
      <w:numFmt w:val="bullet"/>
      <w:lvlText w:val=""/>
      <w:lvlJc w:val="left"/>
      <w:pPr>
        <w:ind w:left="644" w:hanging="360"/>
      </w:pPr>
      <w:rPr>
        <w:rFonts w:ascii="Wingdings" w:hAnsi="Wingdings" w:cs="Times New Roman"/>
      </w:rPr>
    </w:lvl>
  </w:abstractNum>
  <w:abstractNum w:abstractNumId="4" w15:restartNumberingAfterBreak="0">
    <w:nsid w:val="00000004"/>
    <w:multiLevelType w:val="singleLevel"/>
    <w:tmpl w:val="00000004"/>
    <w:name w:val="WW8Num11"/>
    <w:lvl w:ilvl="0">
      <w:start w:val="6"/>
      <w:numFmt w:val="decimal"/>
      <w:lvlText w:val="%1."/>
      <w:lvlJc w:val="left"/>
      <w:pPr>
        <w:tabs>
          <w:tab w:val="num" w:pos="774"/>
        </w:tabs>
        <w:ind w:left="774" w:hanging="360"/>
      </w:pPr>
    </w:lvl>
  </w:abstractNum>
  <w:abstractNum w:abstractNumId="5" w15:restartNumberingAfterBreak="0">
    <w:nsid w:val="00000005"/>
    <w:multiLevelType w:val="singleLevel"/>
    <w:tmpl w:val="00000005"/>
    <w:name w:val="WW8Num12"/>
    <w:lvl w:ilvl="0">
      <w:start w:val="1"/>
      <w:numFmt w:val="bullet"/>
      <w:lvlText w:val=""/>
      <w:lvlJc w:val="left"/>
      <w:pPr>
        <w:tabs>
          <w:tab w:val="num" w:pos="1080"/>
        </w:tabs>
        <w:ind w:left="1080" w:hanging="360"/>
      </w:pPr>
      <w:rPr>
        <w:rFonts w:ascii="Symbol" w:hAnsi="Symbol" w:cs="Times New Roman"/>
      </w:rPr>
    </w:lvl>
  </w:abstractNum>
  <w:abstractNum w:abstractNumId="6" w15:restartNumberingAfterBreak="0">
    <w:nsid w:val="05320875"/>
    <w:multiLevelType w:val="hybridMultilevel"/>
    <w:tmpl w:val="477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52008"/>
    <w:multiLevelType w:val="hybridMultilevel"/>
    <w:tmpl w:val="222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06EE0"/>
    <w:multiLevelType w:val="hybridMultilevel"/>
    <w:tmpl w:val="7618D05A"/>
    <w:lvl w:ilvl="0" w:tplc="453A1C30">
      <w:start w:val="1"/>
      <w:numFmt w:val="decimal"/>
      <w:lvlText w:val="%1."/>
      <w:lvlJc w:val="left"/>
      <w:pPr>
        <w:ind w:left="502" w:hanging="360"/>
      </w:pPr>
      <w:rPr>
        <w:rFonts w:ascii="Arial" w:hAnsi="Arial" w:hint="default"/>
        <w:color w:val="000000"/>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61FC52A3"/>
    <w:multiLevelType w:val="multilevel"/>
    <w:tmpl w:val="B29C7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744C15"/>
    <w:multiLevelType w:val="hybridMultilevel"/>
    <w:tmpl w:val="ECC2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5217C"/>
    <w:multiLevelType w:val="hybridMultilevel"/>
    <w:tmpl w:val="C64A81A2"/>
    <w:lvl w:ilvl="0" w:tplc="319C960E">
      <w:start w:val="1"/>
      <w:numFmt w:val="decimal"/>
      <w:lvlText w:val="%1."/>
      <w:lvlJc w:val="left"/>
      <w:pPr>
        <w:ind w:left="720" w:hanging="360"/>
      </w:pPr>
      <w:rPr>
        <w:rFonts w:ascii="Arial" w:hAnsi="Arial" w:hint="default"/>
        <w:b w:val="0"/>
        <w:bCs w:val="0"/>
        <w:i w:val="0"/>
        <w:iCs w:val="0"/>
        <w:color w:val="0000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10"/>
  </w:num>
  <w:num w:numId="7">
    <w:abstractNumId w:val="0"/>
  </w:num>
  <w:num w:numId="8">
    <w:abstractNumId w:val="8"/>
  </w:num>
  <w:num w:numId="9">
    <w:abstractNumId w:val="9"/>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C0"/>
    <w:rsid w:val="0001132B"/>
    <w:rsid w:val="00033503"/>
    <w:rsid w:val="00034A89"/>
    <w:rsid w:val="00037D3D"/>
    <w:rsid w:val="00060A04"/>
    <w:rsid w:val="0006115D"/>
    <w:rsid w:val="00062FCF"/>
    <w:rsid w:val="00083910"/>
    <w:rsid w:val="00097DAB"/>
    <w:rsid w:val="000B1ECD"/>
    <w:rsid w:val="00100845"/>
    <w:rsid w:val="00136A5E"/>
    <w:rsid w:val="00140624"/>
    <w:rsid w:val="001519AE"/>
    <w:rsid w:val="00152A2A"/>
    <w:rsid w:val="00173040"/>
    <w:rsid w:val="00190B27"/>
    <w:rsid w:val="0019238C"/>
    <w:rsid w:val="00192858"/>
    <w:rsid w:val="001A05DC"/>
    <w:rsid w:val="001A6875"/>
    <w:rsid w:val="001B02D4"/>
    <w:rsid w:val="001B2FB1"/>
    <w:rsid w:val="001B5070"/>
    <w:rsid w:val="001E427F"/>
    <w:rsid w:val="001E7117"/>
    <w:rsid w:val="001F1B53"/>
    <w:rsid w:val="001F4255"/>
    <w:rsid w:val="002159B7"/>
    <w:rsid w:val="00224B8C"/>
    <w:rsid w:val="0022789C"/>
    <w:rsid w:val="00255ECC"/>
    <w:rsid w:val="002662AE"/>
    <w:rsid w:val="00295963"/>
    <w:rsid w:val="002A0F48"/>
    <w:rsid w:val="002A24AD"/>
    <w:rsid w:val="002A2AD0"/>
    <w:rsid w:val="002E6BD1"/>
    <w:rsid w:val="002F1ADF"/>
    <w:rsid w:val="00302F34"/>
    <w:rsid w:val="00322883"/>
    <w:rsid w:val="00335D10"/>
    <w:rsid w:val="00350BBC"/>
    <w:rsid w:val="00356734"/>
    <w:rsid w:val="003777C0"/>
    <w:rsid w:val="003B5C59"/>
    <w:rsid w:val="003E167B"/>
    <w:rsid w:val="003E5041"/>
    <w:rsid w:val="003E7DAC"/>
    <w:rsid w:val="00401BB6"/>
    <w:rsid w:val="00412B29"/>
    <w:rsid w:val="0042766E"/>
    <w:rsid w:val="00454494"/>
    <w:rsid w:val="00456F51"/>
    <w:rsid w:val="00477527"/>
    <w:rsid w:val="00483D76"/>
    <w:rsid w:val="00484B08"/>
    <w:rsid w:val="004A7DB5"/>
    <w:rsid w:val="004C5939"/>
    <w:rsid w:val="00515400"/>
    <w:rsid w:val="00543743"/>
    <w:rsid w:val="005447E9"/>
    <w:rsid w:val="00557AFA"/>
    <w:rsid w:val="00575A18"/>
    <w:rsid w:val="00582A7C"/>
    <w:rsid w:val="00583485"/>
    <w:rsid w:val="005A6FB5"/>
    <w:rsid w:val="005D10EA"/>
    <w:rsid w:val="005D7ECA"/>
    <w:rsid w:val="005E2795"/>
    <w:rsid w:val="005E7D10"/>
    <w:rsid w:val="005F39B2"/>
    <w:rsid w:val="006340C0"/>
    <w:rsid w:val="00653A3F"/>
    <w:rsid w:val="006558EA"/>
    <w:rsid w:val="006705B2"/>
    <w:rsid w:val="00685436"/>
    <w:rsid w:val="006A336E"/>
    <w:rsid w:val="006E71EE"/>
    <w:rsid w:val="006F61BC"/>
    <w:rsid w:val="007252DC"/>
    <w:rsid w:val="00726989"/>
    <w:rsid w:val="00737004"/>
    <w:rsid w:val="0074487F"/>
    <w:rsid w:val="00770EFC"/>
    <w:rsid w:val="00774799"/>
    <w:rsid w:val="0078220C"/>
    <w:rsid w:val="007937FA"/>
    <w:rsid w:val="007D1EB4"/>
    <w:rsid w:val="007D2035"/>
    <w:rsid w:val="007E3810"/>
    <w:rsid w:val="007E396F"/>
    <w:rsid w:val="007E7E46"/>
    <w:rsid w:val="0081403F"/>
    <w:rsid w:val="00823690"/>
    <w:rsid w:val="00836C95"/>
    <w:rsid w:val="008657B4"/>
    <w:rsid w:val="00871BA2"/>
    <w:rsid w:val="00877923"/>
    <w:rsid w:val="008D6A78"/>
    <w:rsid w:val="009241C7"/>
    <w:rsid w:val="00934FF4"/>
    <w:rsid w:val="00975C31"/>
    <w:rsid w:val="00976635"/>
    <w:rsid w:val="00982011"/>
    <w:rsid w:val="00990882"/>
    <w:rsid w:val="009A2BF6"/>
    <w:rsid w:val="009D1731"/>
    <w:rsid w:val="009D427D"/>
    <w:rsid w:val="00A02502"/>
    <w:rsid w:val="00A151B4"/>
    <w:rsid w:val="00A3275C"/>
    <w:rsid w:val="00A4020E"/>
    <w:rsid w:val="00A43714"/>
    <w:rsid w:val="00A51BA1"/>
    <w:rsid w:val="00A5568C"/>
    <w:rsid w:val="00A6592F"/>
    <w:rsid w:val="00A80BBC"/>
    <w:rsid w:val="00A81D15"/>
    <w:rsid w:val="00A84B83"/>
    <w:rsid w:val="00A872FF"/>
    <w:rsid w:val="00AB59D3"/>
    <w:rsid w:val="00AB5F43"/>
    <w:rsid w:val="00AC36CF"/>
    <w:rsid w:val="00AD0D65"/>
    <w:rsid w:val="00AD63DA"/>
    <w:rsid w:val="00AE1A65"/>
    <w:rsid w:val="00AE5DF2"/>
    <w:rsid w:val="00B03756"/>
    <w:rsid w:val="00B124C7"/>
    <w:rsid w:val="00B31679"/>
    <w:rsid w:val="00B40777"/>
    <w:rsid w:val="00B55B75"/>
    <w:rsid w:val="00B65230"/>
    <w:rsid w:val="00B74BB7"/>
    <w:rsid w:val="00B93A99"/>
    <w:rsid w:val="00B977EA"/>
    <w:rsid w:val="00BC61A4"/>
    <w:rsid w:val="00BE2845"/>
    <w:rsid w:val="00C065B9"/>
    <w:rsid w:val="00C1682C"/>
    <w:rsid w:val="00C20214"/>
    <w:rsid w:val="00C8730E"/>
    <w:rsid w:val="00C928EB"/>
    <w:rsid w:val="00C9347E"/>
    <w:rsid w:val="00CA2845"/>
    <w:rsid w:val="00CA48F2"/>
    <w:rsid w:val="00CE1394"/>
    <w:rsid w:val="00D00033"/>
    <w:rsid w:val="00D01882"/>
    <w:rsid w:val="00D149DA"/>
    <w:rsid w:val="00D22F6C"/>
    <w:rsid w:val="00D24936"/>
    <w:rsid w:val="00D417B4"/>
    <w:rsid w:val="00D47809"/>
    <w:rsid w:val="00D51933"/>
    <w:rsid w:val="00D61C21"/>
    <w:rsid w:val="00D8432A"/>
    <w:rsid w:val="00DA0A65"/>
    <w:rsid w:val="00DA0BC4"/>
    <w:rsid w:val="00DB0E53"/>
    <w:rsid w:val="00DB3877"/>
    <w:rsid w:val="00DC4AC8"/>
    <w:rsid w:val="00DC6002"/>
    <w:rsid w:val="00DC7059"/>
    <w:rsid w:val="00DD2E1B"/>
    <w:rsid w:val="00DF0168"/>
    <w:rsid w:val="00E033C3"/>
    <w:rsid w:val="00E04DA8"/>
    <w:rsid w:val="00E15F1A"/>
    <w:rsid w:val="00E202B2"/>
    <w:rsid w:val="00E26FF7"/>
    <w:rsid w:val="00E330EF"/>
    <w:rsid w:val="00E340E6"/>
    <w:rsid w:val="00E34DC0"/>
    <w:rsid w:val="00E40BCA"/>
    <w:rsid w:val="00E427E1"/>
    <w:rsid w:val="00E45CD5"/>
    <w:rsid w:val="00E500DA"/>
    <w:rsid w:val="00E54815"/>
    <w:rsid w:val="00E75D1F"/>
    <w:rsid w:val="00E8190B"/>
    <w:rsid w:val="00E84C82"/>
    <w:rsid w:val="00EB12E0"/>
    <w:rsid w:val="00EB36E7"/>
    <w:rsid w:val="00ED158E"/>
    <w:rsid w:val="00EE2BD0"/>
    <w:rsid w:val="00EE6B35"/>
    <w:rsid w:val="00F214BF"/>
    <w:rsid w:val="00F236CD"/>
    <w:rsid w:val="00F24D61"/>
    <w:rsid w:val="00F27D6E"/>
    <w:rsid w:val="00F346B0"/>
    <w:rsid w:val="00F468FC"/>
    <w:rsid w:val="00F579CC"/>
    <w:rsid w:val="00F76E90"/>
    <w:rsid w:val="00F83A11"/>
    <w:rsid w:val="00F861AE"/>
    <w:rsid w:val="00F972B5"/>
    <w:rsid w:val="00FB097A"/>
    <w:rsid w:val="00FD0034"/>
    <w:rsid w:val="00FD3E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F2C95B"/>
  <w15:docId w15:val="{F1B58AFC-DC0B-4A6B-9C2E-DE7AE37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B6"/>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qFormat/>
    <w:rsid w:val="000254B6"/>
    <w:pPr>
      <w:keepNext/>
      <w:spacing w:before="240" w:after="60"/>
      <w:outlineLvl w:val="1"/>
    </w:pPr>
    <w:rPr>
      <w:rFonts w:ascii="Cambria" w:hAnsi="Cambria"/>
      <w:b/>
      <w:bCs/>
      <w:i/>
      <w:iCs/>
      <w:sz w:val="28"/>
      <w:szCs w:val="28"/>
      <w:lang w:val="x-none"/>
    </w:rPr>
  </w:style>
  <w:style w:type="paragraph" w:styleId="Heading4">
    <w:name w:val="heading 4"/>
    <w:basedOn w:val="Normal"/>
    <w:next w:val="Normal"/>
    <w:link w:val="Heading4Char"/>
    <w:uiPriority w:val="9"/>
    <w:qFormat/>
    <w:rsid w:val="000254B6"/>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uiPriority w:val="9"/>
    <w:qFormat/>
    <w:rsid w:val="000254B6"/>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0254B6"/>
    <w:pPr>
      <w:spacing w:before="240" w:after="60"/>
      <w:outlineLvl w:val="5"/>
    </w:pPr>
    <w:rPr>
      <w:rFonts w:ascii="Calibri" w:hAnsi="Calibri"/>
      <w:b/>
      <w:bCs/>
      <w:sz w:val="22"/>
      <w:szCs w:val="22"/>
      <w:lang w:val="x-none"/>
    </w:rPr>
  </w:style>
  <w:style w:type="paragraph" w:styleId="Heading8">
    <w:name w:val="heading 8"/>
    <w:basedOn w:val="Normal"/>
    <w:next w:val="Normal"/>
    <w:link w:val="Heading8Char"/>
    <w:qFormat/>
    <w:rsid w:val="000254B6"/>
    <w:pPr>
      <w:keepNext/>
      <w:numPr>
        <w:ilvl w:val="7"/>
        <w:numId w:val="1"/>
      </w:numPr>
      <w:pBdr>
        <w:top w:val="single" w:sz="4" w:space="1" w:color="000000"/>
        <w:left w:val="single" w:sz="4" w:space="1" w:color="000000"/>
        <w:bottom w:val="single" w:sz="4" w:space="1" w:color="000000"/>
        <w:right w:val="single" w:sz="4" w:space="1" w:color="000000"/>
      </w:pBdr>
      <w:shd w:val="clear" w:color="auto" w:fill="CCCCCC"/>
      <w:jc w:val="center"/>
      <w:outlineLvl w:val="7"/>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0B8"/>
    <w:pPr>
      <w:tabs>
        <w:tab w:val="center" w:pos="4513"/>
        <w:tab w:val="right" w:pos="9026"/>
      </w:tabs>
    </w:pPr>
  </w:style>
  <w:style w:type="character" w:customStyle="1" w:styleId="HeaderChar">
    <w:name w:val="Header Char"/>
    <w:basedOn w:val="DefaultParagraphFont"/>
    <w:link w:val="Header"/>
    <w:uiPriority w:val="99"/>
    <w:rsid w:val="000140B8"/>
  </w:style>
  <w:style w:type="paragraph" w:styleId="Footer">
    <w:name w:val="footer"/>
    <w:basedOn w:val="Normal"/>
    <w:link w:val="FooterChar"/>
    <w:uiPriority w:val="99"/>
    <w:unhideWhenUsed/>
    <w:rsid w:val="000140B8"/>
    <w:pPr>
      <w:tabs>
        <w:tab w:val="center" w:pos="4513"/>
        <w:tab w:val="right" w:pos="9026"/>
      </w:tabs>
    </w:pPr>
  </w:style>
  <w:style w:type="character" w:customStyle="1" w:styleId="FooterChar">
    <w:name w:val="Footer Char"/>
    <w:basedOn w:val="DefaultParagraphFont"/>
    <w:link w:val="Footer"/>
    <w:uiPriority w:val="99"/>
    <w:rsid w:val="000140B8"/>
  </w:style>
  <w:style w:type="paragraph" w:styleId="BalloonText">
    <w:name w:val="Balloon Text"/>
    <w:basedOn w:val="Normal"/>
    <w:link w:val="BalloonTextChar"/>
    <w:uiPriority w:val="99"/>
    <w:semiHidden/>
    <w:unhideWhenUsed/>
    <w:rsid w:val="000140B8"/>
    <w:rPr>
      <w:rFonts w:ascii="Tahoma" w:eastAsia="Calibri" w:hAnsi="Tahoma"/>
      <w:sz w:val="16"/>
      <w:szCs w:val="16"/>
      <w:lang w:val="x-none" w:eastAsia="x-none"/>
    </w:rPr>
  </w:style>
  <w:style w:type="character" w:customStyle="1" w:styleId="BalloonTextChar">
    <w:name w:val="Balloon Text Char"/>
    <w:link w:val="BalloonText"/>
    <w:uiPriority w:val="99"/>
    <w:semiHidden/>
    <w:rsid w:val="000140B8"/>
    <w:rPr>
      <w:rFonts w:ascii="Tahoma" w:hAnsi="Tahoma" w:cs="Tahoma"/>
      <w:sz w:val="16"/>
      <w:szCs w:val="16"/>
    </w:rPr>
  </w:style>
  <w:style w:type="character" w:customStyle="1" w:styleId="Heading8Char">
    <w:name w:val="Heading 8 Char"/>
    <w:link w:val="Heading8"/>
    <w:rsid w:val="000254B6"/>
    <w:rPr>
      <w:rFonts w:ascii="Times New Roman" w:eastAsia="Times New Roman" w:hAnsi="Times New Roman"/>
      <w:b/>
      <w:bCs/>
      <w:sz w:val="28"/>
      <w:szCs w:val="28"/>
      <w:shd w:val="clear" w:color="auto" w:fill="CCCCCC"/>
      <w:lang w:eastAsia="ar-SA"/>
    </w:rPr>
  </w:style>
  <w:style w:type="character" w:styleId="Hyperlink">
    <w:name w:val="Hyperlink"/>
    <w:uiPriority w:val="99"/>
    <w:rsid w:val="000254B6"/>
    <w:rPr>
      <w:color w:val="0000FF"/>
      <w:u w:val="single"/>
    </w:rPr>
  </w:style>
  <w:style w:type="paragraph" w:styleId="Subtitle">
    <w:name w:val="Subtitle"/>
    <w:basedOn w:val="Normal"/>
    <w:next w:val="BodyText"/>
    <w:link w:val="SubtitleChar"/>
    <w:qFormat/>
    <w:rsid w:val="000254B6"/>
    <w:pPr>
      <w:jc w:val="center"/>
    </w:pPr>
    <w:rPr>
      <w:rFonts w:ascii="Palatino" w:hAnsi="Palatino"/>
      <w:b/>
      <w:bCs/>
      <w:sz w:val="36"/>
      <w:szCs w:val="36"/>
      <w:lang w:val="x-none"/>
    </w:rPr>
  </w:style>
  <w:style w:type="character" w:customStyle="1" w:styleId="SubtitleChar">
    <w:name w:val="Subtitle Char"/>
    <w:link w:val="Subtitle"/>
    <w:rsid w:val="000254B6"/>
    <w:rPr>
      <w:rFonts w:ascii="Palatino" w:eastAsia="Times New Roman" w:hAnsi="Palatino"/>
      <w:b/>
      <w:bCs/>
      <w:sz w:val="36"/>
      <w:szCs w:val="36"/>
      <w:lang w:eastAsia="ar-SA"/>
    </w:rPr>
  </w:style>
  <w:style w:type="paragraph" w:styleId="BodyTextIndent">
    <w:name w:val="Body Text Indent"/>
    <w:basedOn w:val="Normal"/>
    <w:link w:val="BodyTextIndentChar"/>
    <w:semiHidden/>
    <w:rsid w:val="000254B6"/>
    <w:rPr>
      <w:rFonts w:ascii="Palatino" w:hAnsi="Palatino"/>
      <w:sz w:val="20"/>
      <w:szCs w:val="20"/>
      <w:lang w:val="x-none"/>
    </w:rPr>
  </w:style>
  <w:style w:type="character" w:customStyle="1" w:styleId="BodyTextIndentChar">
    <w:name w:val="Body Text Indent Char"/>
    <w:link w:val="BodyTextIndent"/>
    <w:semiHidden/>
    <w:rsid w:val="000254B6"/>
    <w:rPr>
      <w:rFonts w:ascii="Palatino" w:eastAsia="Times New Roman" w:hAnsi="Palatino"/>
      <w:lang w:eastAsia="ar-SA"/>
    </w:rPr>
  </w:style>
  <w:style w:type="paragraph" w:styleId="BodyText">
    <w:name w:val="Body Text"/>
    <w:basedOn w:val="Normal"/>
    <w:link w:val="BodyTextChar"/>
    <w:uiPriority w:val="99"/>
    <w:unhideWhenUsed/>
    <w:rsid w:val="000254B6"/>
    <w:pPr>
      <w:spacing w:after="120"/>
    </w:pPr>
    <w:rPr>
      <w:lang w:val="x-none"/>
    </w:rPr>
  </w:style>
  <w:style w:type="character" w:customStyle="1" w:styleId="BodyTextChar">
    <w:name w:val="Body Text Char"/>
    <w:link w:val="BodyText"/>
    <w:uiPriority w:val="99"/>
    <w:rsid w:val="000254B6"/>
    <w:rPr>
      <w:rFonts w:ascii="Times New Roman" w:eastAsia="Times New Roman" w:hAnsi="Times New Roman"/>
      <w:sz w:val="24"/>
      <w:szCs w:val="24"/>
      <w:lang w:eastAsia="ar-SA"/>
    </w:rPr>
  </w:style>
  <w:style w:type="character" w:customStyle="1" w:styleId="Heading2Char">
    <w:name w:val="Heading 2 Char"/>
    <w:link w:val="Heading2"/>
    <w:uiPriority w:val="9"/>
    <w:semiHidden/>
    <w:rsid w:val="000254B6"/>
    <w:rPr>
      <w:rFonts w:ascii="Cambria" w:eastAsia="Times New Roman" w:hAnsi="Cambria" w:cs="Times New Roman"/>
      <w:b/>
      <w:bCs/>
      <w:i/>
      <w:iCs/>
      <w:sz w:val="28"/>
      <w:szCs w:val="28"/>
      <w:lang w:eastAsia="ar-SA"/>
    </w:rPr>
  </w:style>
  <w:style w:type="character" w:customStyle="1" w:styleId="Heading6Char">
    <w:name w:val="Heading 6 Char"/>
    <w:link w:val="Heading6"/>
    <w:uiPriority w:val="9"/>
    <w:semiHidden/>
    <w:rsid w:val="000254B6"/>
    <w:rPr>
      <w:rFonts w:ascii="Calibri" w:eastAsia="Times New Roman" w:hAnsi="Calibri" w:cs="Times New Roman"/>
      <w:b/>
      <w:bCs/>
      <w:sz w:val="22"/>
      <w:szCs w:val="22"/>
      <w:lang w:eastAsia="ar-SA"/>
    </w:rPr>
  </w:style>
  <w:style w:type="character" w:customStyle="1" w:styleId="Heading4Char">
    <w:name w:val="Heading 4 Char"/>
    <w:link w:val="Heading4"/>
    <w:uiPriority w:val="9"/>
    <w:semiHidden/>
    <w:rsid w:val="000254B6"/>
    <w:rPr>
      <w:rFonts w:ascii="Calibri" w:eastAsia="Times New Roman" w:hAnsi="Calibri" w:cs="Times New Roman"/>
      <w:b/>
      <w:bCs/>
      <w:sz w:val="28"/>
      <w:szCs w:val="28"/>
      <w:lang w:eastAsia="ar-SA"/>
    </w:rPr>
  </w:style>
  <w:style w:type="character" w:customStyle="1" w:styleId="Heading5Char">
    <w:name w:val="Heading 5 Char"/>
    <w:link w:val="Heading5"/>
    <w:uiPriority w:val="9"/>
    <w:semiHidden/>
    <w:rsid w:val="000254B6"/>
    <w:rPr>
      <w:rFonts w:ascii="Calibri" w:eastAsia="Times New Roman" w:hAnsi="Calibri" w:cs="Times New Roman"/>
      <w:b/>
      <w:bCs/>
      <w:i/>
      <w:iCs/>
      <w:sz w:val="26"/>
      <w:szCs w:val="26"/>
      <w:lang w:eastAsia="ar-SA"/>
    </w:rPr>
  </w:style>
  <w:style w:type="paragraph" w:styleId="EnvelopeReturn">
    <w:name w:val="envelope return"/>
    <w:basedOn w:val="Normal"/>
    <w:semiHidden/>
    <w:rsid w:val="000254B6"/>
    <w:rPr>
      <w:sz w:val="20"/>
      <w:szCs w:val="20"/>
    </w:rPr>
  </w:style>
  <w:style w:type="character" w:styleId="CommentReference">
    <w:name w:val="annotation reference"/>
    <w:uiPriority w:val="99"/>
    <w:semiHidden/>
    <w:unhideWhenUsed/>
    <w:rsid w:val="00685436"/>
    <w:rPr>
      <w:sz w:val="18"/>
      <w:szCs w:val="18"/>
    </w:rPr>
  </w:style>
  <w:style w:type="paragraph" w:styleId="CommentText">
    <w:name w:val="annotation text"/>
    <w:basedOn w:val="Normal"/>
    <w:link w:val="CommentTextChar"/>
    <w:uiPriority w:val="99"/>
    <w:semiHidden/>
    <w:unhideWhenUsed/>
    <w:rsid w:val="00685436"/>
  </w:style>
  <w:style w:type="character" w:customStyle="1" w:styleId="CommentTextChar">
    <w:name w:val="Comment Text Char"/>
    <w:link w:val="CommentText"/>
    <w:uiPriority w:val="99"/>
    <w:semiHidden/>
    <w:rsid w:val="00685436"/>
    <w:rPr>
      <w:rFonts w:ascii="Times New Roman" w:eastAsia="Times New Roman" w:hAnsi="Times New Roman"/>
      <w:sz w:val="24"/>
      <w:szCs w:val="24"/>
      <w:lang w:val="en-GB" w:eastAsia="ar-SA"/>
    </w:rPr>
  </w:style>
  <w:style w:type="paragraph" w:styleId="CommentSubject">
    <w:name w:val="annotation subject"/>
    <w:basedOn w:val="CommentText"/>
    <w:next w:val="CommentText"/>
    <w:link w:val="CommentSubjectChar"/>
    <w:uiPriority w:val="99"/>
    <w:semiHidden/>
    <w:unhideWhenUsed/>
    <w:rsid w:val="00685436"/>
    <w:rPr>
      <w:b/>
      <w:bCs/>
      <w:sz w:val="20"/>
      <w:szCs w:val="20"/>
    </w:rPr>
  </w:style>
  <w:style w:type="character" w:customStyle="1" w:styleId="CommentSubjectChar">
    <w:name w:val="Comment Subject Char"/>
    <w:link w:val="CommentSubject"/>
    <w:uiPriority w:val="99"/>
    <w:semiHidden/>
    <w:rsid w:val="00685436"/>
    <w:rPr>
      <w:rFonts w:ascii="Times New Roman" w:eastAsia="Times New Roman" w:hAnsi="Times New Roman"/>
      <w:b/>
      <w:bCs/>
      <w:sz w:val="24"/>
      <w:szCs w:val="24"/>
      <w:lang w:val="en-GB" w:eastAsia="ar-SA"/>
    </w:rPr>
  </w:style>
  <w:style w:type="character" w:styleId="FollowedHyperlink">
    <w:name w:val="FollowedHyperlink"/>
    <w:uiPriority w:val="99"/>
    <w:semiHidden/>
    <w:unhideWhenUsed/>
    <w:rsid w:val="00685436"/>
    <w:rPr>
      <w:color w:val="800080"/>
      <w:u w:val="single"/>
    </w:rPr>
  </w:style>
  <w:style w:type="paragraph" w:customStyle="1" w:styleId="ColorfulList-Accent11">
    <w:name w:val="Colorful List - Accent 11"/>
    <w:basedOn w:val="Normal"/>
    <w:uiPriority w:val="34"/>
    <w:qFormat/>
    <w:rsid w:val="00E15F1A"/>
    <w:pPr>
      <w:suppressAutoHyphens w:val="0"/>
      <w:ind w:left="720"/>
      <w:contextualSpacing/>
    </w:pPr>
    <w:rPr>
      <w:rFonts w:ascii="Cambria" w:eastAsia="MS Mincho" w:hAnsi="Cambria"/>
      <w:lang w:val="en-US" w:eastAsia="en-US"/>
    </w:rPr>
  </w:style>
  <w:style w:type="table" w:styleId="TableGrid">
    <w:name w:val="Table Grid"/>
    <w:basedOn w:val="TableNormal"/>
    <w:rsid w:val="0048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4020E"/>
  </w:style>
  <w:style w:type="paragraph" w:styleId="ListParagraph">
    <w:name w:val="List Paragraph"/>
    <w:basedOn w:val="Normal"/>
    <w:uiPriority w:val="34"/>
    <w:qFormat/>
    <w:rsid w:val="005E7D10"/>
    <w:pPr>
      <w:ind w:left="720"/>
      <w:contextualSpacing/>
    </w:pPr>
  </w:style>
  <w:style w:type="character" w:styleId="UnresolvedMention">
    <w:name w:val="Unresolved Mention"/>
    <w:basedOn w:val="DefaultParagraphFont"/>
    <w:uiPriority w:val="99"/>
    <w:semiHidden/>
    <w:unhideWhenUsed/>
    <w:rsid w:val="0099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8747">
      <w:bodyDiv w:val="1"/>
      <w:marLeft w:val="0"/>
      <w:marRight w:val="0"/>
      <w:marTop w:val="0"/>
      <w:marBottom w:val="0"/>
      <w:divBdr>
        <w:top w:val="none" w:sz="0" w:space="0" w:color="auto"/>
        <w:left w:val="none" w:sz="0" w:space="0" w:color="auto"/>
        <w:bottom w:val="none" w:sz="0" w:space="0" w:color="auto"/>
        <w:right w:val="none" w:sz="0" w:space="0" w:color="auto"/>
      </w:divBdr>
      <w:divsChild>
        <w:div w:id="1551650823">
          <w:marLeft w:val="0"/>
          <w:marRight w:val="0"/>
          <w:marTop w:val="0"/>
          <w:marBottom w:val="0"/>
          <w:divBdr>
            <w:top w:val="none" w:sz="0" w:space="0" w:color="auto"/>
            <w:left w:val="none" w:sz="0" w:space="0" w:color="auto"/>
            <w:bottom w:val="none" w:sz="0" w:space="0" w:color="auto"/>
            <w:right w:val="none" w:sz="0" w:space="0" w:color="auto"/>
          </w:divBdr>
        </w:div>
      </w:divsChild>
    </w:div>
    <w:div w:id="780148118">
      <w:bodyDiv w:val="1"/>
      <w:marLeft w:val="0"/>
      <w:marRight w:val="0"/>
      <w:marTop w:val="0"/>
      <w:marBottom w:val="0"/>
      <w:divBdr>
        <w:top w:val="none" w:sz="0" w:space="0" w:color="auto"/>
        <w:left w:val="none" w:sz="0" w:space="0" w:color="auto"/>
        <w:bottom w:val="none" w:sz="0" w:space="0" w:color="auto"/>
        <w:right w:val="none" w:sz="0" w:space="0" w:color="auto"/>
      </w:divBdr>
    </w:div>
    <w:div w:id="1311523583">
      <w:bodyDiv w:val="1"/>
      <w:marLeft w:val="0"/>
      <w:marRight w:val="0"/>
      <w:marTop w:val="0"/>
      <w:marBottom w:val="0"/>
      <w:divBdr>
        <w:top w:val="none" w:sz="0" w:space="0" w:color="auto"/>
        <w:left w:val="none" w:sz="0" w:space="0" w:color="auto"/>
        <w:bottom w:val="none" w:sz="0" w:space="0" w:color="auto"/>
        <w:right w:val="none" w:sz="0" w:space="0" w:color="auto"/>
      </w:divBdr>
      <w:divsChild>
        <w:div w:id="131025525">
          <w:marLeft w:val="0"/>
          <w:marRight w:val="0"/>
          <w:marTop w:val="0"/>
          <w:marBottom w:val="0"/>
          <w:divBdr>
            <w:top w:val="none" w:sz="0" w:space="0" w:color="auto"/>
            <w:left w:val="none" w:sz="0" w:space="0" w:color="auto"/>
            <w:bottom w:val="none" w:sz="0" w:space="0" w:color="auto"/>
            <w:right w:val="none" w:sz="0" w:space="0" w:color="auto"/>
          </w:divBdr>
        </w:div>
        <w:div w:id="220025253">
          <w:marLeft w:val="0"/>
          <w:marRight w:val="0"/>
          <w:marTop w:val="0"/>
          <w:marBottom w:val="0"/>
          <w:divBdr>
            <w:top w:val="none" w:sz="0" w:space="0" w:color="auto"/>
            <w:left w:val="none" w:sz="0" w:space="0" w:color="auto"/>
            <w:bottom w:val="none" w:sz="0" w:space="0" w:color="auto"/>
            <w:right w:val="none" w:sz="0" w:space="0" w:color="auto"/>
          </w:divBdr>
        </w:div>
        <w:div w:id="300891529">
          <w:marLeft w:val="0"/>
          <w:marRight w:val="0"/>
          <w:marTop w:val="0"/>
          <w:marBottom w:val="0"/>
          <w:divBdr>
            <w:top w:val="none" w:sz="0" w:space="0" w:color="auto"/>
            <w:left w:val="none" w:sz="0" w:space="0" w:color="auto"/>
            <w:bottom w:val="none" w:sz="0" w:space="0" w:color="auto"/>
            <w:right w:val="none" w:sz="0" w:space="0" w:color="auto"/>
          </w:divBdr>
        </w:div>
        <w:div w:id="395015629">
          <w:marLeft w:val="0"/>
          <w:marRight w:val="0"/>
          <w:marTop w:val="0"/>
          <w:marBottom w:val="0"/>
          <w:divBdr>
            <w:top w:val="none" w:sz="0" w:space="0" w:color="auto"/>
            <w:left w:val="none" w:sz="0" w:space="0" w:color="auto"/>
            <w:bottom w:val="none" w:sz="0" w:space="0" w:color="auto"/>
            <w:right w:val="none" w:sz="0" w:space="0" w:color="auto"/>
          </w:divBdr>
        </w:div>
        <w:div w:id="472335998">
          <w:marLeft w:val="0"/>
          <w:marRight w:val="0"/>
          <w:marTop w:val="0"/>
          <w:marBottom w:val="0"/>
          <w:divBdr>
            <w:top w:val="none" w:sz="0" w:space="0" w:color="auto"/>
            <w:left w:val="none" w:sz="0" w:space="0" w:color="auto"/>
            <w:bottom w:val="none" w:sz="0" w:space="0" w:color="auto"/>
            <w:right w:val="none" w:sz="0" w:space="0" w:color="auto"/>
          </w:divBdr>
        </w:div>
        <w:div w:id="737363461">
          <w:marLeft w:val="0"/>
          <w:marRight w:val="0"/>
          <w:marTop w:val="0"/>
          <w:marBottom w:val="0"/>
          <w:divBdr>
            <w:top w:val="none" w:sz="0" w:space="0" w:color="auto"/>
            <w:left w:val="none" w:sz="0" w:space="0" w:color="auto"/>
            <w:bottom w:val="none" w:sz="0" w:space="0" w:color="auto"/>
            <w:right w:val="none" w:sz="0" w:space="0" w:color="auto"/>
          </w:divBdr>
        </w:div>
        <w:div w:id="1068647749">
          <w:marLeft w:val="0"/>
          <w:marRight w:val="0"/>
          <w:marTop w:val="0"/>
          <w:marBottom w:val="0"/>
          <w:divBdr>
            <w:top w:val="none" w:sz="0" w:space="0" w:color="auto"/>
            <w:left w:val="none" w:sz="0" w:space="0" w:color="auto"/>
            <w:bottom w:val="none" w:sz="0" w:space="0" w:color="auto"/>
            <w:right w:val="none" w:sz="0" w:space="0" w:color="auto"/>
          </w:divBdr>
        </w:div>
        <w:div w:id="1077049703">
          <w:marLeft w:val="0"/>
          <w:marRight w:val="0"/>
          <w:marTop w:val="0"/>
          <w:marBottom w:val="0"/>
          <w:divBdr>
            <w:top w:val="none" w:sz="0" w:space="0" w:color="auto"/>
            <w:left w:val="none" w:sz="0" w:space="0" w:color="auto"/>
            <w:bottom w:val="none" w:sz="0" w:space="0" w:color="auto"/>
            <w:right w:val="none" w:sz="0" w:space="0" w:color="auto"/>
          </w:divBdr>
        </w:div>
        <w:div w:id="1177157739">
          <w:marLeft w:val="0"/>
          <w:marRight w:val="0"/>
          <w:marTop w:val="0"/>
          <w:marBottom w:val="0"/>
          <w:divBdr>
            <w:top w:val="none" w:sz="0" w:space="0" w:color="auto"/>
            <w:left w:val="none" w:sz="0" w:space="0" w:color="auto"/>
            <w:bottom w:val="none" w:sz="0" w:space="0" w:color="auto"/>
            <w:right w:val="none" w:sz="0" w:space="0" w:color="auto"/>
          </w:divBdr>
        </w:div>
        <w:div w:id="1240552730">
          <w:marLeft w:val="0"/>
          <w:marRight w:val="0"/>
          <w:marTop w:val="0"/>
          <w:marBottom w:val="0"/>
          <w:divBdr>
            <w:top w:val="none" w:sz="0" w:space="0" w:color="auto"/>
            <w:left w:val="none" w:sz="0" w:space="0" w:color="auto"/>
            <w:bottom w:val="none" w:sz="0" w:space="0" w:color="auto"/>
            <w:right w:val="none" w:sz="0" w:space="0" w:color="auto"/>
          </w:divBdr>
        </w:div>
        <w:div w:id="1522355098">
          <w:marLeft w:val="0"/>
          <w:marRight w:val="0"/>
          <w:marTop w:val="0"/>
          <w:marBottom w:val="0"/>
          <w:divBdr>
            <w:top w:val="none" w:sz="0" w:space="0" w:color="auto"/>
            <w:left w:val="none" w:sz="0" w:space="0" w:color="auto"/>
            <w:bottom w:val="none" w:sz="0" w:space="0" w:color="auto"/>
            <w:right w:val="none" w:sz="0" w:space="0" w:color="auto"/>
          </w:divBdr>
        </w:div>
        <w:div w:id="1707635487">
          <w:marLeft w:val="0"/>
          <w:marRight w:val="0"/>
          <w:marTop w:val="0"/>
          <w:marBottom w:val="0"/>
          <w:divBdr>
            <w:top w:val="none" w:sz="0" w:space="0" w:color="auto"/>
            <w:left w:val="none" w:sz="0" w:space="0" w:color="auto"/>
            <w:bottom w:val="none" w:sz="0" w:space="0" w:color="auto"/>
            <w:right w:val="none" w:sz="0" w:space="0" w:color="auto"/>
          </w:divBdr>
        </w:div>
        <w:div w:id="1735469602">
          <w:marLeft w:val="0"/>
          <w:marRight w:val="0"/>
          <w:marTop w:val="0"/>
          <w:marBottom w:val="0"/>
          <w:divBdr>
            <w:top w:val="none" w:sz="0" w:space="0" w:color="auto"/>
            <w:left w:val="none" w:sz="0" w:space="0" w:color="auto"/>
            <w:bottom w:val="none" w:sz="0" w:space="0" w:color="auto"/>
            <w:right w:val="none" w:sz="0" w:space="0" w:color="auto"/>
          </w:divBdr>
        </w:div>
        <w:div w:id="1839346514">
          <w:marLeft w:val="0"/>
          <w:marRight w:val="0"/>
          <w:marTop w:val="0"/>
          <w:marBottom w:val="0"/>
          <w:divBdr>
            <w:top w:val="none" w:sz="0" w:space="0" w:color="auto"/>
            <w:left w:val="none" w:sz="0" w:space="0" w:color="auto"/>
            <w:bottom w:val="none" w:sz="0" w:space="0" w:color="auto"/>
            <w:right w:val="none" w:sz="0" w:space="0" w:color="auto"/>
          </w:divBdr>
        </w:div>
        <w:div w:id="1940722331">
          <w:marLeft w:val="0"/>
          <w:marRight w:val="0"/>
          <w:marTop w:val="0"/>
          <w:marBottom w:val="0"/>
          <w:divBdr>
            <w:top w:val="none" w:sz="0" w:space="0" w:color="auto"/>
            <w:left w:val="none" w:sz="0" w:space="0" w:color="auto"/>
            <w:bottom w:val="none" w:sz="0" w:space="0" w:color="auto"/>
            <w:right w:val="none" w:sz="0" w:space="0" w:color="auto"/>
          </w:divBdr>
        </w:div>
        <w:div w:id="1977375519">
          <w:marLeft w:val="0"/>
          <w:marRight w:val="0"/>
          <w:marTop w:val="0"/>
          <w:marBottom w:val="0"/>
          <w:divBdr>
            <w:top w:val="none" w:sz="0" w:space="0" w:color="auto"/>
            <w:left w:val="none" w:sz="0" w:space="0" w:color="auto"/>
            <w:bottom w:val="none" w:sz="0" w:space="0" w:color="auto"/>
            <w:right w:val="none" w:sz="0" w:space="0" w:color="auto"/>
          </w:divBdr>
        </w:div>
        <w:div w:id="2056804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aa@thebritishacademy.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aa.ac.uk/ckeditor/filemanager/userfiles/BIAA_Opportunities/APPLICANT_SURNAME_BIAA_Application_Budget.x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aa@thebritishacademy.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Desktop\BIAA%20Research%20Grant%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2" ma:contentTypeDescription="Create a new document." ma:contentTypeScope="" ma:versionID="bbcc7a8706b64d3622281af2eab5af51">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76237c85567a5c6e754f5b4ae2e664d5"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EFE3-8BD3-4527-B7A0-91C2DDAB2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8ae0-5e92-4a97-9600-a5265862b2e7"/>
    <ds:schemaRef ds:uri="2250f71b-3303-4edf-8720-4499b74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5CCF5-3339-48E6-BC55-323E2374AA42}">
  <ds:schemaRefs>
    <ds:schemaRef ds:uri="http://schemas.microsoft.com/sharepoint/v3/contenttype/forms"/>
  </ds:schemaRefs>
</ds:datastoreItem>
</file>

<file path=customXml/itemProps3.xml><?xml version="1.0" encoding="utf-8"?>
<ds:datastoreItem xmlns:ds="http://schemas.openxmlformats.org/officeDocument/2006/customXml" ds:itemID="{462F464F-8F4A-44D8-A275-C4969876B6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870B59-823F-4F11-8630-0A7D8E93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BIAA Research Grant Application Form</Template>
  <TotalTime>2</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7148</CharactersWithSpaces>
  <SharedDoc>false</SharedDoc>
  <HLinks>
    <vt:vector size="24" baseType="variant">
      <vt:variant>
        <vt:i4>6291472</vt:i4>
      </vt:variant>
      <vt:variant>
        <vt:i4>9</vt:i4>
      </vt:variant>
      <vt:variant>
        <vt:i4>0</vt:i4>
      </vt:variant>
      <vt:variant>
        <vt:i4>5</vt:i4>
      </vt:variant>
      <vt:variant>
        <vt:lpwstr>mailto:biaa@britac.ac.uk</vt:lpwstr>
      </vt:variant>
      <vt:variant>
        <vt:lpwstr/>
      </vt:variant>
      <vt:variant>
        <vt:i4>6094857</vt:i4>
      </vt:variant>
      <vt:variant>
        <vt:i4>6</vt:i4>
      </vt:variant>
      <vt:variant>
        <vt:i4>0</vt:i4>
      </vt:variant>
      <vt:variant>
        <vt:i4>5</vt:i4>
      </vt:variant>
      <vt:variant>
        <vt:lpwstr>http://biaa.ac.uk/applications/application-for-fellowship</vt:lpwstr>
      </vt:variant>
      <vt:variant>
        <vt:lpwstr/>
      </vt:variant>
      <vt:variant>
        <vt:i4>6094857</vt:i4>
      </vt:variant>
      <vt:variant>
        <vt:i4>3</vt:i4>
      </vt:variant>
      <vt:variant>
        <vt:i4>0</vt:i4>
      </vt:variant>
      <vt:variant>
        <vt:i4>5</vt:i4>
      </vt:variant>
      <vt:variant>
        <vt:lpwstr>http://biaa.ac.uk/applications/application-for-fellowship</vt:lpwstr>
      </vt:variant>
      <vt:variant>
        <vt:lpwstr/>
      </vt:variant>
      <vt:variant>
        <vt:i4>4128891</vt:i4>
      </vt:variant>
      <vt:variant>
        <vt:i4>0</vt:i4>
      </vt:variant>
      <vt:variant>
        <vt:i4>0</vt:i4>
      </vt:variant>
      <vt:variant>
        <vt:i4>5</vt:i4>
      </vt:variant>
      <vt:variant>
        <vt:lpwstr>http://biaa.ac.uk/research/sri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Weeds</dc:creator>
  <cp:keywords/>
  <dc:description/>
  <cp:lastModifiedBy>Eloise Jones</cp:lastModifiedBy>
  <cp:revision>2</cp:revision>
  <cp:lastPrinted>2008-05-16T07:31:00Z</cp:lastPrinted>
  <dcterms:created xsi:type="dcterms:W3CDTF">2022-02-11T13:10:00Z</dcterms:created>
  <dcterms:modified xsi:type="dcterms:W3CDTF">2022-02-11T13:10:00Z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ies>
</file>